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CA" w:rsidRDefault="00266931" w:rsidP="00266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Березовское муниципальное авт</w:t>
      </w:r>
      <w:r w:rsidR="00A852CA" w:rsidRPr="002669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ономное общеобразовательное учреждение «Средн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яя общеобразовательная школа №32</w:t>
      </w:r>
      <w:r w:rsidR="00A852CA" w:rsidRPr="002669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266931" w:rsidRPr="00266931" w:rsidRDefault="000F4C65" w:rsidP="0026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8255</wp:posOffset>
            </wp:positionV>
            <wp:extent cx="2137410" cy="1250315"/>
            <wp:effectExtent l="19050" t="0" r="0" b="0"/>
            <wp:wrapNone/>
            <wp:docPr id="2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950" t="3951" r="7899" b="8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2CA" w:rsidRPr="00266931" w:rsidRDefault="00266931" w:rsidP="00A8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ПРИНЯТО                                                                                                   УТВЕРЖДЕНО                                                                        </w:t>
      </w:r>
    </w:p>
    <w:p w:rsidR="00266931" w:rsidRDefault="00266931" w:rsidP="00A852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</w:t>
      </w:r>
      <w:r w:rsidR="00A852CA" w:rsidRPr="002669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 Педагогическом совете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БМАОУ СОШ №32                                     Директор БМАОУ СОШ №32 </w:t>
      </w:r>
    </w:p>
    <w:p w:rsidR="00A852CA" w:rsidRDefault="00266931" w:rsidP="00A852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Протокол № 17 от 28.08.2016г.</w:t>
      </w:r>
      <w:r w:rsidR="00A852CA" w:rsidRPr="0026693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                                 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О.В.Лылова</w:t>
      </w:r>
      <w:proofErr w:type="spellEnd"/>
    </w:p>
    <w:p w:rsidR="00266931" w:rsidRPr="00266931" w:rsidRDefault="00266931" w:rsidP="00A8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Приказ № 89/9 от 01.09.2016 г.</w:t>
      </w:r>
    </w:p>
    <w:p w:rsidR="00A852CA" w:rsidRPr="00266931" w:rsidRDefault="00A852CA" w:rsidP="00A8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2CA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bookmarkEnd w:id="0"/>
    </w:p>
    <w:p w:rsidR="00A852CA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Совете обучающихся</w:t>
      </w:r>
      <w:bookmarkEnd w:id="1"/>
    </w:p>
    <w:p w:rsidR="00A852CA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  <w:bookmarkEnd w:id="2"/>
    </w:p>
    <w:p w:rsidR="00A852CA" w:rsidRPr="00A95771" w:rsidRDefault="00266931" w:rsidP="00A957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является постоянно действующим коллегиальным органом управления Образовательной организацией, целью деятельности которого является реализация права обучающихся на участие в управлении Образовательной организацией.</w:t>
      </w:r>
    </w:p>
    <w:p w:rsidR="00A852CA" w:rsidRPr="00A95771" w:rsidRDefault="00A852CA" w:rsidP="00A957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обучающихся</w:t>
      </w:r>
      <w:r w:rsidR="00266931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БМАОУ СОШ №32</w:t>
      </w: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на основании Конституции Российской Федерации, Конвенции о правах ребенка, Федерального закона от 29 декабря 2012 г. № 273-ФЗ «Об образовании в Российской Федерации», Устава Образовательной организации, настоящим Положением, иными локальными нормативными актами Образовательной организации.</w:t>
      </w:r>
    </w:p>
    <w:p w:rsidR="00A852CA" w:rsidRPr="00A95771" w:rsidRDefault="00A852CA" w:rsidP="00A957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обучающихся (далее - Совет) возглавляет Председатель, избираемый на первом заседании большинством голосов вновь избранных членов Совета.</w:t>
      </w:r>
    </w:p>
    <w:p w:rsidR="00A852CA" w:rsidRPr="00A95771" w:rsidRDefault="00A852CA" w:rsidP="00A957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полномочий Совета - учебный год.</w:t>
      </w:r>
    </w:p>
    <w:p w:rsidR="00A852CA" w:rsidRPr="00A95771" w:rsidRDefault="00A852CA" w:rsidP="00A95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формирования и структура Совета</w:t>
      </w:r>
      <w:bookmarkEnd w:id="3"/>
    </w:p>
    <w:p w:rsidR="00A852CA" w:rsidRPr="00A95771" w:rsidRDefault="00A852CA" w:rsidP="00A9577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Совета входят </w:t>
      </w:r>
      <w:proofErr w:type="gramStart"/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77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8-11</w:t>
      </w: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избираемые на классных собраниях по принципу «1 человек от класса».</w:t>
      </w:r>
    </w:p>
    <w:p w:rsidR="00A852CA" w:rsidRPr="00A95771" w:rsidRDefault="00A852CA" w:rsidP="00A9577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самостоятельно определяет свою структуру.</w:t>
      </w:r>
    </w:p>
    <w:p w:rsidR="00A852CA" w:rsidRPr="00A95771" w:rsidRDefault="00A852CA" w:rsidP="00A9577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возглавляет председатель, избираемый открытым голосованием большинством голосов от числа присутствующих на заседании членов Совета.</w:t>
      </w:r>
    </w:p>
    <w:p w:rsidR="00A852CA" w:rsidRPr="00A95771" w:rsidRDefault="00A852CA" w:rsidP="00A9577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протоколов заседания Совета избирается секретарь.</w:t>
      </w:r>
    </w:p>
    <w:p w:rsidR="00A852CA" w:rsidRPr="00A95771" w:rsidRDefault="00A852CA" w:rsidP="00A9577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Совета могут формироваться комиссии и инициативные группы, осуществляющие связь с другими органами школьного самоуправления.</w:t>
      </w:r>
    </w:p>
    <w:p w:rsidR="00A852CA" w:rsidRPr="00A95771" w:rsidRDefault="00A852CA" w:rsidP="00A957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4"/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Совета</w:t>
      </w:r>
      <w:bookmarkEnd w:id="4"/>
    </w:p>
    <w:p w:rsidR="00A852CA" w:rsidRPr="00A95771" w:rsidRDefault="00A852CA" w:rsidP="00A9577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компетенции Совета относится:</w:t>
      </w:r>
    </w:p>
    <w:p w:rsidR="00A852CA" w:rsidRPr="00A95771" w:rsidRDefault="00A852CA" w:rsidP="00A957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мнения при принятии локальных нормативных актов, затрагивающих права обучающихся.</w:t>
      </w:r>
    </w:p>
    <w:p w:rsidR="000330AD" w:rsidRPr="00A95771" w:rsidRDefault="000330AD" w:rsidP="00A9577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  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интересов обучающихся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комиссии </w:t>
      </w:r>
      <w:proofErr w:type="gramStart"/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    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споров между участниками образовательных отношений</w:t>
      </w:r>
      <w:proofErr w:type="gramStart"/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мотивированного мнения при выборе меры дисциплинарного взыскания для обучающихся;</w:t>
      </w:r>
    </w:p>
    <w:p w:rsidR="004B6265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 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обучающихся.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вправе самостоятельно выступать от имени Образовательной организации, действовать в интересах Образовательной организации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Уставом, без права заключения договоров (соглашений), влекущих материальные обязательства Образовательной организации.</w:t>
      </w:r>
    </w:p>
    <w:p w:rsidR="00A852CA" w:rsidRPr="00A95771" w:rsidRDefault="00A852CA" w:rsidP="00A9577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членов Совета устанавливается Гражданским кодексом Российской Федерации.</w:t>
      </w:r>
    </w:p>
    <w:p w:rsidR="00A852CA" w:rsidRPr="00A95771" w:rsidRDefault="00A852CA" w:rsidP="00A9577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вправе выступать от имени Образовательной организации на основании доверенности, выданной председателю либо иному представителю Совета в объеме прав, предусмотренных доверенностью.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A852CA"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Совета</w:t>
      </w:r>
    </w:p>
    <w:p w:rsidR="00A852CA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имеет право: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 территории Образовательной организации собрания, в том числе и закрытые;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Размещать информацию о </w:t>
      </w:r>
      <w:proofErr w:type="gramStart"/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отведенных для этого местах;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время для выступления своих представителей на классных часах и родительских собраниях;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в администрацию Образовательной организации письменные запросы, предложения и получать на них официальные ответы;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нормативными документами Образовательной организации и их проектами и вносить свои предложения;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от администрации информацию по вопросам жизни Образовательной организации;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266931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среди обучающихся опросы и референдумы;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полномочия в соответствии с законодательством и Уставом Образовательной организации;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852CA"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Совета</w:t>
      </w:r>
    </w:p>
    <w:p w:rsidR="00A852CA" w:rsidRPr="00A95771" w:rsidRDefault="00A852CA" w:rsidP="00A957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Совета проводятся по мере необходимос</w:t>
      </w:r>
      <w:r w:rsidR="00266931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но не реже 1 раза в четверть</w:t>
      </w: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считается правомочным, если на нем присутствует не менее 2/3 членов Совета Образовательной организации.</w:t>
      </w:r>
    </w:p>
    <w:p w:rsidR="00A852CA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Совета могут проводиться по инициативе Директора Образовательной организации, по инициативе органов управления</w:t>
      </w:r>
    </w:p>
    <w:p w:rsidR="00A852CA" w:rsidRPr="00A95771" w:rsidRDefault="00A852CA" w:rsidP="00A95771">
      <w:pPr>
        <w:jc w:val="both"/>
        <w:rPr>
          <w:b/>
          <w:sz w:val="24"/>
          <w:szCs w:val="24"/>
        </w:rPr>
      </w:pPr>
    </w:p>
    <w:p w:rsidR="00A852CA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организации, а также по инициативе не менее чем 25 процентов обучающихся Образовательной организации.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считается принятым, если за него проголосовало более половины присутствующих (50 % + 1 голос) и является обязательными для исполнения обучающимися Образовательной организации.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A852CA"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другими органами школьного самоуправления</w:t>
      </w:r>
    </w:p>
    <w:p w:rsidR="00A852CA" w:rsidRPr="00A95771" w:rsidRDefault="004B6265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может взаимодействовать с Педагогическим советом и Советом родителей (законных представителей) обучающихся Образовательной организации и по мере необходимости принимать участие в заседаниях данных коллегиальных органов.</w:t>
      </w:r>
    </w:p>
    <w:p w:rsidR="00A852CA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Делопроизводство Совета</w:t>
      </w:r>
    </w:p>
    <w:p w:rsidR="00A852CA" w:rsidRPr="00A95771" w:rsidRDefault="005918B2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Совета оформляются протоколом, который подписывается председателем Совета и секретарем.</w:t>
      </w:r>
    </w:p>
    <w:p w:rsidR="00A852CA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A852CA" w:rsidRPr="00A95771" w:rsidRDefault="00A852CA" w:rsidP="00A957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настоящее Положение вносятся в установленном порядке.</w:t>
      </w:r>
    </w:p>
    <w:p w:rsidR="00A852CA" w:rsidRPr="00A95771" w:rsidRDefault="00A852CA" w:rsidP="00A957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действует до принятия нового.</w:t>
      </w:r>
    </w:p>
    <w:p w:rsidR="00266931" w:rsidRPr="00A95771" w:rsidRDefault="00266931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771" w:rsidRPr="00A95771" w:rsidRDefault="00266931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852CA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принято с учетом мнения</w:t>
      </w:r>
      <w:r w:rsidR="00A95771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5771" w:rsidRPr="00A95771" w:rsidRDefault="00A852CA" w:rsidP="00A957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265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родителей, протокол от 13.05.2016 г. № 3</w:t>
      </w: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5771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CA" w:rsidRPr="00A95771" w:rsidRDefault="00A852CA" w:rsidP="00A95771">
      <w:pPr>
        <w:spacing w:after="0" w:line="240" w:lineRule="auto"/>
        <w:jc w:val="both"/>
        <w:rPr>
          <w:b/>
          <w:sz w:val="24"/>
          <w:szCs w:val="24"/>
        </w:rPr>
      </w:pP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4B6265"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 обучающихся, протокол от 16.05.2016 г. № 4</w:t>
      </w:r>
      <w:r w:rsidRPr="00A9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603332450510203670830559428146817986133868575804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Лылова Ольга Валентиновна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16.04.2021 по 16.04.2022</w:t>
            </w:r>
          </w:p>
        </w:tc>
      </w:tr>
    </w:tbl>
    <w:sectPr xmlns:w="http://schemas.openxmlformats.org/wordprocessingml/2006/main" w:rsidR="00A852CA" w:rsidRPr="00A95771" w:rsidSect="00A852C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60">
    <w:multiLevelType w:val="hybridMultilevel"/>
    <w:lvl w:ilvl="0" w:tplc="47707161">
      <w:start w:val="1"/>
      <w:numFmt w:val="decimal"/>
      <w:lvlText w:val="%1."/>
      <w:lvlJc w:val="left"/>
      <w:pPr>
        <w:ind w:left="720" w:hanging="360"/>
      </w:pPr>
    </w:lvl>
    <w:lvl w:ilvl="1" w:tplc="47707161" w:tentative="1">
      <w:start w:val="1"/>
      <w:numFmt w:val="lowerLetter"/>
      <w:lvlText w:val="%2."/>
      <w:lvlJc w:val="left"/>
      <w:pPr>
        <w:ind w:left="1440" w:hanging="360"/>
      </w:pPr>
    </w:lvl>
    <w:lvl w:ilvl="2" w:tplc="47707161" w:tentative="1">
      <w:start w:val="1"/>
      <w:numFmt w:val="lowerRoman"/>
      <w:lvlText w:val="%3."/>
      <w:lvlJc w:val="right"/>
      <w:pPr>
        <w:ind w:left="2160" w:hanging="180"/>
      </w:pPr>
    </w:lvl>
    <w:lvl w:ilvl="3" w:tplc="47707161" w:tentative="1">
      <w:start w:val="1"/>
      <w:numFmt w:val="decimal"/>
      <w:lvlText w:val="%4."/>
      <w:lvlJc w:val="left"/>
      <w:pPr>
        <w:ind w:left="2880" w:hanging="360"/>
      </w:pPr>
    </w:lvl>
    <w:lvl w:ilvl="4" w:tplc="47707161" w:tentative="1">
      <w:start w:val="1"/>
      <w:numFmt w:val="lowerLetter"/>
      <w:lvlText w:val="%5."/>
      <w:lvlJc w:val="left"/>
      <w:pPr>
        <w:ind w:left="3600" w:hanging="360"/>
      </w:pPr>
    </w:lvl>
    <w:lvl w:ilvl="5" w:tplc="47707161" w:tentative="1">
      <w:start w:val="1"/>
      <w:numFmt w:val="lowerRoman"/>
      <w:lvlText w:val="%6."/>
      <w:lvlJc w:val="right"/>
      <w:pPr>
        <w:ind w:left="4320" w:hanging="180"/>
      </w:pPr>
    </w:lvl>
    <w:lvl w:ilvl="6" w:tplc="47707161" w:tentative="1">
      <w:start w:val="1"/>
      <w:numFmt w:val="decimal"/>
      <w:lvlText w:val="%7."/>
      <w:lvlJc w:val="left"/>
      <w:pPr>
        <w:ind w:left="5040" w:hanging="360"/>
      </w:pPr>
    </w:lvl>
    <w:lvl w:ilvl="7" w:tplc="47707161" w:tentative="1">
      <w:start w:val="1"/>
      <w:numFmt w:val="lowerLetter"/>
      <w:lvlText w:val="%8."/>
      <w:lvlJc w:val="left"/>
      <w:pPr>
        <w:ind w:left="5760" w:hanging="360"/>
      </w:pPr>
    </w:lvl>
    <w:lvl w:ilvl="8" w:tplc="477071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9">
    <w:multiLevelType w:val="hybridMultilevel"/>
    <w:lvl w:ilvl="0" w:tplc="330208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4759">
    <w:abstractNumId w:val="4759"/>
  </w:num>
  <w:num w:numId="4760">
    <w:abstractNumId w:val="476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2CA"/>
    <w:rsid w:val="000330AD"/>
    <w:rsid w:val="000F4C65"/>
    <w:rsid w:val="0011188A"/>
    <w:rsid w:val="0015662B"/>
    <w:rsid w:val="00192C5B"/>
    <w:rsid w:val="00266931"/>
    <w:rsid w:val="004B6265"/>
    <w:rsid w:val="005918B2"/>
    <w:rsid w:val="00710F05"/>
    <w:rsid w:val="00A852CA"/>
    <w:rsid w:val="00A95771"/>
    <w:rsid w:val="00E9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625264253" Type="http://schemas.openxmlformats.org/officeDocument/2006/relationships/footnotes" Target="footnotes.xml"/><Relationship Id="rId367335586" Type="http://schemas.openxmlformats.org/officeDocument/2006/relationships/endnotes" Target="endnotes.xml"/><Relationship Id="rId234791250" Type="http://schemas.openxmlformats.org/officeDocument/2006/relationships/comments" Target="comments.xml"/><Relationship Id="rId816060943" Type="http://schemas.microsoft.com/office/2011/relationships/commentsExtended" Target="commentsExtended.xml"/><Relationship Id="rId43463234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VzCqMBjz5vBCtnS7Lr7GYliBRrc=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</SignatureValue>
  <KeyInfo>
    <X509Data>
      <X509Certificate>MIIFgjCCA2oCFGmuXN4bNSDagNvjEsKHZo/19nw8MA0GCSqGSIb3DQEBCwUAMIGQ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25264253"/>
            <mdssi:RelationshipReference SourceId="rId367335586"/>
            <mdssi:RelationshipReference SourceId="rId234791250"/>
            <mdssi:RelationshipReference SourceId="rId816060943"/>
            <mdssi:RelationshipReference SourceId="rId434632346"/>
          </Transform>
          <Transform Algorithm="http://www.w3.org/TR/2001/REC-xml-c14n-20010315"/>
        </Transforms>
        <DigestMethod Algorithm="http://www.w3.org/2000/09/xmldsig#sha1"/>
        <DigestValue>N6pNPBWhuM5csvI3nyoZc16Jp0U=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YrOZ8st07djgI1bFhQXMmOsJjtI=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APi3lwM4VcOJyZWBd+6xANNrJeE=</DigestValue>
      </Reference>
      <Reference URI="/word/numbering.xml?ContentType=application/vnd.openxmlformats-officedocument.wordprocessingml.numbering+xml">
        <DigestMethod Algorithm="http://www.w3.org/2000/09/xmldsig#sha1"/>
        <DigestValue>NP8vxIXXMM+B9oNvN7F9qOrzy6o=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BXvsITMGPyCiKnSSiokdDJIgUc8=</DigestValue>
      </Reference>
      <Reference URI="/word/styles.xml?ContentType=application/vnd.openxmlformats-officedocument.wordprocessingml.styles+xml">
        <DigestMethod Algorithm="http://www.w3.org/2000/09/xmldsig#sha1"/>
        <DigestValue>UfYWqonZpbk9yp4rxny8zI6aQ4M=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2021-04-16T19:51:32Z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 Мороз</dc:creator>
  <cp:lastModifiedBy>Пользователь Windows</cp:lastModifiedBy>
  <cp:revision>2</cp:revision>
  <cp:lastPrinted>2018-02-10T09:35:00Z</cp:lastPrinted>
  <dcterms:created xsi:type="dcterms:W3CDTF">2018-02-11T18:15:00Z</dcterms:created>
  <dcterms:modified xsi:type="dcterms:W3CDTF">2018-02-11T18:15:00Z</dcterms:modified>
</cp:coreProperties>
</file>