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CBD" w:rsidRPr="00F631E3" w:rsidRDefault="00662CBD" w:rsidP="00662CBD">
      <w:pPr>
        <w:rPr>
          <w:sz w:val="28"/>
          <w:szCs w:val="28"/>
        </w:rPr>
      </w:pPr>
    </w:p>
    <w:p w:rsidR="00662CBD" w:rsidRPr="00F631E3" w:rsidRDefault="00662CBD" w:rsidP="00662CBD">
      <w:pPr>
        <w:pStyle w:val="a4"/>
        <w:jc w:val="center"/>
        <w:rPr>
          <w:rFonts w:ascii="Times New Roman" w:hAnsi="Times New Roman" w:cs="Times New Roman"/>
          <w:sz w:val="28"/>
          <w:szCs w:val="28"/>
        </w:rPr>
      </w:pPr>
      <w:r w:rsidRPr="00F631E3">
        <w:rPr>
          <w:rFonts w:ascii="Times New Roman" w:hAnsi="Times New Roman" w:cs="Times New Roman"/>
          <w:sz w:val="28"/>
          <w:szCs w:val="28"/>
        </w:rPr>
        <w:t xml:space="preserve">                                                             </w:t>
      </w:r>
      <w:r>
        <w:rPr>
          <w:rFonts w:ascii="Times New Roman" w:hAnsi="Times New Roman" w:cs="Times New Roman"/>
          <w:sz w:val="28"/>
          <w:szCs w:val="28"/>
        </w:rPr>
        <w:t>УТВЕРЖДАЮ</w:t>
      </w:r>
      <w:r w:rsidRPr="00F631E3">
        <w:rPr>
          <w:rFonts w:ascii="Times New Roman" w:hAnsi="Times New Roman" w:cs="Times New Roman"/>
          <w:sz w:val="28"/>
          <w:szCs w:val="28"/>
        </w:rPr>
        <w:t>:</w:t>
      </w:r>
    </w:p>
    <w:p w:rsidR="00662CBD" w:rsidRPr="00F631E3" w:rsidRDefault="00662CBD" w:rsidP="00662CBD">
      <w:pPr>
        <w:pStyle w:val="a4"/>
        <w:jc w:val="center"/>
        <w:rPr>
          <w:rFonts w:ascii="Times New Roman" w:hAnsi="Times New Roman" w:cs="Times New Roman"/>
          <w:sz w:val="28"/>
          <w:szCs w:val="28"/>
        </w:rPr>
      </w:pPr>
      <w:r w:rsidRPr="00F631E3">
        <w:rPr>
          <w:rFonts w:ascii="Times New Roman" w:hAnsi="Times New Roman" w:cs="Times New Roman"/>
          <w:sz w:val="28"/>
          <w:szCs w:val="28"/>
        </w:rPr>
        <w:t xml:space="preserve">                                        </w:t>
      </w:r>
      <w:r>
        <w:rPr>
          <w:rFonts w:ascii="Times New Roman" w:hAnsi="Times New Roman" w:cs="Times New Roman"/>
          <w:sz w:val="28"/>
          <w:szCs w:val="28"/>
        </w:rPr>
        <w:t xml:space="preserve">                                           директор</w:t>
      </w:r>
      <w:r w:rsidRPr="00F631E3">
        <w:rPr>
          <w:rFonts w:ascii="Times New Roman" w:hAnsi="Times New Roman" w:cs="Times New Roman"/>
          <w:sz w:val="28"/>
          <w:szCs w:val="28"/>
        </w:rPr>
        <w:t xml:space="preserve"> </w:t>
      </w:r>
      <w:r>
        <w:rPr>
          <w:rFonts w:ascii="Times New Roman" w:hAnsi="Times New Roman" w:cs="Times New Roman"/>
          <w:sz w:val="28"/>
          <w:szCs w:val="28"/>
        </w:rPr>
        <w:t>БМАОУ СОШ№</w:t>
      </w:r>
      <w:r w:rsidR="002406F9">
        <w:rPr>
          <w:rFonts w:ascii="Times New Roman" w:hAnsi="Times New Roman" w:cs="Times New Roman"/>
          <w:sz w:val="28"/>
          <w:szCs w:val="28"/>
        </w:rPr>
        <w:t>3</w:t>
      </w:r>
      <w:r>
        <w:rPr>
          <w:rFonts w:ascii="Times New Roman" w:hAnsi="Times New Roman" w:cs="Times New Roman"/>
          <w:sz w:val="28"/>
          <w:szCs w:val="28"/>
        </w:rPr>
        <w:t>2</w:t>
      </w:r>
    </w:p>
    <w:p w:rsidR="00662CBD" w:rsidRDefault="00662CBD" w:rsidP="00662CBD">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r w:rsidRPr="00F631E3">
        <w:rPr>
          <w:rFonts w:ascii="Times New Roman" w:hAnsi="Times New Roman" w:cs="Times New Roman"/>
          <w:sz w:val="28"/>
          <w:szCs w:val="28"/>
        </w:rPr>
        <w:t>_________</w:t>
      </w:r>
      <w:r w:rsidR="002406F9">
        <w:rPr>
          <w:rFonts w:ascii="Times New Roman" w:hAnsi="Times New Roman" w:cs="Times New Roman"/>
          <w:sz w:val="28"/>
          <w:szCs w:val="28"/>
        </w:rPr>
        <w:t xml:space="preserve">О.В. </w:t>
      </w:r>
      <w:proofErr w:type="spellStart"/>
      <w:r w:rsidR="002406F9">
        <w:rPr>
          <w:rFonts w:ascii="Times New Roman" w:hAnsi="Times New Roman" w:cs="Times New Roman"/>
          <w:sz w:val="28"/>
          <w:szCs w:val="28"/>
        </w:rPr>
        <w:t>Лылова</w:t>
      </w:r>
      <w:proofErr w:type="spellEnd"/>
    </w:p>
    <w:p w:rsidR="00662CBD" w:rsidRPr="00F631E3" w:rsidRDefault="00662CBD" w:rsidP="00662CBD">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r w:rsidR="002406F9">
        <w:rPr>
          <w:rFonts w:ascii="Times New Roman" w:hAnsi="Times New Roman" w:cs="Times New Roman"/>
          <w:sz w:val="28"/>
          <w:szCs w:val="28"/>
        </w:rPr>
        <w:t xml:space="preserve">                              28.08.2019</w:t>
      </w:r>
      <w:r>
        <w:rPr>
          <w:rFonts w:ascii="Times New Roman" w:hAnsi="Times New Roman" w:cs="Times New Roman"/>
          <w:sz w:val="28"/>
          <w:szCs w:val="28"/>
        </w:rPr>
        <w:t xml:space="preserve"> г.</w:t>
      </w:r>
    </w:p>
    <w:p w:rsidR="00662CBD" w:rsidRPr="00F631E3" w:rsidRDefault="00662CBD" w:rsidP="00662CBD">
      <w:pPr>
        <w:rPr>
          <w:rFonts w:ascii="Times New Roman" w:hAnsi="Times New Roman" w:cs="Times New Roman"/>
          <w:sz w:val="28"/>
          <w:szCs w:val="28"/>
        </w:rPr>
      </w:pPr>
    </w:p>
    <w:p w:rsidR="00662CBD" w:rsidRDefault="00662CBD" w:rsidP="00662CBD">
      <w:pPr>
        <w:autoSpaceDE w:val="0"/>
        <w:autoSpaceDN w:val="0"/>
        <w:adjustRightInd w:val="0"/>
        <w:rPr>
          <w:b/>
          <w:bCs/>
          <w:color w:val="2B2C30"/>
          <w:sz w:val="32"/>
          <w:szCs w:val="32"/>
        </w:rPr>
      </w:pPr>
    </w:p>
    <w:p w:rsidR="00662CBD" w:rsidRDefault="00662CBD" w:rsidP="00662CBD">
      <w:pPr>
        <w:autoSpaceDE w:val="0"/>
        <w:autoSpaceDN w:val="0"/>
        <w:adjustRightInd w:val="0"/>
        <w:rPr>
          <w:b/>
          <w:bCs/>
          <w:color w:val="2B2C30"/>
          <w:sz w:val="32"/>
          <w:szCs w:val="32"/>
        </w:rPr>
      </w:pPr>
    </w:p>
    <w:p w:rsidR="00662CBD" w:rsidRDefault="00662CBD" w:rsidP="00662CBD">
      <w:pPr>
        <w:pStyle w:val="a4"/>
        <w:jc w:val="center"/>
        <w:rPr>
          <w:rFonts w:ascii="Cambria" w:hAnsi="Cambria"/>
          <w:b/>
          <w:sz w:val="72"/>
          <w:szCs w:val="72"/>
        </w:rPr>
      </w:pPr>
    </w:p>
    <w:p w:rsidR="00662CBD" w:rsidRDefault="00662CBD" w:rsidP="00662CBD">
      <w:pPr>
        <w:pStyle w:val="a4"/>
        <w:jc w:val="center"/>
        <w:rPr>
          <w:rFonts w:ascii="Cambria" w:hAnsi="Cambria"/>
          <w:b/>
          <w:sz w:val="72"/>
          <w:szCs w:val="72"/>
        </w:rPr>
      </w:pPr>
    </w:p>
    <w:p w:rsidR="00662CBD" w:rsidRDefault="00662CBD" w:rsidP="00662CBD">
      <w:pPr>
        <w:pStyle w:val="a4"/>
        <w:jc w:val="center"/>
        <w:rPr>
          <w:rFonts w:ascii="Cambria" w:hAnsi="Cambria"/>
          <w:b/>
          <w:sz w:val="72"/>
          <w:szCs w:val="72"/>
        </w:rPr>
      </w:pPr>
    </w:p>
    <w:p w:rsidR="00662CBD" w:rsidRPr="005C1781" w:rsidRDefault="00662CBD" w:rsidP="00662CBD">
      <w:pPr>
        <w:pStyle w:val="a4"/>
        <w:jc w:val="center"/>
        <w:rPr>
          <w:rFonts w:ascii="Cambria" w:hAnsi="Cambria"/>
          <w:b/>
          <w:sz w:val="44"/>
          <w:szCs w:val="44"/>
        </w:rPr>
      </w:pPr>
      <w:r w:rsidRPr="005C1781">
        <w:rPr>
          <w:rFonts w:ascii="Cambria" w:hAnsi="Cambria"/>
          <w:b/>
          <w:sz w:val="44"/>
          <w:szCs w:val="44"/>
        </w:rPr>
        <w:t xml:space="preserve">Программа </w:t>
      </w:r>
    </w:p>
    <w:p w:rsidR="00662CBD" w:rsidRPr="005C1781" w:rsidRDefault="00662CBD" w:rsidP="00662CBD">
      <w:pPr>
        <w:pStyle w:val="a4"/>
        <w:jc w:val="center"/>
        <w:rPr>
          <w:rFonts w:ascii="Cambria" w:hAnsi="Cambria"/>
          <w:b/>
          <w:sz w:val="44"/>
          <w:szCs w:val="44"/>
        </w:rPr>
      </w:pPr>
      <w:r w:rsidRPr="005C1781">
        <w:rPr>
          <w:rFonts w:ascii="Cambria" w:hAnsi="Cambria"/>
          <w:b/>
          <w:sz w:val="44"/>
          <w:szCs w:val="44"/>
        </w:rPr>
        <w:t xml:space="preserve"> профилактики и противодействия </w:t>
      </w:r>
    </w:p>
    <w:p w:rsidR="00662CBD" w:rsidRPr="005C1781" w:rsidRDefault="00662CBD" w:rsidP="00662CBD">
      <w:pPr>
        <w:pStyle w:val="a4"/>
        <w:jc w:val="center"/>
        <w:rPr>
          <w:rFonts w:ascii="Cambria" w:hAnsi="Cambria"/>
          <w:b/>
          <w:sz w:val="44"/>
          <w:szCs w:val="44"/>
        </w:rPr>
      </w:pPr>
      <w:r w:rsidRPr="005C1781">
        <w:rPr>
          <w:rFonts w:ascii="Cambria" w:hAnsi="Cambria"/>
          <w:b/>
          <w:sz w:val="44"/>
          <w:szCs w:val="44"/>
        </w:rPr>
        <w:t>распространению алкоголизма,</w:t>
      </w:r>
    </w:p>
    <w:p w:rsidR="005C1781" w:rsidRDefault="00662CBD" w:rsidP="00662CBD">
      <w:pPr>
        <w:pStyle w:val="a4"/>
        <w:jc w:val="center"/>
        <w:rPr>
          <w:rFonts w:ascii="Cambria" w:hAnsi="Cambria"/>
          <w:b/>
          <w:sz w:val="44"/>
          <w:szCs w:val="44"/>
        </w:rPr>
      </w:pPr>
      <w:r w:rsidRPr="005C1781">
        <w:rPr>
          <w:rFonts w:ascii="Cambria" w:hAnsi="Cambria"/>
          <w:b/>
          <w:sz w:val="44"/>
          <w:szCs w:val="44"/>
        </w:rPr>
        <w:t xml:space="preserve">наркомании и </w:t>
      </w:r>
      <w:proofErr w:type="spellStart"/>
      <w:r w:rsidRPr="005C1781">
        <w:rPr>
          <w:rFonts w:ascii="Cambria" w:hAnsi="Cambria"/>
          <w:b/>
          <w:sz w:val="44"/>
          <w:szCs w:val="44"/>
        </w:rPr>
        <w:t>табакокурения</w:t>
      </w:r>
      <w:proofErr w:type="spellEnd"/>
      <w:r w:rsidRPr="005C1781">
        <w:rPr>
          <w:rFonts w:ascii="Cambria" w:hAnsi="Cambria"/>
          <w:b/>
          <w:sz w:val="44"/>
          <w:szCs w:val="44"/>
        </w:rPr>
        <w:t xml:space="preserve">, </w:t>
      </w:r>
    </w:p>
    <w:p w:rsidR="00662CBD" w:rsidRPr="005C1781" w:rsidRDefault="00662CBD" w:rsidP="005C1781">
      <w:pPr>
        <w:pStyle w:val="a4"/>
        <w:jc w:val="center"/>
        <w:rPr>
          <w:rFonts w:ascii="Cambria" w:hAnsi="Cambria"/>
          <w:b/>
          <w:sz w:val="44"/>
          <w:szCs w:val="44"/>
        </w:rPr>
      </w:pPr>
      <w:r w:rsidRPr="005C1781">
        <w:rPr>
          <w:rFonts w:ascii="Cambria" w:hAnsi="Cambria"/>
          <w:b/>
          <w:sz w:val="44"/>
          <w:szCs w:val="44"/>
        </w:rPr>
        <w:t>ПАВ, ВИЧ - инфекции</w:t>
      </w:r>
    </w:p>
    <w:p w:rsidR="00662CBD" w:rsidRPr="005C1781" w:rsidRDefault="002406F9" w:rsidP="00662CBD">
      <w:pPr>
        <w:pStyle w:val="a4"/>
        <w:jc w:val="center"/>
        <w:rPr>
          <w:rFonts w:ascii="Cambria" w:hAnsi="Cambria"/>
          <w:b/>
          <w:sz w:val="44"/>
          <w:szCs w:val="44"/>
        </w:rPr>
      </w:pPr>
      <w:r>
        <w:rPr>
          <w:rFonts w:ascii="Cambria" w:hAnsi="Cambria"/>
          <w:b/>
          <w:sz w:val="44"/>
          <w:szCs w:val="44"/>
        </w:rPr>
        <w:t xml:space="preserve"> на 2019 – 2022</w:t>
      </w:r>
      <w:r w:rsidR="00662CBD" w:rsidRPr="005C1781">
        <w:rPr>
          <w:rFonts w:ascii="Cambria" w:hAnsi="Cambria"/>
          <w:b/>
          <w:sz w:val="44"/>
          <w:szCs w:val="44"/>
        </w:rPr>
        <w:t xml:space="preserve"> годы.</w:t>
      </w:r>
    </w:p>
    <w:p w:rsidR="00662CBD" w:rsidRDefault="00662CBD" w:rsidP="00662CBD">
      <w:pPr>
        <w:pStyle w:val="a4"/>
        <w:rPr>
          <w:rFonts w:ascii="Cambria" w:hAnsi="Cambria"/>
          <w:sz w:val="36"/>
          <w:szCs w:val="36"/>
        </w:rPr>
      </w:pPr>
    </w:p>
    <w:p w:rsidR="00662CBD" w:rsidRDefault="00662CBD" w:rsidP="00662CBD">
      <w:pPr>
        <w:rPr>
          <w:b/>
          <w:sz w:val="28"/>
          <w:szCs w:val="28"/>
        </w:rPr>
      </w:pPr>
    </w:p>
    <w:p w:rsidR="00662CBD" w:rsidRDefault="00662CBD" w:rsidP="00662CBD">
      <w:pPr>
        <w:jc w:val="right"/>
        <w:rPr>
          <w:rFonts w:ascii="Times New Roman" w:hAnsi="Times New Roman" w:cs="Times New Roman"/>
          <w:sz w:val="24"/>
          <w:szCs w:val="24"/>
        </w:rPr>
      </w:pPr>
    </w:p>
    <w:p w:rsidR="00662CBD" w:rsidRDefault="00662CBD" w:rsidP="00662CBD">
      <w:pPr>
        <w:jc w:val="right"/>
        <w:rPr>
          <w:rFonts w:ascii="Times New Roman" w:hAnsi="Times New Roman" w:cs="Times New Roman"/>
          <w:sz w:val="24"/>
          <w:szCs w:val="24"/>
        </w:rPr>
      </w:pPr>
    </w:p>
    <w:p w:rsidR="00662CBD" w:rsidRDefault="00662CBD" w:rsidP="00662CBD">
      <w:pPr>
        <w:jc w:val="right"/>
        <w:rPr>
          <w:rFonts w:ascii="Times New Roman" w:hAnsi="Times New Roman" w:cs="Times New Roman"/>
          <w:sz w:val="24"/>
          <w:szCs w:val="24"/>
        </w:rPr>
      </w:pPr>
    </w:p>
    <w:p w:rsidR="00662CBD" w:rsidRDefault="00662CBD" w:rsidP="00662CBD">
      <w:pPr>
        <w:jc w:val="right"/>
        <w:rPr>
          <w:rFonts w:ascii="Times New Roman" w:hAnsi="Times New Roman" w:cs="Times New Roman"/>
          <w:sz w:val="24"/>
          <w:szCs w:val="24"/>
        </w:rPr>
      </w:pPr>
    </w:p>
    <w:p w:rsidR="00A82F0D" w:rsidRDefault="00A82F0D" w:rsidP="00662CBD">
      <w:pPr>
        <w:jc w:val="center"/>
        <w:rPr>
          <w:b/>
          <w:sz w:val="28"/>
          <w:szCs w:val="28"/>
        </w:rPr>
      </w:pPr>
    </w:p>
    <w:p w:rsidR="00A82F0D" w:rsidRDefault="00A82F0D" w:rsidP="00662CBD">
      <w:pPr>
        <w:jc w:val="center"/>
        <w:rPr>
          <w:b/>
          <w:sz w:val="28"/>
          <w:szCs w:val="28"/>
        </w:rPr>
      </w:pPr>
    </w:p>
    <w:p w:rsidR="00A82F0D" w:rsidRDefault="00A82F0D" w:rsidP="00662CBD">
      <w:pPr>
        <w:jc w:val="center"/>
        <w:rPr>
          <w:b/>
          <w:sz w:val="28"/>
          <w:szCs w:val="28"/>
        </w:rPr>
      </w:pPr>
    </w:p>
    <w:p w:rsidR="005C1781" w:rsidRPr="005C1781" w:rsidRDefault="005C1781" w:rsidP="00662CBD">
      <w:pPr>
        <w:jc w:val="center"/>
        <w:rPr>
          <w:b/>
          <w:sz w:val="24"/>
          <w:szCs w:val="24"/>
        </w:rPr>
      </w:pPr>
    </w:p>
    <w:p w:rsidR="00A82F0D" w:rsidRPr="005C1781" w:rsidRDefault="00A82F0D" w:rsidP="00A82F0D">
      <w:pPr>
        <w:jc w:val="center"/>
        <w:rPr>
          <w:rFonts w:ascii="Times New Roman" w:hAnsi="Times New Roman" w:cs="Times New Roman"/>
          <w:b/>
          <w:sz w:val="24"/>
          <w:szCs w:val="24"/>
        </w:rPr>
      </w:pPr>
      <w:r w:rsidRPr="005C1781">
        <w:rPr>
          <w:rFonts w:ascii="Times New Roman" w:hAnsi="Times New Roman" w:cs="Times New Roman"/>
          <w:b/>
          <w:sz w:val="24"/>
          <w:szCs w:val="24"/>
        </w:rPr>
        <w:t>Содержание.</w:t>
      </w:r>
    </w:p>
    <w:p w:rsidR="00A82F0D" w:rsidRPr="005C1781" w:rsidRDefault="00A82F0D" w:rsidP="00793FDD">
      <w:pPr>
        <w:pStyle w:val="ab"/>
        <w:numPr>
          <w:ilvl w:val="0"/>
          <w:numId w:val="16"/>
        </w:numPr>
        <w:rPr>
          <w:rFonts w:ascii="Times New Roman" w:hAnsi="Times New Roman" w:cs="Times New Roman"/>
          <w:sz w:val="24"/>
          <w:szCs w:val="24"/>
        </w:rPr>
      </w:pPr>
      <w:r w:rsidRPr="005C1781">
        <w:rPr>
          <w:rFonts w:ascii="Times New Roman" w:hAnsi="Times New Roman" w:cs="Times New Roman"/>
          <w:sz w:val="24"/>
          <w:szCs w:val="24"/>
        </w:rPr>
        <w:t>Паспорт Программы.</w:t>
      </w:r>
    </w:p>
    <w:p w:rsidR="00A82F0D" w:rsidRPr="005C1781" w:rsidRDefault="00A82F0D" w:rsidP="00793FDD">
      <w:pPr>
        <w:pStyle w:val="ab"/>
        <w:numPr>
          <w:ilvl w:val="0"/>
          <w:numId w:val="16"/>
        </w:numPr>
        <w:rPr>
          <w:rFonts w:ascii="Times New Roman" w:hAnsi="Times New Roman" w:cs="Times New Roman"/>
          <w:sz w:val="24"/>
          <w:szCs w:val="24"/>
        </w:rPr>
      </w:pPr>
      <w:r w:rsidRPr="005C1781">
        <w:rPr>
          <w:rFonts w:ascii="Times New Roman" w:hAnsi="Times New Roman" w:cs="Times New Roman"/>
          <w:sz w:val="24"/>
          <w:szCs w:val="24"/>
        </w:rPr>
        <w:t>Пояснительная записка.</w:t>
      </w:r>
    </w:p>
    <w:p w:rsidR="00A82F0D" w:rsidRPr="005C1781" w:rsidRDefault="00A82F0D" w:rsidP="00793FDD">
      <w:pPr>
        <w:pStyle w:val="ab"/>
        <w:numPr>
          <w:ilvl w:val="0"/>
          <w:numId w:val="16"/>
        </w:numPr>
        <w:rPr>
          <w:rFonts w:ascii="Times New Roman" w:hAnsi="Times New Roman" w:cs="Times New Roman"/>
          <w:sz w:val="24"/>
          <w:szCs w:val="24"/>
        </w:rPr>
      </w:pPr>
      <w:r w:rsidRPr="005C1781">
        <w:rPr>
          <w:rFonts w:ascii="Times New Roman" w:hAnsi="Times New Roman" w:cs="Times New Roman"/>
          <w:sz w:val="24"/>
          <w:szCs w:val="24"/>
        </w:rPr>
        <w:t>Цели и задачи Программы.</w:t>
      </w:r>
    </w:p>
    <w:p w:rsidR="00A82F0D" w:rsidRPr="005C1781" w:rsidRDefault="00A82F0D" w:rsidP="00793FDD">
      <w:pPr>
        <w:pStyle w:val="ab"/>
        <w:numPr>
          <w:ilvl w:val="0"/>
          <w:numId w:val="16"/>
        </w:numPr>
        <w:rPr>
          <w:rFonts w:ascii="Times New Roman" w:hAnsi="Times New Roman" w:cs="Times New Roman"/>
          <w:sz w:val="24"/>
          <w:szCs w:val="24"/>
        </w:rPr>
      </w:pPr>
      <w:r w:rsidRPr="005C1781">
        <w:rPr>
          <w:rFonts w:ascii="Times New Roman" w:hAnsi="Times New Roman" w:cs="Times New Roman"/>
          <w:sz w:val="24"/>
          <w:szCs w:val="24"/>
        </w:rPr>
        <w:t>Срок реализации Программы.</w:t>
      </w:r>
    </w:p>
    <w:p w:rsidR="00A82F0D" w:rsidRPr="005C1781" w:rsidRDefault="00A82F0D" w:rsidP="00793FDD">
      <w:pPr>
        <w:pStyle w:val="ab"/>
        <w:numPr>
          <w:ilvl w:val="0"/>
          <w:numId w:val="16"/>
        </w:numPr>
        <w:rPr>
          <w:rFonts w:ascii="Times New Roman" w:hAnsi="Times New Roman" w:cs="Times New Roman"/>
          <w:sz w:val="24"/>
          <w:szCs w:val="24"/>
        </w:rPr>
      </w:pPr>
      <w:r w:rsidRPr="005C1781">
        <w:rPr>
          <w:rFonts w:ascii="Times New Roman" w:hAnsi="Times New Roman" w:cs="Times New Roman"/>
          <w:sz w:val="24"/>
          <w:szCs w:val="24"/>
        </w:rPr>
        <w:t>Механизм реализации Программы.</w:t>
      </w:r>
    </w:p>
    <w:p w:rsidR="00A82F0D" w:rsidRPr="005C1781" w:rsidRDefault="00A82F0D" w:rsidP="00793FDD">
      <w:pPr>
        <w:pStyle w:val="ab"/>
        <w:numPr>
          <w:ilvl w:val="0"/>
          <w:numId w:val="16"/>
        </w:numPr>
        <w:rPr>
          <w:rFonts w:ascii="Times New Roman" w:hAnsi="Times New Roman" w:cs="Times New Roman"/>
          <w:sz w:val="24"/>
          <w:szCs w:val="24"/>
        </w:rPr>
      </w:pPr>
      <w:r w:rsidRPr="005C1781">
        <w:rPr>
          <w:rFonts w:ascii="Times New Roman" w:hAnsi="Times New Roman" w:cs="Times New Roman"/>
          <w:sz w:val="24"/>
          <w:szCs w:val="24"/>
        </w:rPr>
        <w:t>План мероприятий по профилактике ПАВ.</w:t>
      </w:r>
    </w:p>
    <w:p w:rsidR="00A82F0D" w:rsidRPr="005C1781" w:rsidRDefault="00A82F0D" w:rsidP="00793FDD">
      <w:pPr>
        <w:pStyle w:val="ab"/>
        <w:numPr>
          <w:ilvl w:val="0"/>
          <w:numId w:val="16"/>
        </w:numPr>
        <w:rPr>
          <w:rFonts w:ascii="Times New Roman" w:hAnsi="Times New Roman" w:cs="Times New Roman"/>
          <w:sz w:val="24"/>
          <w:szCs w:val="24"/>
        </w:rPr>
      </w:pPr>
      <w:r w:rsidRPr="005C1781">
        <w:rPr>
          <w:rFonts w:ascii="Times New Roman" w:hAnsi="Times New Roman" w:cs="Times New Roman"/>
          <w:sz w:val="24"/>
          <w:szCs w:val="24"/>
        </w:rPr>
        <w:t>Ожидаемые результаты.</w:t>
      </w:r>
    </w:p>
    <w:p w:rsidR="00A82F0D" w:rsidRDefault="00A82F0D" w:rsidP="00793FDD">
      <w:pPr>
        <w:pStyle w:val="ab"/>
        <w:numPr>
          <w:ilvl w:val="0"/>
          <w:numId w:val="16"/>
        </w:numPr>
        <w:rPr>
          <w:rFonts w:ascii="Times New Roman" w:hAnsi="Times New Roman" w:cs="Times New Roman"/>
          <w:sz w:val="24"/>
          <w:szCs w:val="24"/>
        </w:rPr>
      </w:pPr>
      <w:r w:rsidRPr="005C1781">
        <w:rPr>
          <w:rFonts w:ascii="Times New Roman" w:hAnsi="Times New Roman" w:cs="Times New Roman"/>
          <w:sz w:val="24"/>
          <w:szCs w:val="24"/>
        </w:rPr>
        <w:t>Используемая литература.</w:t>
      </w:r>
    </w:p>
    <w:p w:rsidR="005C1781" w:rsidRPr="005C1781" w:rsidRDefault="005C1781" w:rsidP="00793FDD">
      <w:pPr>
        <w:pStyle w:val="ab"/>
        <w:numPr>
          <w:ilvl w:val="0"/>
          <w:numId w:val="16"/>
        </w:numPr>
        <w:rPr>
          <w:rFonts w:ascii="Times New Roman" w:hAnsi="Times New Roman" w:cs="Times New Roman"/>
          <w:sz w:val="24"/>
          <w:szCs w:val="24"/>
        </w:rPr>
      </w:pPr>
      <w:r>
        <w:rPr>
          <w:rFonts w:ascii="Times New Roman" w:hAnsi="Times New Roman" w:cs="Times New Roman"/>
          <w:sz w:val="24"/>
          <w:szCs w:val="24"/>
        </w:rPr>
        <w:t>Приложения.</w:t>
      </w:r>
    </w:p>
    <w:p w:rsidR="00662CBD" w:rsidRPr="005C1781" w:rsidRDefault="00662CBD" w:rsidP="00662CBD">
      <w:pPr>
        <w:jc w:val="center"/>
        <w:rPr>
          <w:rFonts w:ascii="Times New Roman" w:hAnsi="Times New Roman" w:cs="Times New Roman"/>
          <w:sz w:val="24"/>
          <w:szCs w:val="24"/>
        </w:rPr>
      </w:pPr>
      <w:r w:rsidRPr="005C1781">
        <w:rPr>
          <w:b/>
          <w:sz w:val="24"/>
          <w:szCs w:val="24"/>
        </w:rPr>
        <w:br w:type="page"/>
      </w:r>
    </w:p>
    <w:p w:rsidR="00662CBD" w:rsidRPr="005C1781" w:rsidRDefault="00A82F0D" w:rsidP="00662CBD">
      <w:pPr>
        <w:jc w:val="center"/>
        <w:rPr>
          <w:rFonts w:ascii="Times New Roman" w:hAnsi="Times New Roman" w:cs="Times New Roman"/>
          <w:b/>
          <w:sz w:val="24"/>
          <w:szCs w:val="24"/>
        </w:rPr>
      </w:pPr>
      <w:r w:rsidRPr="005C1781">
        <w:rPr>
          <w:rFonts w:ascii="Times New Roman" w:hAnsi="Times New Roman" w:cs="Times New Roman"/>
          <w:b/>
          <w:sz w:val="24"/>
          <w:szCs w:val="24"/>
        </w:rPr>
        <w:lastRenderedPageBreak/>
        <w:t>1.</w:t>
      </w:r>
      <w:r w:rsidR="00662CBD" w:rsidRPr="005C1781">
        <w:rPr>
          <w:rFonts w:ascii="Times New Roman" w:hAnsi="Times New Roman" w:cs="Times New Roman"/>
          <w:b/>
          <w:sz w:val="24"/>
          <w:szCs w:val="24"/>
        </w:rPr>
        <w:t>Паспорт программы.</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7272"/>
      </w:tblGrid>
      <w:tr w:rsidR="00662CBD" w:rsidRPr="005C1781" w:rsidTr="00FD6710">
        <w:trPr>
          <w:trHeight w:val="659"/>
        </w:trPr>
        <w:tc>
          <w:tcPr>
            <w:tcW w:w="3168" w:type="dxa"/>
          </w:tcPr>
          <w:p w:rsidR="00662CBD" w:rsidRPr="005C1781" w:rsidRDefault="00662CBD" w:rsidP="00A82F0D">
            <w:pPr>
              <w:jc w:val="center"/>
              <w:rPr>
                <w:rFonts w:ascii="Times New Roman" w:hAnsi="Times New Roman" w:cs="Times New Roman"/>
                <w:sz w:val="24"/>
                <w:szCs w:val="24"/>
              </w:rPr>
            </w:pPr>
            <w:r w:rsidRPr="005C1781">
              <w:rPr>
                <w:rStyle w:val="a6"/>
                <w:rFonts w:ascii="Times New Roman" w:hAnsi="Times New Roman" w:cs="Times New Roman"/>
                <w:sz w:val="24"/>
                <w:szCs w:val="24"/>
              </w:rPr>
              <w:t>Наименование Программы</w:t>
            </w:r>
          </w:p>
        </w:tc>
        <w:tc>
          <w:tcPr>
            <w:tcW w:w="7272" w:type="dxa"/>
          </w:tcPr>
          <w:p w:rsidR="00662CBD" w:rsidRPr="005C1781" w:rsidRDefault="00662CBD" w:rsidP="00662CBD">
            <w:pPr>
              <w:pStyle w:val="a4"/>
              <w:jc w:val="both"/>
              <w:rPr>
                <w:rFonts w:ascii="Times New Roman" w:hAnsi="Times New Roman" w:cs="Times New Roman"/>
                <w:sz w:val="24"/>
                <w:szCs w:val="24"/>
              </w:rPr>
            </w:pPr>
            <w:r w:rsidRPr="005C1781">
              <w:rPr>
                <w:rFonts w:ascii="Times New Roman" w:hAnsi="Times New Roman" w:cs="Times New Roman"/>
                <w:sz w:val="24"/>
                <w:szCs w:val="24"/>
              </w:rPr>
              <w:t xml:space="preserve">Программа профилактики и противодействия </w:t>
            </w:r>
          </w:p>
          <w:p w:rsidR="00662CBD" w:rsidRPr="005C1781" w:rsidRDefault="00662CBD" w:rsidP="00662CBD">
            <w:pPr>
              <w:pStyle w:val="a4"/>
              <w:jc w:val="both"/>
              <w:rPr>
                <w:rFonts w:ascii="Times New Roman" w:hAnsi="Times New Roman" w:cs="Times New Roman"/>
                <w:sz w:val="24"/>
                <w:szCs w:val="24"/>
              </w:rPr>
            </w:pPr>
            <w:r w:rsidRPr="005C1781">
              <w:rPr>
                <w:rFonts w:ascii="Times New Roman" w:hAnsi="Times New Roman" w:cs="Times New Roman"/>
                <w:sz w:val="24"/>
                <w:szCs w:val="24"/>
              </w:rPr>
              <w:t>распространению алкоголизма,</w:t>
            </w:r>
          </w:p>
          <w:p w:rsidR="00662CBD" w:rsidRPr="005C1781" w:rsidRDefault="00662CBD" w:rsidP="00662CBD">
            <w:pPr>
              <w:pStyle w:val="a4"/>
              <w:spacing w:line="276" w:lineRule="auto"/>
              <w:jc w:val="both"/>
              <w:rPr>
                <w:rFonts w:ascii="Times New Roman" w:hAnsi="Times New Roman" w:cs="Times New Roman"/>
                <w:sz w:val="24"/>
                <w:szCs w:val="24"/>
              </w:rPr>
            </w:pPr>
            <w:r w:rsidRPr="005C1781">
              <w:rPr>
                <w:rFonts w:ascii="Times New Roman" w:hAnsi="Times New Roman" w:cs="Times New Roman"/>
                <w:sz w:val="24"/>
                <w:szCs w:val="24"/>
              </w:rPr>
              <w:t xml:space="preserve">наркомании и </w:t>
            </w:r>
            <w:proofErr w:type="spellStart"/>
            <w:r w:rsidRPr="005C1781">
              <w:rPr>
                <w:rFonts w:ascii="Times New Roman" w:hAnsi="Times New Roman" w:cs="Times New Roman"/>
                <w:sz w:val="24"/>
                <w:szCs w:val="24"/>
              </w:rPr>
              <w:t>табакокурения</w:t>
            </w:r>
            <w:proofErr w:type="spellEnd"/>
            <w:r w:rsidRPr="005C1781">
              <w:rPr>
                <w:rFonts w:ascii="Times New Roman" w:hAnsi="Times New Roman" w:cs="Times New Roman"/>
                <w:sz w:val="24"/>
                <w:szCs w:val="24"/>
              </w:rPr>
              <w:t>, ПАВ, ВИЧ – инфекции.</w:t>
            </w:r>
          </w:p>
        </w:tc>
      </w:tr>
      <w:tr w:rsidR="00A82F0D" w:rsidRPr="005C1781" w:rsidTr="00A82F0D">
        <w:trPr>
          <w:trHeight w:val="659"/>
        </w:trPr>
        <w:tc>
          <w:tcPr>
            <w:tcW w:w="3168" w:type="dxa"/>
          </w:tcPr>
          <w:p w:rsidR="00A82F0D" w:rsidRPr="005C1781" w:rsidRDefault="00A82F0D" w:rsidP="00A82F0D">
            <w:pPr>
              <w:jc w:val="center"/>
              <w:rPr>
                <w:rStyle w:val="a6"/>
                <w:rFonts w:ascii="Times New Roman" w:hAnsi="Times New Roman" w:cs="Times New Roman"/>
                <w:sz w:val="24"/>
                <w:szCs w:val="24"/>
              </w:rPr>
            </w:pPr>
            <w:r w:rsidRPr="005C1781">
              <w:rPr>
                <w:rStyle w:val="a6"/>
                <w:rFonts w:ascii="Times New Roman" w:hAnsi="Times New Roman" w:cs="Times New Roman"/>
                <w:sz w:val="24"/>
                <w:szCs w:val="24"/>
              </w:rPr>
              <w:t>Нормативно - правовое обеспечение Программы</w:t>
            </w:r>
          </w:p>
        </w:tc>
        <w:tc>
          <w:tcPr>
            <w:tcW w:w="7272" w:type="dxa"/>
          </w:tcPr>
          <w:p w:rsidR="00A82F0D" w:rsidRPr="005C1781" w:rsidRDefault="00A82F0D" w:rsidP="00793FDD">
            <w:pPr>
              <w:pStyle w:val="a4"/>
              <w:numPr>
                <w:ilvl w:val="0"/>
                <w:numId w:val="17"/>
              </w:numPr>
              <w:jc w:val="both"/>
              <w:rPr>
                <w:rFonts w:ascii="Times New Roman" w:hAnsi="Times New Roman" w:cs="Times New Roman"/>
                <w:sz w:val="24"/>
                <w:szCs w:val="24"/>
              </w:rPr>
            </w:pPr>
            <w:r w:rsidRPr="005C1781">
              <w:rPr>
                <w:rFonts w:ascii="Times New Roman" w:hAnsi="Times New Roman" w:cs="Times New Roman"/>
                <w:sz w:val="24"/>
                <w:szCs w:val="24"/>
              </w:rPr>
              <w:t>Конституция РФ;</w:t>
            </w:r>
          </w:p>
          <w:p w:rsidR="00A82F0D" w:rsidRPr="005C1781" w:rsidRDefault="00A82F0D" w:rsidP="00793FDD">
            <w:pPr>
              <w:pStyle w:val="a4"/>
              <w:numPr>
                <w:ilvl w:val="0"/>
                <w:numId w:val="17"/>
              </w:numPr>
              <w:jc w:val="both"/>
              <w:rPr>
                <w:rFonts w:ascii="Times New Roman" w:hAnsi="Times New Roman" w:cs="Times New Roman"/>
                <w:sz w:val="24"/>
                <w:szCs w:val="24"/>
              </w:rPr>
            </w:pPr>
            <w:r w:rsidRPr="005C1781">
              <w:rPr>
                <w:rFonts w:ascii="Times New Roman" w:hAnsi="Times New Roman" w:cs="Times New Roman"/>
                <w:sz w:val="24"/>
                <w:szCs w:val="24"/>
              </w:rPr>
              <w:t>Федеральный закон от 29.12.2012 N 273-ФЗ (ред. от 23.07.2013) «Об образовании в Российской Федерации»;</w:t>
            </w:r>
          </w:p>
          <w:p w:rsidR="00A82F0D" w:rsidRPr="005C1781" w:rsidRDefault="00A82F0D" w:rsidP="00793FDD">
            <w:pPr>
              <w:pStyle w:val="a4"/>
              <w:numPr>
                <w:ilvl w:val="0"/>
                <w:numId w:val="17"/>
              </w:numPr>
              <w:jc w:val="both"/>
              <w:rPr>
                <w:rFonts w:ascii="Times New Roman" w:hAnsi="Times New Roman" w:cs="Times New Roman"/>
                <w:sz w:val="24"/>
                <w:szCs w:val="24"/>
              </w:rPr>
            </w:pPr>
            <w:r w:rsidRPr="005C1781">
              <w:rPr>
                <w:rFonts w:ascii="Times New Roman" w:hAnsi="Times New Roman" w:cs="Times New Roman"/>
                <w:sz w:val="24"/>
                <w:szCs w:val="24"/>
              </w:rPr>
              <w:t>ФЗРФ «Об основах системы профилактики безнадзорности и правонарушений несовершеннолетних» № 120 от 02.06.1999г.;</w:t>
            </w:r>
          </w:p>
          <w:p w:rsidR="00A82F0D" w:rsidRPr="005C1781" w:rsidRDefault="00A82F0D" w:rsidP="00793FDD">
            <w:pPr>
              <w:pStyle w:val="a4"/>
              <w:numPr>
                <w:ilvl w:val="0"/>
                <w:numId w:val="17"/>
              </w:numPr>
              <w:jc w:val="both"/>
              <w:rPr>
                <w:rFonts w:ascii="Times New Roman" w:hAnsi="Times New Roman" w:cs="Times New Roman"/>
                <w:sz w:val="24"/>
                <w:szCs w:val="24"/>
              </w:rPr>
            </w:pPr>
            <w:r w:rsidRPr="005C1781">
              <w:rPr>
                <w:rFonts w:ascii="Times New Roman" w:hAnsi="Times New Roman" w:cs="Times New Roman"/>
                <w:sz w:val="24"/>
                <w:szCs w:val="24"/>
              </w:rPr>
              <w:t>Конвенция ООН «О правах ребенка»;</w:t>
            </w:r>
          </w:p>
          <w:p w:rsidR="00A82F0D" w:rsidRPr="005C1781" w:rsidRDefault="00A82F0D" w:rsidP="00793FDD">
            <w:pPr>
              <w:pStyle w:val="a4"/>
              <w:numPr>
                <w:ilvl w:val="0"/>
                <w:numId w:val="17"/>
              </w:numPr>
              <w:jc w:val="both"/>
              <w:rPr>
                <w:rFonts w:ascii="Times New Roman" w:hAnsi="Times New Roman" w:cs="Times New Roman"/>
                <w:sz w:val="24"/>
                <w:szCs w:val="24"/>
              </w:rPr>
            </w:pPr>
            <w:r w:rsidRPr="005C1781">
              <w:rPr>
                <w:rFonts w:ascii="Times New Roman" w:hAnsi="Times New Roman" w:cs="Times New Roman"/>
                <w:sz w:val="24"/>
                <w:szCs w:val="24"/>
              </w:rPr>
              <w:t>Семейный кодекс РФ;</w:t>
            </w:r>
          </w:p>
          <w:p w:rsidR="00A82F0D" w:rsidRPr="005C1781" w:rsidRDefault="00A82F0D" w:rsidP="00793FDD">
            <w:pPr>
              <w:pStyle w:val="a4"/>
              <w:numPr>
                <w:ilvl w:val="0"/>
                <w:numId w:val="17"/>
              </w:numPr>
              <w:jc w:val="both"/>
              <w:rPr>
                <w:rFonts w:ascii="Times New Roman" w:hAnsi="Times New Roman" w:cs="Times New Roman"/>
                <w:sz w:val="24"/>
                <w:szCs w:val="24"/>
              </w:rPr>
            </w:pPr>
            <w:r w:rsidRPr="005C1781">
              <w:rPr>
                <w:rFonts w:ascii="Times New Roman" w:hAnsi="Times New Roman" w:cs="Times New Roman"/>
                <w:sz w:val="24"/>
                <w:szCs w:val="24"/>
              </w:rPr>
              <w:t>Декларация принципов толерантности ООН и ЮНЕСКО;</w:t>
            </w:r>
          </w:p>
          <w:p w:rsidR="00A82F0D" w:rsidRPr="005C1781" w:rsidRDefault="00A82F0D" w:rsidP="00793FDD">
            <w:pPr>
              <w:pStyle w:val="a4"/>
              <w:numPr>
                <w:ilvl w:val="0"/>
                <w:numId w:val="17"/>
              </w:numPr>
              <w:jc w:val="both"/>
              <w:rPr>
                <w:rFonts w:ascii="Times New Roman" w:hAnsi="Times New Roman" w:cs="Times New Roman"/>
                <w:sz w:val="24"/>
                <w:szCs w:val="24"/>
              </w:rPr>
            </w:pPr>
            <w:r w:rsidRPr="005C1781">
              <w:rPr>
                <w:rFonts w:ascii="Times New Roman" w:hAnsi="Times New Roman" w:cs="Times New Roman"/>
                <w:sz w:val="24"/>
                <w:szCs w:val="24"/>
              </w:rPr>
              <w:t>Устав БМАОУ СОШ №2;</w:t>
            </w:r>
          </w:p>
          <w:p w:rsidR="00A82F0D" w:rsidRPr="005C1781" w:rsidRDefault="00A82F0D" w:rsidP="00793FDD">
            <w:pPr>
              <w:pStyle w:val="a4"/>
              <w:numPr>
                <w:ilvl w:val="0"/>
                <w:numId w:val="17"/>
              </w:numPr>
              <w:jc w:val="both"/>
              <w:rPr>
                <w:rFonts w:ascii="Times New Roman" w:hAnsi="Times New Roman" w:cs="Times New Roman"/>
                <w:sz w:val="24"/>
                <w:szCs w:val="24"/>
              </w:rPr>
            </w:pPr>
            <w:r w:rsidRPr="005C1781">
              <w:rPr>
                <w:rFonts w:ascii="Times New Roman" w:hAnsi="Times New Roman" w:cs="Times New Roman"/>
                <w:sz w:val="24"/>
                <w:szCs w:val="24"/>
              </w:rPr>
              <w:t>Правила внутреннего распорядка от 02.02.2018 г.;</w:t>
            </w:r>
          </w:p>
          <w:p w:rsidR="00A82F0D" w:rsidRPr="005C1781" w:rsidRDefault="00A82F0D" w:rsidP="00793FDD">
            <w:pPr>
              <w:pStyle w:val="a4"/>
              <w:numPr>
                <w:ilvl w:val="0"/>
                <w:numId w:val="17"/>
              </w:numPr>
              <w:jc w:val="both"/>
              <w:rPr>
                <w:rFonts w:ascii="Times New Roman" w:hAnsi="Times New Roman" w:cs="Times New Roman"/>
                <w:sz w:val="24"/>
                <w:szCs w:val="24"/>
              </w:rPr>
            </w:pPr>
            <w:r w:rsidRPr="005C1781">
              <w:rPr>
                <w:rFonts w:ascii="Times New Roman" w:hAnsi="Times New Roman" w:cs="Times New Roman"/>
                <w:sz w:val="24"/>
                <w:szCs w:val="24"/>
              </w:rPr>
              <w:t xml:space="preserve">Положение о Совете профилактики безнадзорности и правонарушений </w:t>
            </w:r>
            <w:proofErr w:type="gramStart"/>
            <w:r w:rsidRPr="005C1781">
              <w:rPr>
                <w:rFonts w:ascii="Times New Roman" w:hAnsi="Times New Roman" w:cs="Times New Roman"/>
                <w:sz w:val="24"/>
                <w:szCs w:val="24"/>
              </w:rPr>
              <w:t>среди</w:t>
            </w:r>
            <w:proofErr w:type="gramEnd"/>
            <w:r w:rsidRPr="005C1781">
              <w:rPr>
                <w:rFonts w:ascii="Times New Roman" w:hAnsi="Times New Roman" w:cs="Times New Roman"/>
                <w:sz w:val="24"/>
                <w:szCs w:val="24"/>
              </w:rPr>
              <w:t xml:space="preserve">  обучающихся БМАОУ СОШ №2 от 08.04.2016 № 108.</w:t>
            </w:r>
          </w:p>
        </w:tc>
      </w:tr>
      <w:tr w:rsidR="00A82F0D" w:rsidRPr="002406F9" w:rsidTr="00A82F0D">
        <w:trPr>
          <w:trHeight w:val="659"/>
        </w:trPr>
        <w:tc>
          <w:tcPr>
            <w:tcW w:w="3168" w:type="dxa"/>
          </w:tcPr>
          <w:p w:rsidR="00A82F0D" w:rsidRPr="005C1781" w:rsidRDefault="00A82F0D" w:rsidP="00A82F0D">
            <w:pPr>
              <w:jc w:val="center"/>
              <w:rPr>
                <w:rStyle w:val="a6"/>
                <w:rFonts w:ascii="Times New Roman" w:hAnsi="Times New Roman" w:cs="Times New Roman"/>
                <w:sz w:val="24"/>
                <w:szCs w:val="24"/>
              </w:rPr>
            </w:pPr>
            <w:r w:rsidRPr="005C1781">
              <w:rPr>
                <w:rStyle w:val="a6"/>
                <w:rFonts w:ascii="Times New Roman" w:hAnsi="Times New Roman" w:cs="Times New Roman"/>
                <w:sz w:val="24"/>
                <w:szCs w:val="24"/>
              </w:rPr>
              <w:t>Адрес</w:t>
            </w:r>
          </w:p>
        </w:tc>
        <w:tc>
          <w:tcPr>
            <w:tcW w:w="7272" w:type="dxa"/>
          </w:tcPr>
          <w:p w:rsidR="00A82F0D" w:rsidRPr="005C1781" w:rsidRDefault="002406F9" w:rsidP="00A82F0D">
            <w:pPr>
              <w:pStyle w:val="a4"/>
              <w:ind w:left="720"/>
              <w:jc w:val="both"/>
              <w:rPr>
                <w:rFonts w:ascii="Times New Roman" w:hAnsi="Times New Roman" w:cs="Times New Roman"/>
                <w:sz w:val="24"/>
                <w:szCs w:val="24"/>
              </w:rPr>
            </w:pPr>
            <w:r>
              <w:rPr>
                <w:rFonts w:ascii="Times New Roman" w:hAnsi="Times New Roman" w:cs="Times New Roman"/>
                <w:sz w:val="24"/>
                <w:szCs w:val="24"/>
              </w:rPr>
              <w:t>623721</w:t>
            </w:r>
            <w:r w:rsidR="00A82F0D" w:rsidRPr="005C1781">
              <w:rPr>
                <w:rFonts w:ascii="Times New Roman" w:hAnsi="Times New Roman" w:cs="Times New Roman"/>
                <w:sz w:val="24"/>
                <w:szCs w:val="24"/>
              </w:rPr>
              <w:t xml:space="preserve">, Свердловская область, </w:t>
            </w:r>
            <w:proofErr w:type="gramStart"/>
            <w:r w:rsidR="00A82F0D" w:rsidRPr="005C1781">
              <w:rPr>
                <w:rFonts w:ascii="Times New Roman" w:hAnsi="Times New Roman" w:cs="Times New Roman"/>
                <w:sz w:val="24"/>
                <w:szCs w:val="24"/>
              </w:rPr>
              <w:t>г</w:t>
            </w:r>
            <w:proofErr w:type="gramEnd"/>
            <w:r w:rsidR="00A82F0D" w:rsidRPr="005C1781">
              <w:rPr>
                <w:rFonts w:ascii="Times New Roman" w:hAnsi="Times New Roman" w:cs="Times New Roman"/>
                <w:sz w:val="24"/>
                <w:szCs w:val="24"/>
              </w:rPr>
              <w:t>. Березовский,</w:t>
            </w:r>
            <w:r>
              <w:rPr>
                <w:rFonts w:ascii="Times New Roman" w:hAnsi="Times New Roman" w:cs="Times New Roman"/>
                <w:sz w:val="24"/>
                <w:szCs w:val="24"/>
              </w:rPr>
              <w:t xml:space="preserve"> п. Монетный,</w:t>
            </w:r>
          </w:p>
          <w:p w:rsidR="00A82F0D" w:rsidRPr="005C1781" w:rsidRDefault="002406F9" w:rsidP="00A82F0D">
            <w:pPr>
              <w:pStyle w:val="a4"/>
              <w:ind w:left="720"/>
              <w:jc w:val="both"/>
              <w:rPr>
                <w:rFonts w:ascii="Times New Roman" w:hAnsi="Times New Roman" w:cs="Times New Roman"/>
                <w:sz w:val="24"/>
                <w:szCs w:val="24"/>
              </w:rPr>
            </w:pPr>
            <w:r>
              <w:rPr>
                <w:rFonts w:ascii="Times New Roman" w:hAnsi="Times New Roman" w:cs="Times New Roman"/>
                <w:sz w:val="24"/>
                <w:szCs w:val="24"/>
              </w:rPr>
              <w:t xml:space="preserve"> ул. Лермонтова 9, тел.8 (34369) 3-45-71</w:t>
            </w:r>
          </w:p>
          <w:p w:rsidR="00A82F0D" w:rsidRPr="002406F9" w:rsidRDefault="00A82F0D" w:rsidP="00A82F0D">
            <w:pPr>
              <w:pStyle w:val="a4"/>
              <w:ind w:left="720"/>
              <w:jc w:val="both"/>
              <w:rPr>
                <w:rFonts w:ascii="Times New Roman" w:hAnsi="Times New Roman" w:cs="Times New Roman"/>
                <w:sz w:val="24"/>
                <w:szCs w:val="24"/>
              </w:rPr>
            </w:pPr>
            <w:r w:rsidRPr="005C1781">
              <w:rPr>
                <w:rFonts w:ascii="Times New Roman" w:hAnsi="Times New Roman" w:cs="Times New Roman"/>
                <w:sz w:val="24"/>
                <w:szCs w:val="24"/>
                <w:lang w:val="en-US"/>
              </w:rPr>
              <w:t>e</w:t>
            </w:r>
            <w:r w:rsidRPr="002406F9">
              <w:rPr>
                <w:rFonts w:ascii="Times New Roman" w:hAnsi="Times New Roman" w:cs="Times New Roman"/>
                <w:sz w:val="24"/>
                <w:szCs w:val="24"/>
              </w:rPr>
              <w:t>-</w:t>
            </w:r>
            <w:r w:rsidRPr="005C1781">
              <w:rPr>
                <w:rFonts w:ascii="Times New Roman" w:hAnsi="Times New Roman" w:cs="Times New Roman"/>
                <w:sz w:val="24"/>
                <w:szCs w:val="24"/>
                <w:lang w:val="en-US"/>
              </w:rPr>
              <w:t>mail</w:t>
            </w:r>
            <w:r w:rsidRPr="002406F9">
              <w:rPr>
                <w:rFonts w:ascii="Times New Roman" w:hAnsi="Times New Roman" w:cs="Times New Roman"/>
                <w:sz w:val="24"/>
                <w:szCs w:val="24"/>
              </w:rPr>
              <w:t xml:space="preserve"> : </w:t>
            </w:r>
            <w:proofErr w:type="spellStart"/>
            <w:r w:rsidRPr="005C1781">
              <w:rPr>
                <w:rFonts w:ascii="Times New Roman" w:hAnsi="Times New Roman" w:cs="Times New Roman"/>
                <w:sz w:val="24"/>
                <w:szCs w:val="24"/>
                <w:lang w:val="en-US"/>
              </w:rPr>
              <w:t>bgo</w:t>
            </w:r>
            <w:proofErr w:type="spellEnd"/>
            <w:r w:rsidRPr="002406F9">
              <w:rPr>
                <w:rFonts w:ascii="Times New Roman" w:hAnsi="Times New Roman" w:cs="Times New Roman"/>
                <w:sz w:val="24"/>
                <w:szCs w:val="24"/>
              </w:rPr>
              <w:t>_</w:t>
            </w:r>
            <w:proofErr w:type="spellStart"/>
            <w:r w:rsidRPr="005C1781">
              <w:rPr>
                <w:rFonts w:ascii="Times New Roman" w:hAnsi="Times New Roman" w:cs="Times New Roman"/>
                <w:sz w:val="24"/>
                <w:szCs w:val="24"/>
                <w:lang w:val="en-US"/>
              </w:rPr>
              <w:t>ou</w:t>
            </w:r>
            <w:proofErr w:type="spellEnd"/>
            <w:r w:rsidR="002406F9">
              <w:rPr>
                <w:rFonts w:ascii="Times New Roman" w:hAnsi="Times New Roman" w:cs="Times New Roman"/>
                <w:sz w:val="24"/>
                <w:szCs w:val="24"/>
              </w:rPr>
              <w:t>3</w:t>
            </w:r>
            <w:r w:rsidRPr="002406F9">
              <w:rPr>
                <w:rFonts w:ascii="Times New Roman" w:hAnsi="Times New Roman" w:cs="Times New Roman"/>
                <w:sz w:val="24"/>
                <w:szCs w:val="24"/>
              </w:rPr>
              <w:t>2@</w:t>
            </w:r>
            <w:r w:rsidRPr="005C1781">
              <w:rPr>
                <w:rFonts w:ascii="Times New Roman" w:hAnsi="Times New Roman" w:cs="Times New Roman"/>
                <w:sz w:val="24"/>
                <w:szCs w:val="24"/>
                <w:lang w:val="en-US"/>
              </w:rPr>
              <w:t>mail</w:t>
            </w:r>
            <w:r w:rsidRPr="002406F9">
              <w:rPr>
                <w:rFonts w:ascii="Times New Roman" w:hAnsi="Times New Roman" w:cs="Times New Roman"/>
                <w:sz w:val="24"/>
                <w:szCs w:val="24"/>
              </w:rPr>
              <w:t>.</w:t>
            </w:r>
            <w:proofErr w:type="spellStart"/>
            <w:r w:rsidRPr="005C1781">
              <w:rPr>
                <w:rFonts w:ascii="Times New Roman" w:hAnsi="Times New Roman" w:cs="Times New Roman"/>
                <w:sz w:val="24"/>
                <w:szCs w:val="24"/>
                <w:lang w:val="en-US"/>
              </w:rPr>
              <w:t>ru</w:t>
            </w:r>
            <w:proofErr w:type="spellEnd"/>
          </w:p>
        </w:tc>
      </w:tr>
      <w:tr w:rsidR="00662CBD" w:rsidRPr="005C1781" w:rsidTr="00FD6710">
        <w:trPr>
          <w:trHeight w:val="659"/>
        </w:trPr>
        <w:tc>
          <w:tcPr>
            <w:tcW w:w="3168" w:type="dxa"/>
          </w:tcPr>
          <w:p w:rsidR="00662CBD" w:rsidRPr="005C1781" w:rsidRDefault="00662CBD" w:rsidP="00A82F0D">
            <w:pPr>
              <w:jc w:val="center"/>
              <w:rPr>
                <w:rStyle w:val="a6"/>
                <w:rFonts w:ascii="Times New Roman" w:hAnsi="Times New Roman" w:cs="Times New Roman"/>
                <w:sz w:val="24"/>
                <w:szCs w:val="24"/>
              </w:rPr>
            </w:pPr>
            <w:r w:rsidRPr="005C1781">
              <w:rPr>
                <w:rStyle w:val="a6"/>
                <w:rFonts w:ascii="Times New Roman" w:hAnsi="Times New Roman" w:cs="Times New Roman"/>
                <w:sz w:val="24"/>
                <w:szCs w:val="24"/>
              </w:rPr>
              <w:t>Актуальность Программы</w:t>
            </w:r>
          </w:p>
        </w:tc>
        <w:tc>
          <w:tcPr>
            <w:tcW w:w="7272" w:type="dxa"/>
          </w:tcPr>
          <w:p w:rsidR="00662CBD" w:rsidRPr="005C1781" w:rsidRDefault="00662CBD" w:rsidP="00FD6710">
            <w:pPr>
              <w:pStyle w:val="c3"/>
              <w:shd w:val="clear" w:color="auto" w:fill="FFFFFF"/>
              <w:spacing w:before="0" w:beforeAutospacing="0" w:after="0" w:afterAutospacing="0"/>
              <w:jc w:val="both"/>
              <w:rPr>
                <w:color w:val="000000"/>
              </w:rPr>
            </w:pPr>
            <w:r w:rsidRPr="005C1781">
              <w:rPr>
                <w:color w:val="000000"/>
              </w:rPr>
              <w:t xml:space="preserve">- В молодежной среде современного общества возникает множество негативных явлений и процессов. На сегодняшний день одними из наиболее остро стоящих перед обществом проблем являются употребление наркотических средств, спиртных напитков и </w:t>
            </w:r>
            <w:proofErr w:type="spellStart"/>
            <w:r w:rsidRPr="005C1781">
              <w:rPr>
                <w:color w:val="000000"/>
              </w:rPr>
              <w:t>табакокурение</w:t>
            </w:r>
            <w:proofErr w:type="spellEnd"/>
            <w:r w:rsidRPr="005C1781">
              <w:rPr>
                <w:color w:val="000000"/>
              </w:rPr>
              <w:t xml:space="preserve">. </w:t>
            </w:r>
          </w:p>
          <w:p w:rsidR="00662CBD" w:rsidRPr="005C1781" w:rsidRDefault="00662CBD" w:rsidP="00FD6710">
            <w:pPr>
              <w:pStyle w:val="c3"/>
              <w:shd w:val="clear" w:color="auto" w:fill="FFFFFF"/>
              <w:spacing w:before="0" w:beforeAutospacing="0" w:after="0" w:afterAutospacing="0"/>
              <w:jc w:val="both"/>
              <w:rPr>
                <w:color w:val="000000"/>
              </w:rPr>
            </w:pPr>
            <w:r w:rsidRPr="005C1781">
              <w:rPr>
                <w:color w:val="000000"/>
              </w:rPr>
              <w:t xml:space="preserve">- Данная программа направлена на развитие комплексных индивидуальных и групповых психолого-воспитательных подходов в работе с </w:t>
            </w:r>
            <w:proofErr w:type="gramStart"/>
            <w:r w:rsidRPr="005C1781">
              <w:rPr>
                <w:color w:val="000000"/>
              </w:rPr>
              <w:t>обучающимися</w:t>
            </w:r>
            <w:proofErr w:type="gramEnd"/>
            <w:r w:rsidRPr="005C1781">
              <w:rPr>
                <w:color w:val="000000"/>
              </w:rPr>
              <w:t xml:space="preserve"> через профилактические лекции, тренинги, семинары, </w:t>
            </w:r>
            <w:proofErr w:type="spellStart"/>
            <w:r w:rsidRPr="005C1781">
              <w:rPr>
                <w:color w:val="000000"/>
              </w:rPr>
              <w:t>физкультурно</w:t>
            </w:r>
            <w:proofErr w:type="spellEnd"/>
            <w:r w:rsidRPr="005C1781">
              <w:rPr>
                <w:color w:val="000000"/>
              </w:rPr>
              <w:t xml:space="preserve"> – оздоровительные  и другие различные </w:t>
            </w:r>
            <w:proofErr w:type="spellStart"/>
            <w:r w:rsidRPr="005C1781">
              <w:rPr>
                <w:color w:val="000000"/>
              </w:rPr>
              <w:t>внутришкольные</w:t>
            </w:r>
            <w:proofErr w:type="spellEnd"/>
            <w:r w:rsidRPr="005C1781">
              <w:rPr>
                <w:color w:val="000000"/>
              </w:rPr>
              <w:t xml:space="preserve"> мероприятия, необходимые для профилактики негативных явлений.</w:t>
            </w:r>
          </w:p>
          <w:p w:rsidR="00414FD3" w:rsidRPr="005C1781" w:rsidRDefault="00414FD3" w:rsidP="00FD6710">
            <w:pPr>
              <w:pStyle w:val="c3"/>
              <w:shd w:val="clear" w:color="auto" w:fill="FFFFFF"/>
              <w:spacing w:before="0" w:beforeAutospacing="0" w:after="0" w:afterAutospacing="0"/>
              <w:jc w:val="both"/>
              <w:rPr>
                <w:color w:val="000000"/>
              </w:rPr>
            </w:pPr>
            <w:r w:rsidRPr="005C1781">
              <w:rPr>
                <w:color w:val="000000"/>
              </w:rPr>
              <w:t xml:space="preserve"> - За основу Программы принята «Программа профилактики и противодействия распространению алкоголизма, </w:t>
            </w:r>
            <w:proofErr w:type="spellStart"/>
            <w:r w:rsidRPr="005C1781">
              <w:rPr>
                <w:color w:val="000000"/>
              </w:rPr>
              <w:t>табакокурения</w:t>
            </w:r>
            <w:proofErr w:type="spellEnd"/>
            <w:r w:rsidRPr="005C1781">
              <w:rPr>
                <w:color w:val="000000"/>
              </w:rPr>
              <w:t>, наркомании, ВИЧ/</w:t>
            </w:r>
            <w:proofErr w:type="spellStart"/>
            <w:r w:rsidRPr="005C1781">
              <w:rPr>
                <w:color w:val="000000"/>
              </w:rPr>
              <w:t>СПИДа</w:t>
            </w:r>
            <w:proofErr w:type="spellEnd"/>
            <w:r w:rsidRPr="005C1781">
              <w:rPr>
                <w:color w:val="000000"/>
              </w:rPr>
              <w:t xml:space="preserve"> на территории Березовского городского округа».</w:t>
            </w:r>
          </w:p>
        </w:tc>
      </w:tr>
      <w:tr w:rsidR="00662CBD" w:rsidRPr="005C1781" w:rsidTr="00FD6710">
        <w:trPr>
          <w:trHeight w:val="812"/>
        </w:trPr>
        <w:tc>
          <w:tcPr>
            <w:tcW w:w="3168" w:type="dxa"/>
          </w:tcPr>
          <w:p w:rsidR="00662CBD" w:rsidRPr="005C1781" w:rsidRDefault="00662CBD" w:rsidP="00A82F0D">
            <w:pPr>
              <w:jc w:val="center"/>
              <w:rPr>
                <w:rStyle w:val="a6"/>
                <w:rFonts w:ascii="Times New Roman" w:hAnsi="Times New Roman" w:cs="Times New Roman"/>
                <w:sz w:val="24"/>
                <w:szCs w:val="24"/>
              </w:rPr>
            </w:pPr>
            <w:r w:rsidRPr="005C1781">
              <w:rPr>
                <w:rFonts w:ascii="Times New Roman" w:hAnsi="Times New Roman" w:cs="Times New Roman"/>
                <w:b/>
                <w:sz w:val="24"/>
                <w:szCs w:val="24"/>
              </w:rPr>
              <w:t xml:space="preserve">Цели  </w:t>
            </w:r>
            <w:r w:rsidRPr="005C1781">
              <w:rPr>
                <w:rStyle w:val="a6"/>
                <w:rFonts w:ascii="Times New Roman" w:hAnsi="Times New Roman" w:cs="Times New Roman"/>
                <w:sz w:val="24"/>
                <w:szCs w:val="24"/>
              </w:rPr>
              <w:t>Программы</w:t>
            </w:r>
          </w:p>
        </w:tc>
        <w:tc>
          <w:tcPr>
            <w:tcW w:w="7272" w:type="dxa"/>
          </w:tcPr>
          <w:p w:rsidR="00662CBD" w:rsidRPr="005C1781" w:rsidRDefault="00615FCA" w:rsidP="00615FCA">
            <w:pPr>
              <w:pStyle w:val="c3"/>
              <w:shd w:val="clear" w:color="auto" w:fill="FFFFFF"/>
              <w:spacing w:before="0" w:beforeAutospacing="0" w:after="0" w:afterAutospacing="0"/>
              <w:jc w:val="both"/>
            </w:pPr>
            <w:proofErr w:type="gramStart"/>
            <w:r w:rsidRPr="005C1781">
              <w:t>Целью программы является создание эффективной системы профилактики негативных явлений среди обучающихся образовательного учреждения, а также разработка действенной профилактической Программы.</w:t>
            </w:r>
            <w:proofErr w:type="gramEnd"/>
          </w:p>
        </w:tc>
      </w:tr>
      <w:tr w:rsidR="00662CBD" w:rsidRPr="005C1781" w:rsidTr="00FD6710">
        <w:tc>
          <w:tcPr>
            <w:tcW w:w="3168" w:type="dxa"/>
          </w:tcPr>
          <w:p w:rsidR="00662CBD" w:rsidRPr="005C1781" w:rsidRDefault="00662CBD" w:rsidP="00A82F0D">
            <w:pPr>
              <w:pStyle w:val="a4"/>
              <w:spacing w:line="276" w:lineRule="auto"/>
              <w:jc w:val="center"/>
              <w:rPr>
                <w:rFonts w:ascii="Times New Roman" w:hAnsi="Times New Roman" w:cs="Times New Roman"/>
                <w:sz w:val="24"/>
                <w:szCs w:val="24"/>
              </w:rPr>
            </w:pPr>
            <w:r w:rsidRPr="005C1781">
              <w:rPr>
                <w:rFonts w:ascii="Times New Roman" w:hAnsi="Times New Roman" w:cs="Times New Roman"/>
                <w:b/>
                <w:sz w:val="24"/>
                <w:szCs w:val="24"/>
              </w:rPr>
              <w:t>Основные задачи</w:t>
            </w:r>
            <w:r w:rsidRPr="005C1781">
              <w:rPr>
                <w:rFonts w:ascii="Times New Roman" w:hAnsi="Times New Roman" w:cs="Times New Roman"/>
                <w:sz w:val="24"/>
                <w:szCs w:val="24"/>
              </w:rPr>
              <w:t xml:space="preserve"> </w:t>
            </w:r>
            <w:r w:rsidRPr="005C1781">
              <w:rPr>
                <w:rStyle w:val="a6"/>
                <w:rFonts w:ascii="Times New Roman" w:hAnsi="Times New Roman" w:cs="Times New Roman"/>
                <w:sz w:val="24"/>
                <w:szCs w:val="24"/>
              </w:rPr>
              <w:t>Программы</w:t>
            </w:r>
          </w:p>
        </w:tc>
        <w:tc>
          <w:tcPr>
            <w:tcW w:w="7272" w:type="dxa"/>
          </w:tcPr>
          <w:p w:rsidR="00615FCA" w:rsidRPr="005C1781" w:rsidRDefault="00662CBD" w:rsidP="00615FCA">
            <w:pPr>
              <w:pStyle w:val="a4"/>
              <w:jc w:val="both"/>
              <w:rPr>
                <w:rFonts w:ascii="Times New Roman" w:hAnsi="Times New Roman" w:cs="Times New Roman"/>
                <w:sz w:val="24"/>
                <w:szCs w:val="24"/>
              </w:rPr>
            </w:pPr>
            <w:r w:rsidRPr="005C1781">
              <w:rPr>
                <w:rFonts w:ascii="Times New Roman" w:hAnsi="Times New Roman" w:cs="Times New Roman"/>
                <w:sz w:val="24"/>
                <w:szCs w:val="24"/>
              </w:rPr>
              <w:t xml:space="preserve">- </w:t>
            </w:r>
            <w:r w:rsidR="00615FCA" w:rsidRPr="005C1781">
              <w:rPr>
                <w:rFonts w:ascii="Times New Roman" w:hAnsi="Times New Roman" w:cs="Times New Roman"/>
                <w:sz w:val="24"/>
                <w:szCs w:val="24"/>
              </w:rPr>
              <w:t>оказание методической поддержки педагогического коллектива  образовательных учреждений, занимающимся решением социальных проблем несовершеннолетних;</w:t>
            </w:r>
          </w:p>
          <w:p w:rsidR="00615FCA" w:rsidRPr="005C1781" w:rsidRDefault="00615FCA" w:rsidP="00615FCA">
            <w:pPr>
              <w:pStyle w:val="a4"/>
              <w:jc w:val="both"/>
              <w:rPr>
                <w:rFonts w:ascii="Times New Roman" w:hAnsi="Times New Roman" w:cs="Times New Roman"/>
                <w:sz w:val="24"/>
                <w:szCs w:val="24"/>
              </w:rPr>
            </w:pPr>
            <w:r w:rsidRPr="005C1781">
              <w:rPr>
                <w:rFonts w:ascii="Times New Roman" w:hAnsi="Times New Roman" w:cs="Times New Roman"/>
                <w:sz w:val="24"/>
                <w:szCs w:val="24"/>
              </w:rPr>
              <w:t xml:space="preserve">– формирование у </w:t>
            </w:r>
            <w:proofErr w:type="gramStart"/>
            <w:r w:rsidRPr="005C1781">
              <w:rPr>
                <w:rFonts w:ascii="Times New Roman" w:hAnsi="Times New Roman" w:cs="Times New Roman"/>
                <w:sz w:val="24"/>
                <w:szCs w:val="24"/>
              </w:rPr>
              <w:t>обучающихся</w:t>
            </w:r>
            <w:proofErr w:type="gramEnd"/>
            <w:r w:rsidRPr="005C1781">
              <w:rPr>
                <w:rFonts w:ascii="Times New Roman" w:hAnsi="Times New Roman" w:cs="Times New Roman"/>
                <w:sz w:val="24"/>
                <w:szCs w:val="24"/>
              </w:rPr>
              <w:t xml:space="preserve"> установки на здоровый образ жизни, а также противостояние вредным привычкам;</w:t>
            </w:r>
          </w:p>
          <w:p w:rsidR="00615FCA" w:rsidRPr="005C1781" w:rsidRDefault="00615FCA" w:rsidP="00615FCA">
            <w:pPr>
              <w:pStyle w:val="a4"/>
              <w:jc w:val="both"/>
              <w:rPr>
                <w:rFonts w:ascii="Times New Roman" w:hAnsi="Times New Roman" w:cs="Times New Roman"/>
                <w:sz w:val="24"/>
                <w:szCs w:val="24"/>
              </w:rPr>
            </w:pPr>
            <w:r w:rsidRPr="005C1781">
              <w:rPr>
                <w:rFonts w:ascii="Times New Roman" w:hAnsi="Times New Roman" w:cs="Times New Roman"/>
                <w:sz w:val="24"/>
                <w:szCs w:val="24"/>
              </w:rPr>
              <w:t>– формирование негативного отношения к криминальным субкультурам;</w:t>
            </w:r>
          </w:p>
          <w:p w:rsidR="00615FCA" w:rsidRPr="005C1781" w:rsidRDefault="00615FCA" w:rsidP="00615FCA">
            <w:pPr>
              <w:pStyle w:val="a4"/>
              <w:jc w:val="both"/>
              <w:rPr>
                <w:rFonts w:ascii="Times New Roman" w:hAnsi="Times New Roman" w:cs="Times New Roman"/>
                <w:sz w:val="24"/>
                <w:szCs w:val="24"/>
              </w:rPr>
            </w:pPr>
            <w:r w:rsidRPr="005C1781">
              <w:rPr>
                <w:rFonts w:ascii="Times New Roman" w:hAnsi="Times New Roman" w:cs="Times New Roman"/>
                <w:sz w:val="24"/>
                <w:szCs w:val="24"/>
              </w:rPr>
              <w:t xml:space="preserve">– оказание социально – </w:t>
            </w:r>
            <w:proofErr w:type="gramStart"/>
            <w:r w:rsidRPr="005C1781">
              <w:rPr>
                <w:rFonts w:ascii="Times New Roman" w:hAnsi="Times New Roman" w:cs="Times New Roman"/>
                <w:sz w:val="24"/>
                <w:szCs w:val="24"/>
              </w:rPr>
              <w:t>педагогический</w:t>
            </w:r>
            <w:proofErr w:type="gramEnd"/>
            <w:r w:rsidRPr="005C1781">
              <w:rPr>
                <w:rFonts w:ascii="Times New Roman" w:hAnsi="Times New Roman" w:cs="Times New Roman"/>
                <w:sz w:val="24"/>
                <w:szCs w:val="24"/>
              </w:rPr>
              <w:t xml:space="preserve"> поддержки подросткам, находящимся в трудной жизненной ситуации;</w:t>
            </w:r>
          </w:p>
          <w:p w:rsidR="00662CBD" w:rsidRPr="005C1781" w:rsidRDefault="00615FCA" w:rsidP="00615FCA">
            <w:pPr>
              <w:pStyle w:val="a4"/>
              <w:jc w:val="both"/>
              <w:rPr>
                <w:rFonts w:ascii="Times New Roman" w:hAnsi="Times New Roman" w:cs="Times New Roman"/>
                <w:sz w:val="24"/>
                <w:szCs w:val="24"/>
              </w:rPr>
            </w:pPr>
            <w:r w:rsidRPr="005C1781">
              <w:rPr>
                <w:rFonts w:ascii="Times New Roman" w:hAnsi="Times New Roman" w:cs="Times New Roman"/>
                <w:sz w:val="24"/>
                <w:szCs w:val="24"/>
              </w:rPr>
              <w:t xml:space="preserve">– формирование положительной установки на процесс обучения и </w:t>
            </w:r>
            <w:r w:rsidRPr="005C1781">
              <w:rPr>
                <w:rFonts w:ascii="Times New Roman" w:hAnsi="Times New Roman" w:cs="Times New Roman"/>
                <w:sz w:val="24"/>
                <w:szCs w:val="24"/>
              </w:rPr>
              <w:lastRenderedPageBreak/>
              <w:t>участия в делах класса.</w:t>
            </w:r>
          </w:p>
        </w:tc>
      </w:tr>
      <w:tr w:rsidR="00662CBD" w:rsidRPr="005C1781" w:rsidTr="00FD6710">
        <w:tc>
          <w:tcPr>
            <w:tcW w:w="3168" w:type="dxa"/>
          </w:tcPr>
          <w:p w:rsidR="00662CBD" w:rsidRPr="005C1781" w:rsidRDefault="00662CBD" w:rsidP="00A82F0D">
            <w:pPr>
              <w:pStyle w:val="a4"/>
              <w:spacing w:line="276" w:lineRule="auto"/>
              <w:jc w:val="center"/>
              <w:rPr>
                <w:rFonts w:ascii="Times New Roman" w:hAnsi="Times New Roman" w:cs="Times New Roman"/>
                <w:b/>
                <w:sz w:val="24"/>
                <w:szCs w:val="24"/>
              </w:rPr>
            </w:pPr>
            <w:r w:rsidRPr="005C1781">
              <w:rPr>
                <w:rFonts w:ascii="Times New Roman" w:hAnsi="Times New Roman" w:cs="Times New Roman"/>
                <w:b/>
                <w:sz w:val="24"/>
                <w:szCs w:val="24"/>
              </w:rPr>
              <w:lastRenderedPageBreak/>
              <w:t>Формы и методы работы</w:t>
            </w:r>
          </w:p>
        </w:tc>
        <w:tc>
          <w:tcPr>
            <w:tcW w:w="7272" w:type="dxa"/>
          </w:tcPr>
          <w:p w:rsidR="00BA0042" w:rsidRPr="005C1781" w:rsidRDefault="00662CBD" w:rsidP="00BA0042">
            <w:pPr>
              <w:shd w:val="clear" w:color="auto" w:fill="FFFFFF"/>
              <w:spacing w:after="0" w:line="240" w:lineRule="auto"/>
              <w:jc w:val="both"/>
              <w:rPr>
                <w:rFonts w:ascii="Times New Roman" w:eastAsia="Times New Roman" w:hAnsi="Times New Roman" w:cs="Times New Roman"/>
                <w:color w:val="000000"/>
                <w:sz w:val="24"/>
                <w:szCs w:val="24"/>
              </w:rPr>
            </w:pPr>
            <w:r w:rsidRPr="005C1781">
              <w:rPr>
                <w:rFonts w:ascii="Times New Roman" w:eastAsia="Times New Roman" w:hAnsi="Times New Roman" w:cs="Times New Roman"/>
                <w:color w:val="000000"/>
                <w:sz w:val="24"/>
                <w:szCs w:val="24"/>
              </w:rPr>
              <w:t xml:space="preserve">- </w:t>
            </w:r>
            <w:r w:rsidR="00BA0042" w:rsidRPr="005C1781">
              <w:rPr>
                <w:rFonts w:ascii="Times New Roman" w:eastAsia="Times New Roman" w:hAnsi="Times New Roman" w:cs="Times New Roman"/>
                <w:color w:val="000000"/>
                <w:sz w:val="24"/>
                <w:szCs w:val="24"/>
              </w:rPr>
              <w:t>Анализ социальных и психологических особенностей обучающихся, выделение подростков «группы риска».</w:t>
            </w:r>
          </w:p>
          <w:p w:rsidR="00BA0042" w:rsidRPr="005C1781" w:rsidRDefault="00BA0042" w:rsidP="00BA0042">
            <w:pPr>
              <w:shd w:val="clear" w:color="auto" w:fill="FFFFFF"/>
              <w:spacing w:after="0" w:line="240" w:lineRule="auto"/>
              <w:jc w:val="both"/>
              <w:rPr>
                <w:rFonts w:ascii="Times New Roman" w:eastAsia="Times New Roman" w:hAnsi="Times New Roman" w:cs="Times New Roman"/>
                <w:color w:val="000000"/>
                <w:sz w:val="24"/>
                <w:szCs w:val="24"/>
              </w:rPr>
            </w:pPr>
            <w:r w:rsidRPr="005C1781">
              <w:rPr>
                <w:rFonts w:ascii="Times New Roman" w:eastAsia="Times New Roman" w:hAnsi="Times New Roman" w:cs="Times New Roman"/>
                <w:color w:val="000000"/>
                <w:sz w:val="24"/>
                <w:szCs w:val="24"/>
              </w:rPr>
              <w:t xml:space="preserve">- Психологическое диагностирование обучающихся, склонных к нарушениям общественных норм и правил. </w:t>
            </w:r>
          </w:p>
          <w:p w:rsidR="00BA0042" w:rsidRPr="005C1781" w:rsidRDefault="00BA0042" w:rsidP="00BA0042">
            <w:pPr>
              <w:shd w:val="clear" w:color="auto" w:fill="FFFFFF"/>
              <w:spacing w:after="0" w:line="240" w:lineRule="auto"/>
              <w:jc w:val="both"/>
              <w:rPr>
                <w:rFonts w:ascii="Times New Roman" w:eastAsia="Times New Roman" w:hAnsi="Times New Roman" w:cs="Times New Roman"/>
                <w:color w:val="000000"/>
                <w:sz w:val="24"/>
                <w:szCs w:val="24"/>
              </w:rPr>
            </w:pPr>
            <w:r w:rsidRPr="005C1781">
              <w:rPr>
                <w:rFonts w:ascii="Times New Roman" w:eastAsia="Times New Roman" w:hAnsi="Times New Roman" w:cs="Times New Roman"/>
                <w:color w:val="000000"/>
                <w:sz w:val="24"/>
                <w:szCs w:val="24"/>
              </w:rPr>
              <w:t>- Составление психологических характеристик обучающихся.</w:t>
            </w:r>
          </w:p>
          <w:p w:rsidR="00BA0042" w:rsidRPr="005C1781" w:rsidRDefault="00BA0042" w:rsidP="00BA0042">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5C1781">
              <w:rPr>
                <w:rFonts w:ascii="Times New Roman" w:eastAsia="Times New Roman" w:hAnsi="Times New Roman" w:cs="Times New Roman"/>
                <w:color w:val="000000"/>
                <w:sz w:val="24"/>
                <w:szCs w:val="24"/>
              </w:rPr>
              <w:t>- Выделение по результатам исследования взаимоотношений между обучающимися и отрицательных лидеров для дальнейшей профилактической работы с ними.</w:t>
            </w:r>
            <w:proofErr w:type="gramEnd"/>
          </w:p>
          <w:p w:rsidR="00BA0042" w:rsidRPr="005C1781" w:rsidRDefault="00BA0042" w:rsidP="00BA0042">
            <w:pPr>
              <w:shd w:val="clear" w:color="auto" w:fill="FFFFFF"/>
              <w:spacing w:after="0" w:line="240" w:lineRule="auto"/>
              <w:jc w:val="both"/>
              <w:rPr>
                <w:rFonts w:ascii="Times New Roman" w:eastAsia="Times New Roman" w:hAnsi="Times New Roman" w:cs="Times New Roman"/>
                <w:color w:val="000000"/>
                <w:sz w:val="24"/>
                <w:szCs w:val="24"/>
              </w:rPr>
            </w:pPr>
            <w:r w:rsidRPr="005C1781">
              <w:rPr>
                <w:rFonts w:ascii="Times New Roman" w:eastAsia="Times New Roman" w:hAnsi="Times New Roman" w:cs="Times New Roman"/>
                <w:color w:val="000000"/>
                <w:sz w:val="24"/>
                <w:szCs w:val="24"/>
              </w:rPr>
              <w:t xml:space="preserve">- Проведение добровольного социально – психологического тестирования на предмет раннего выявления употребления наркотических средств,  в целях раннего выявления незаконного потребления наркотических средств и психотропных веществ. </w:t>
            </w:r>
          </w:p>
          <w:p w:rsidR="00BA0042" w:rsidRPr="005C1781" w:rsidRDefault="00BA0042" w:rsidP="00BA0042">
            <w:pPr>
              <w:shd w:val="clear" w:color="auto" w:fill="FFFFFF"/>
              <w:spacing w:after="0" w:line="240" w:lineRule="auto"/>
              <w:jc w:val="both"/>
              <w:rPr>
                <w:rFonts w:ascii="Times New Roman" w:eastAsia="Times New Roman" w:hAnsi="Times New Roman" w:cs="Times New Roman"/>
                <w:color w:val="000000"/>
                <w:sz w:val="24"/>
                <w:szCs w:val="24"/>
              </w:rPr>
            </w:pPr>
            <w:r w:rsidRPr="005C1781">
              <w:rPr>
                <w:rFonts w:ascii="Times New Roman" w:eastAsia="Times New Roman" w:hAnsi="Times New Roman" w:cs="Times New Roman"/>
                <w:color w:val="000000"/>
                <w:sz w:val="24"/>
                <w:szCs w:val="24"/>
              </w:rPr>
              <w:t>6.</w:t>
            </w:r>
            <w:r w:rsidRPr="005C1781">
              <w:rPr>
                <w:rFonts w:ascii="Times New Roman" w:eastAsia="Times New Roman" w:hAnsi="Times New Roman" w:cs="Times New Roman"/>
                <w:color w:val="000000"/>
                <w:sz w:val="24"/>
                <w:szCs w:val="24"/>
              </w:rPr>
              <w:tab/>
              <w:t xml:space="preserve">Семинары – тренинги  с </w:t>
            </w:r>
            <w:proofErr w:type="gramStart"/>
            <w:r w:rsidRPr="005C1781">
              <w:rPr>
                <w:rFonts w:ascii="Times New Roman" w:eastAsia="Times New Roman" w:hAnsi="Times New Roman" w:cs="Times New Roman"/>
                <w:color w:val="000000"/>
                <w:sz w:val="24"/>
                <w:szCs w:val="24"/>
              </w:rPr>
              <w:t>обучающимися</w:t>
            </w:r>
            <w:proofErr w:type="gramEnd"/>
            <w:r w:rsidRPr="005C1781">
              <w:rPr>
                <w:rFonts w:ascii="Times New Roman" w:eastAsia="Times New Roman" w:hAnsi="Times New Roman" w:cs="Times New Roman"/>
                <w:color w:val="000000"/>
                <w:sz w:val="24"/>
                <w:szCs w:val="24"/>
              </w:rPr>
              <w:t xml:space="preserve">, направленные на формирование благоприятного морального и социально-психологического климата в коллективах, снижение социальной опасности от употребления </w:t>
            </w:r>
            <w:proofErr w:type="spellStart"/>
            <w:r w:rsidRPr="005C1781">
              <w:rPr>
                <w:rFonts w:ascii="Times New Roman" w:eastAsia="Times New Roman" w:hAnsi="Times New Roman" w:cs="Times New Roman"/>
                <w:color w:val="000000"/>
                <w:sz w:val="24"/>
                <w:szCs w:val="24"/>
              </w:rPr>
              <w:t>табакокурения</w:t>
            </w:r>
            <w:proofErr w:type="spellEnd"/>
            <w:r w:rsidRPr="005C1781">
              <w:rPr>
                <w:rFonts w:ascii="Times New Roman" w:eastAsia="Times New Roman" w:hAnsi="Times New Roman" w:cs="Times New Roman"/>
                <w:color w:val="000000"/>
                <w:sz w:val="24"/>
                <w:szCs w:val="24"/>
              </w:rPr>
              <w:t>, алкоголизма, наркотических средств.</w:t>
            </w:r>
          </w:p>
          <w:p w:rsidR="00BA0042" w:rsidRPr="005C1781" w:rsidRDefault="00BA0042" w:rsidP="00BA0042">
            <w:pPr>
              <w:shd w:val="clear" w:color="auto" w:fill="FFFFFF"/>
              <w:spacing w:after="0" w:line="240" w:lineRule="auto"/>
              <w:jc w:val="both"/>
              <w:rPr>
                <w:rFonts w:ascii="Times New Roman" w:eastAsia="Times New Roman" w:hAnsi="Times New Roman" w:cs="Times New Roman"/>
                <w:color w:val="000000"/>
                <w:sz w:val="24"/>
                <w:szCs w:val="24"/>
              </w:rPr>
            </w:pPr>
            <w:r w:rsidRPr="005C1781">
              <w:rPr>
                <w:rFonts w:ascii="Times New Roman" w:eastAsia="Times New Roman" w:hAnsi="Times New Roman" w:cs="Times New Roman"/>
                <w:color w:val="000000"/>
                <w:sz w:val="24"/>
                <w:szCs w:val="24"/>
              </w:rPr>
              <w:t>7.</w:t>
            </w:r>
            <w:r w:rsidRPr="005C1781">
              <w:rPr>
                <w:rFonts w:ascii="Times New Roman" w:eastAsia="Times New Roman" w:hAnsi="Times New Roman" w:cs="Times New Roman"/>
                <w:color w:val="000000"/>
                <w:sz w:val="24"/>
                <w:szCs w:val="24"/>
              </w:rPr>
              <w:tab/>
              <w:t xml:space="preserve">Индивидуальное консультирование </w:t>
            </w:r>
            <w:proofErr w:type="gramStart"/>
            <w:r w:rsidRPr="005C1781">
              <w:rPr>
                <w:rFonts w:ascii="Times New Roman" w:eastAsia="Times New Roman" w:hAnsi="Times New Roman" w:cs="Times New Roman"/>
                <w:color w:val="000000"/>
                <w:sz w:val="24"/>
                <w:szCs w:val="24"/>
              </w:rPr>
              <w:t>обучающихся</w:t>
            </w:r>
            <w:proofErr w:type="gramEnd"/>
            <w:r w:rsidRPr="005C1781">
              <w:rPr>
                <w:rFonts w:ascii="Times New Roman" w:eastAsia="Times New Roman" w:hAnsi="Times New Roman" w:cs="Times New Roman"/>
                <w:color w:val="000000"/>
                <w:sz w:val="24"/>
                <w:szCs w:val="24"/>
              </w:rPr>
              <w:t xml:space="preserve"> по возникающим проблемам.</w:t>
            </w:r>
          </w:p>
          <w:p w:rsidR="00BA0042" w:rsidRPr="005C1781" w:rsidRDefault="00BA0042" w:rsidP="00BA0042">
            <w:pPr>
              <w:shd w:val="clear" w:color="auto" w:fill="FFFFFF"/>
              <w:spacing w:after="0" w:line="240" w:lineRule="auto"/>
              <w:jc w:val="both"/>
              <w:rPr>
                <w:rFonts w:ascii="Times New Roman" w:eastAsia="Times New Roman" w:hAnsi="Times New Roman" w:cs="Times New Roman"/>
                <w:color w:val="000000"/>
                <w:sz w:val="24"/>
                <w:szCs w:val="24"/>
              </w:rPr>
            </w:pPr>
            <w:r w:rsidRPr="005C1781">
              <w:rPr>
                <w:rFonts w:ascii="Times New Roman" w:eastAsia="Times New Roman" w:hAnsi="Times New Roman" w:cs="Times New Roman"/>
                <w:color w:val="000000"/>
                <w:sz w:val="24"/>
                <w:szCs w:val="24"/>
              </w:rPr>
              <w:t>8.</w:t>
            </w:r>
            <w:r w:rsidRPr="005C1781">
              <w:rPr>
                <w:rFonts w:ascii="Times New Roman" w:eastAsia="Times New Roman" w:hAnsi="Times New Roman" w:cs="Times New Roman"/>
                <w:color w:val="000000"/>
                <w:sz w:val="24"/>
                <w:szCs w:val="24"/>
              </w:rPr>
              <w:tab/>
              <w:t xml:space="preserve">Проведение </w:t>
            </w:r>
            <w:proofErr w:type="spellStart"/>
            <w:r w:rsidRPr="005C1781">
              <w:rPr>
                <w:rFonts w:ascii="Times New Roman" w:eastAsia="Times New Roman" w:hAnsi="Times New Roman" w:cs="Times New Roman"/>
                <w:color w:val="000000"/>
                <w:sz w:val="24"/>
                <w:szCs w:val="24"/>
              </w:rPr>
              <w:t>внутришкольных</w:t>
            </w:r>
            <w:proofErr w:type="spellEnd"/>
            <w:r w:rsidRPr="005C1781">
              <w:rPr>
                <w:rFonts w:ascii="Times New Roman" w:eastAsia="Times New Roman" w:hAnsi="Times New Roman" w:cs="Times New Roman"/>
                <w:color w:val="000000"/>
                <w:sz w:val="24"/>
                <w:szCs w:val="24"/>
              </w:rPr>
              <w:t xml:space="preserve"> и муниципальных  спортивно – оздоровительных </w:t>
            </w:r>
            <w:proofErr w:type="gramStart"/>
            <w:r w:rsidRPr="005C1781">
              <w:rPr>
                <w:rFonts w:ascii="Times New Roman" w:eastAsia="Times New Roman" w:hAnsi="Times New Roman" w:cs="Times New Roman"/>
                <w:color w:val="000000"/>
                <w:sz w:val="24"/>
                <w:szCs w:val="24"/>
              </w:rPr>
              <w:t>мероприятиях</w:t>
            </w:r>
            <w:proofErr w:type="gramEnd"/>
            <w:r w:rsidRPr="005C1781">
              <w:rPr>
                <w:rFonts w:ascii="Times New Roman" w:eastAsia="Times New Roman" w:hAnsi="Times New Roman" w:cs="Times New Roman"/>
                <w:color w:val="000000"/>
                <w:sz w:val="24"/>
                <w:szCs w:val="24"/>
              </w:rPr>
              <w:t>, конкурсах, направленных на пропаганду здорового образа жизни.</w:t>
            </w:r>
          </w:p>
          <w:p w:rsidR="00662CBD" w:rsidRPr="005C1781" w:rsidRDefault="00BA0042" w:rsidP="00662CBD">
            <w:pPr>
              <w:shd w:val="clear" w:color="auto" w:fill="FFFFFF"/>
              <w:spacing w:after="0" w:line="240" w:lineRule="auto"/>
              <w:jc w:val="both"/>
              <w:rPr>
                <w:rFonts w:ascii="Times New Roman" w:eastAsia="Times New Roman" w:hAnsi="Times New Roman" w:cs="Times New Roman"/>
                <w:color w:val="000000"/>
                <w:sz w:val="24"/>
                <w:szCs w:val="24"/>
              </w:rPr>
            </w:pPr>
            <w:r w:rsidRPr="005C1781">
              <w:rPr>
                <w:rFonts w:ascii="Times New Roman" w:eastAsia="Times New Roman" w:hAnsi="Times New Roman" w:cs="Times New Roman"/>
                <w:color w:val="000000"/>
                <w:sz w:val="24"/>
                <w:szCs w:val="24"/>
              </w:rPr>
              <w:t>9.</w:t>
            </w:r>
            <w:r w:rsidRPr="005C1781">
              <w:rPr>
                <w:rFonts w:ascii="Times New Roman" w:eastAsia="Times New Roman" w:hAnsi="Times New Roman" w:cs="Times New Roman"/>
                <w:color w:val="000000"/>
                <w:sz w:val="24"/>
                <w:szCs w:val="24"/>
              </w:rPr>
              <w:tab/>
            </w:r>
            <w:proofErr w:type="gramStart"/>
            <w:r w:rsidRPr="005C1781">
              <w:rPr>
                <w:rFonts w:ascii="Times New Roman" w:eastAsia="Times New Roman" w:hAnsi="Times New Roman" w:cs="Times New Roman"/>
                <w:color w:val="000000"/>
                <w:sz w:val="24"/>
                <w:szCs w:val="24"/>
              </w:rPr>
              <w:t xml:space="preserve">Сотрудничество </w:t>
            </w:r>
            <w:r w:rsidR="00444A45" w:rsidRPr="005C1781">
              <w:rPr>
                <w:rFonts w:ascii="Times New Roman" w:eastAsia="Times New Roman" w:hAnsi="Times New Roman" w:cs="Times New Roman"/>
                <w:color w:val="000000"/>
                <w:sz w:val="24"/>
                <w:szCs w:val="24"/>
              </w:rPr>
              <w:t xml:space="preserve"> с органами здравоохранения г. Березовского</w:t>
            </w:r>
            <w:r w:rsidRPr="005C1781">
              <w:rPr>
                <w:rFonts w:ascii="Times New Roman" w:eastAsia="Times New Roman" w:hAnsi="Times New Roman" w:cs="Times New Roman"/>
                <w:color w:val="000000"/>
                <w:sz w:val="24"/>
                <w:szCs w:val="24"/>
              </w:rPr>
              <w:t>,  ПДН ОМВД г. Березовского, РЦ «Урал без наркотиков»</w:t>
            </w:r>
            <w:r w:rsidR="00444A45" w:rsidRPr="005C1781">
              <w:rPr>
                <w:rFonts w:ascii="Times New Roman" w:eastAsia="Times New Roman" w:hAnsi="Times New Roman" w:cs="Times New Roman"/>
                <w:color w:val="000000"/>
                <w:sz w:val="24"/>
                <w:szCs w:val="24"/>
              </w:rPr>
              <w:t xml:space="preserve">, вневедомственными </w:t>
            </w:r>
            <w:r w:rsidRPr="005C1781">
              <w:rPr>
                <w:rFonts w:ascii="Times New Roman" w:eastAsia="Times New Roman" w:hAnsi="Times New Roman" w:cs="Times New Roman"/>
                <w:color w:val="000000"/>
                <w:sz w:val="24"/>
                <w:szCs w:val="24"/>
              </w:rPr>
              <w:t xml:space="preserve"> организациями через  </w:t>
            </w:r>
            <w:proofErr w:type="spellStart"/>
            <w:r w:rsidRPr="005C1781">
              <w:rPr>
                <w:rFonts w:ascii="Times New Roman" w:eastAsia="Times New Roman" w:hAnsi="Times New Roman" w:cs="Times New Roman"/>
                <w:color w:val="000000"/>
                <w:sz w:val="24"/>
                <w:szCs w:val="24"/>
              </w:rPr>
              <w:t>видеолекции</w:t>
            </w:r>
            <w:proofErr w:type="spellEnd"/>
            <w:r w:rsidRPr="005C1781">
              <w:rPr>
                <w:rFonts w:ascii="Times New Roman" w:eastAsia="Times New Roman" w:hAnsi="Times New Roman" w:cs="Times New Roman"/>
                <w:color w:val="000000"/>
                <w:sz w:val="24"/>
                <w:szCs w:val="24"/>
              </w:rPr>
              <w:t>, индивидуально – профилактические беседы, лекции-беседы, круглые столы, диспуты, семинары, психологические тренинги, практической помощи специалистов обучающимся.</w:t>
            </w:r>
            <w:proofErr w:type="gramEnd"/>
          </w:p>
        </w:tc>
      </w:tr>
      <w:tr w:rsidR="00662CBD" w:rsidRPr="005C1781" w:rsidTr="00FD6710">
        <w:tc>
          <w:tcPr>
            <w:tcW w:w="3168" w:type="dxa"/>
          </w:tcPr>
          <w:p w:rsidR="00662CBD" w:rsidRPr="005C1781" w:rsidRDefault="00662CBD" w:rsidP="00A82F0D">
            <w:pPr>
              <w:pStyle w:val="a4"/>
              <w:spacing w:line="276" w:lineRule="auto"/>
              <w:jc w:val="center"/>
              <w:rPr>
                <w:rFonts w:ascii="Times New Roman" w:hAnsi="Times New Roman" w:cs="Times New Roman"/>
                <w:bCs/>
                <w:sz w:val="24"/>
                <w:szCs w:val="24"/>
              </w:rPr>
            </w:pPr>
            <w:r w:rsidRPr="005C1781">
              <w:rPr>
                <w:rFonts w:ascii="Times New Roman" w:hAnsi="Times New Roman" w:cs="Times New Roman"/>
                <w:b/>
                <w:sz w:val="24"/>
                <w:szCs w:val="24"/>
              </w:rPr>
              <w:t>Сроки реализации</w:t>
            </w:r>
            <w:r w:rsidRPr="005C1781">
              <w:rPr>
                <w:rFonts w:ascii="Times New Roman" w:hAnsi="Times New Roman" w:cs="Times New Roman"/>
                <w:sz w:val="24"/>
                <w:szCs w:val="24"/>
              </w:rPr>
              <w:t xml:space="preserve"> </w:t>
            </w:r>
            <w:r w:rsidRPr="005C1781">
              <w:rPr>
                <w:rStyle w:val="a6"/>
                <w:rFonts w:ascii="Times New Roman" w:hAnsi="Times New Roman" w:cs="Times New Roman"/>
                <w:sz w:val="24"/>
                <w:szCs w:val="24"/>
              </w:rPr>
              <w:t>Программы</w:t>
            </w:r>
          </w:p>
        </w:tc>
        <w:tc>
          <w:tcPr>
            <w:tcW w:w="7272" w:type="dxa"/>
          </w:tcPr>
          <w:p w:rsidR="00662CBD" w:rsidRPr="005C1781" w:rsidRDefault="002406F9" w:rsidP="00FD6710">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2019 - 2022</w:t>
            </w:r>
            <w:r w:rsidR="00662CBD" w:rsidRPr="005C1781">
              <w:rPr>
                <w:rFonts w:ascii="Times New Roman" w:hAnsi="Times New Roman" w:cs="Times New Roman"/>
                <w:sz w:val="24"/>
                <w:szCs w:val="24"/>
              </w:rPr>
              <w:t xml:space="preserve"> годы</w:t>
            </w:r>
          </w:p>
        </w:tc>
      </w:tr>
      <w:tr w:rsidR="00662CBD" w:rsidRPr="005C1781" w:rsidTr="00FD6710">
        <w:tc>
          <w:tcPr>
            <w:tcW w:w="3168" w:type="dxa"/>
          </w:tcPr>
          <w:p w:rsidR="00662CBD" w:rsidRPr="005C1781" w:rsidRDefault="00662CBD" w:rsidP="00A82F0D">
            <w:pPr>
              <w:pStyle w:val="a4"/>
              <w:spacing w:line="276" w:lineRule="auto"/>
              <w:jc w:val="center"/>
              <w:rPr>
                <w:rFonts w:ascii="Times New Roman" w:hAnsi="Times New Roman" w:cs="Times New Roman"/>
                <w:sz w:val="24"/>
                <w:szCs w:val="24"/>
              </w:rPr>
            </w:pPr>
            <w:r w:rsidRPr="005C1781">
              <w:rPr>
                <w:rFonts w:ascii="Times New Roman" w:hAnsi="Times New Roman" w:cs="Times New Roman"/>
                <w:b/>
                <w:sz w:val="24"/>
                <w:szCs w:val="24"/>
              </w:rPr>
              <w:t>Основные участники</w:t>
            </w:r>
            <w:r w:rsidRPr="005C1781">
              <w:rPr>
                <w:rFonts w:ascii="Times New Roman" w:hAnsi="Times New Roman" w:cs="Times New Roman"/>
                <w:sz w:val="24"/>
                <w:szCs w:val="24"/>
              </w:rPr>
              <w:t xml:space="preserve"> </w:t>
            </w:r>
            <w:r w:rsidRPr="005C1781">
              <w:rPr>
                <w:rStyle w:val="a6"/>
                <w:rFonts w:ascii="Times New Roman" w:hAnsi="Times New Roman" w:cs="Times New Roman"/>
                <w:sz w:val="24"/>
                <w:szCs w:val="24"/>
              </w:rPr>
              <w:t>Программы</w:t>
            </w:r>
          </w:p>
        </w:tc>
        <w:tc>
          <w:tcPr>
            <w:tcW w:w="7272" w:type="dxa"/>
          </w:tcPr>
          <w:p w:rsidR="002949BB" w:rsidRPr="005C1781" w:rsidRDefault="00662CBD" w:rsidP="00FD6710">
            <w:pPr>
              <w:pStyle w:val="a4"/>
              <w:jc w:val="both"/>
              <w:rPr>
                <w:rFonts w:ascii="Times New Roman" w:hAnsi="Times New Roman" w:cs="Times New Roman"/>
                <w:b/>
                <w:i/>
                <w:sz w:val="24"/>
                <w:szCs w:val="24"/>
              </w:rPr>
            </w:pPr>
            <w:r w:rsidRPr="005C1781">
              <w:rPr>
                <w:rFonts w:ascii="Times New Roman" w:hAnsi="Times New Roman" w:cs="Times New Roman"/>
                <w:b/>
                <w:i/>
                <w:sz w:val="24"/>
                <w:szCs w:val="24"/>
              </w:rPr>
              <w:t>Директор общеобразовательного учреждения:</w:t>
            </w:r>
          </w:p>
          <w:p w:rsidR="00662CBD" w:rsidRPr="005C1781" w:rsidRDefault="002949BB" w:rsidP="00FD6710">
            <w:pPr>
              <w:pStyle w:val="a4"/>
              <w:jc w:val="both"/>
              <w:rPr>
                <w:rFonts w:ascii="Times New Roman" w:hAnsi="Times New Roman" w:cs="Times New Roman"/>
                <w:sz w:val="24"/>
                <w:szCs w:val="24"/>
              </w:rPr>
            </w:pPr>
            <w:r w:rsidRPr="005C1781">
              <w:rPr>
                <w:rFonts w:ascii="Times New Roman" w:hAnsi="Times New Roman" w:cs="Times New Roman"/>
                <w:b/>
                <w:i/>
                <w:sz w:val="24"/>
                <w:szCs w:val="24"/>
              </w:rPr>
              <w:t>-</w:t>
            </w:r>
            <w:r w:rsidRPr="005C1781">
              <w:rPr>
                <w:rFonts w:ascii="Times New Roman" w:hAnsi="Times New Roman" w:cs="Times New Roman"/>
                <w:sz w:val="24"/>
                <w:szCs w:val="24"/>
              </w:rPr>
              <w:t>осуществляет контроль и координацию профилактической работы в образовательном учреждении в целом.</w:t>
            </w:r>
          </w:p>
          <w:p w:rsidR="002949BB" w:rsidRPr="005C1781" w:rsidRDefault="005158E3" w:rsidP="002949BB">
            <w:pPr>
              <w:pStyle w:val="a4"/>
              <w:jc w:val="both"/>
              <w:rPr>
                <w:rFonts w:ascii="Times New Roman" w:hAnsi="Times New Roman" w:cs="Times New Roman"/>
                <w:b/>
                <w:i/>
                <w:sz w:val="24"/>
                <w:szCs w:val="24"/>
              </w:rPr>
            </w:pPr>
            <w:proofErr w:type="gramStart"/>
            <w:r w:rsidRPr="005C1781">
              <w:rPr>
                <w:rFonts w:ascii="Times New Roman" w:hAnsi="Times New Roman" w:cs="Times New Roman"/>
                <w:b/>
                <w:i/>
                <w:sz w:val="24"/>
                <w:szCs w:val="24"/>
              </w:rPr>
              <w:t>Ответственный</w:t>
            </w:r>
            <w:proofErr w:type="gramEnd"/>
            <w:r w:rsidRPr="005C1781">
              <w:rPr>
                <w:rFonts w:ascii="Times New Roman" w:hAnsi="Times New Roman" w:cs="Times New Roman"/>
                <w:b/>
                <w:i/>
                <w:sz w:val="24"/>
                <w:szCs w:val="24"/>
              </w:rPr>
              <w:t xml:space="preserve"> за профилактическую работу</w:t>
            </w:r>
            <w:r w:rsidR="002949BB" w:rsidRPr="005C1781">
              <w:rPr>
                <w:rFonts w:ascii="Times New Roman" w:hAnsi="Times New Roman" w:cs="Times New Roman"/>
                <w:b/>
                <w:i/>
                <w:sz w:val="24"/>
                <w:szCs w:val="24"/>
              </w:rPr>
              <w:t xml:space="preserve"> </w:t>
            </w:r>
            <w:r w:rsidR="002949BB" w:rsidRPr="005C1781">
              <w:rPr>
                <w:rFonts w:ascii="Times New Roman" w:hAnsi="Times New Roman" w:cs="Times New Roman"/>
                <w:sz w:val="24"/>
                <w:szCs w:val="24"/>
              </w:rPr>
              <w:t xml:space="preserve">несет ответственность: </w:t>
            </w:r>
          </w:p>
          <w:p w:rsidR="002949BB" w:rsidRPr="005C1781" w:rsidRDefault="002949BB" w:rsidP="002949BB">
            <w:pPr>
              <w:pStyle w:val="a4"/>
              <w:jc w:val="both"/>
              <w:rPr>
                <w:rFonts w:ascii="Times New Roman" w:hAnsi="Times New Roman" w:cs="Times New Roman"/>
                <w:sz w:val="24"/>
                <w:szCs w:val="24"/>
              </w:rPr>
            </w:pPr>
            <w:r w:rsidRPr="005C1781">
              <w:rPr>
                <w:rFonts w:ascii="Times New Roman" w:hAnsi="Times New Roman" w:cs="Times New Roman"/>
                <w:sz w:val="24"/>
                <w:szCs w:val="24"/>
              </w:rPr>
              <w:t>•</w:t>
            </w:r>
            <w:r w:rsidRPr="005C1781">
              <w:rPr>
                <w:rFonts w:ascii="Times New Roman" w:hAnsi="Times New Roman" w:cs="Times New Roman"/>
                <w:sz w:val="24"/>
                <w:szCs w:val="24"/>
              </w:rPr>
              <w:tab/>
              <w:t>за привлечение к совместной деятельности различных заинтересованных организаций, установление с ними постоянных и действенных контактов;</w:t>
            </w:r>
          </w:p>
          <w:p w:rsidR="00662CBD" w:rsidRPr="005C1781" w:rsidRDefault="002949BB" w:rsidP="002949BB">
            <w:pPr>
              <w:pStyle w:val="a4"/>
              <w:jc w:val="both"/>
              <w:rPr>
                <w:rFonts w:ascii="Times New Roman" w:hAnsi="Times New Roman" w:cs="Times New Roman"/>
                <w:sz w:val="24"/>
                <w:szCs w:val="24"/>
              </w:rPr>
            </w:pPr>
            <w:r w:rsidRPr="005C1781">
              <w:rPr>
                <w:rFonts w:ascii="Times New Roman" w:hAnsi="Times New Roman" w:cs="Times New Roman"/>
                <w:sz w:val="24"/>
                <w:szCs w:val="24"/>
              </w:rPr>
              <w:t>•</w:t>
            </w:r>
            <w:r w:rsidRPr="005C1781">
              <w:rPr>
                <w:rFonts w:ascii="Times New Roman" w:hAnsi="Times New Roman" w:cs="Times New Roman"/>
                <w:sz w:val="24"/>
                <w:szCs w:val="24"/>
              </w:rPr>
              <w:tab/>
              <w:t>систематическую работу с семьями обучающихся (особенно с семьями детей «группы риска»);</w:t>
            </w:r>
          </w:p>
          <w:p w:rsidR="002949BB" w:rsidRPr="005C1781" w:rsidRDefault="002949BB" w:rsidP="002949BB">
            <w:pPr>
              <w:pStyle w:val="a4"/>
              <w:jc w:val="both"/>
              <w:rPr>
                <w:rFonts w:ascii="Times New Roman" w:hAnsi="Times New Roman" w:cs="Times New Roman"/>
                <w:b/>
                <w:i/>
                <w:sz w:val="24"/>
                <w:szCs w:val="24"/>
              </w:rPr>
            </w:pPr>
            <w:r w:rsidRPr="005C1781">
              <w:rPr>
                <w:rFonts w:ascii="Times New Roman" w:hAnsi="Times New Roman" w:cs="Times New Roman"/>
                <w:b/>
                <w:i/>
                <w:sz w:val="24"/>
                <w:szCs w:val="24"/>
              </w:rPr>
              <w:t xml:space="preserve">Педагог – психолог </w:t>
            </w:r>
            <w:r w:rsidRPr="005C1781">
              <w:rPr>
                <w:rFonts w:ascii="Times New Roman" w:hAnsi="Times New Roman" w:cs="Times New Roman"/>
                <w:sz w:val="24"/>
                <w:szCs w:val="24"/>
              </w:rPr>
              <w:t>обеспечивает:</w:t>
            </w:r>
          </w:p>
          <w:p w:rsidR="002949BB" w:rsidRPr="005C1781" w:rsidRDefault="002949BB" w:rsidP="002949BB">
            <w:pPr>
              <w:pStyle w:val="a4"/>
              <w:jc w:val="both"/>
              <w:rPr>
                <w:rFonts w:ascii="Times New Roman" w:hAnsi="Times New Roman" w:cs="Times New Roman"/>
                <w:sz w:val="24"/>
                <w:szCs w:val="24"/>
              </w:rPr>
            </w:pPr>
            <w:r w:rsidRPr="005C1781">
              <w:rPr>
                <w:rFonts w:ascii="Times New Roman" w:hAnsi="Times New Roman" w:cs="Times New Roman"/>
                <w:sz w:val="24"/>
                <w:szCs w:val="24"/>
              </w:rPr>
              <w:t>•</w:t>
            </w:r>
            <w:r w:rsidRPr="005C1781">
              <w:rPr>
                <w:rFonts w:ascii="Times New Roman" w:hAnsi="Times New Roman" w:cs="Times New Roman"/>
                <w:sz w:val="24"/>
                <w:szCs w:val="24"/>
              </w:rPr>
              <w:tab/>
              <w:t>психологическую поддержку педагогического процесса (выявление и предотвращение различных ситуаций риска, возникающих в ходе учебно-воспитательного процесса, позитивное разрешение конфликтных ситуаций);</w:t>
            </w:r>
          </w:p>
          <w:p w:rsidR="002949BB" w:rsidRPr="005C1781" w:rsidRDefault="002949BB" w:rsidP="002949BB">
            <w:pPr>
              <w:pStyle w:val="a4"/>
              <w:jc w:val="both"/>
              <w:rPr>
                <w:rFonts w:ascii="Times New Roman" w:hAnsi="Times New Roman" w:cs="Times New Roman"/>
                <w:sz w:val="24"/>
                <w:szCs w:val="24"/>
              </w:rPr>
            </w:pPr>
            <w:r w:rsidRPr="005C1781">
              <w:rPr>
                <w:rFonts w:ascii="Times New Roman" w:hAnsi="Times New Roman" w:cs="Times New Roman"/>
                <w:sz w:val="24"/>
                <w:szCs w:val="24"/>
              </w:rPr>
              <w:t>•</w:t>
            </w:r>
            <w:r w:rsidRPr="005C1781">
              <w:rPr>
                <w:rFonts w:ascii="Times New Roman" w:hAnsi="Times New Roman" w:cs="Times New Roman"/>
                <w:sz w:val="24"/>
                <w:szCs w:val="24"/>
              </w:rPr>
              <w:tab/>
              <w:t>психологическое консультирование и сопровождение семей учащихся;</w:t>
            </w:r>
          </w:p>
          <w:p w:rsidR="00662CBD" w:rsidRPr="005C1781" w:rsidRDefault="002949BB" w:rsidP="002949BB">
            <w:pPr>
              <w:pStyle w:val="a4"/>
              <w:jc w:val="both"/>
              <w:rPr>
                <w:rFonts w:ascii="Times New Roman" w:hAnsi="Times New Roman" w:cs="Times New Roman"/>
                <w:sz w:val="24"/>
                <w:szCs w:val="24"/>
              </w:rPr>
            </w:pPr>
            <w:r w:rsidRPr="005C1781">
              <w:rPr>
                <w:rFonts w:ascii="Times New Roman" w:hAnsi="Times New Roman" w:cs="Times New Roman"/>
                <w:sz w:val="24"/>
                <w:szCs w:val="24"/>
              </w:rPr>
              <w:t>•</w:t>
            </w:r>
            <w:r w:rsidRPr="005C1781">
              <w:rPr>
                <w:rFonts w:ascii="Times New Roman" w:hAnsi="Times New Roman" w:cs="Times New Roman"/>
                <w:sz w:val="24"/>
                <w:szCs w:val="24"/>
              </w:rPr>
              <w:tab/>
              <w:t xml:space="preserve">организационно целостную психологическую помощь детям группы риска, в том числе направление ребенка и его родителей к тому специалисту, который может оказать им квалифицированную </w:t>
            </w:r>
            <w:r w:rsidRPr="005C1781">
              <w:rPr>
                <w:rFonts w:ascii="Times New Roman" w:hAnsi="Times New Roman" w:cs="Times New Roman"/>
                <w:sz w:val="24"/>
                <w:szCs w:val="24"/>
              </w:rPr>
              <w:lastRenderedPageBreak/>
              <w:t>помощь вне школы</w:t>
            </w:r>
          </w:p>
          <w:p w:rsidR="00662CBD" w:rsidRPr="005C1781" w:rsidRDefault="002949BB" w:rsidP="00FD6710">
            <w:pPr>
              <w:pStyle w:val="a4"/>
              <w:jc w:val="both"/>
              <w:rPr>
                <w:rFonts w:ascii="Times New Roman" w:hAnsi="Times New Roman" w:cs="Times New Roman"/>
                <w:b/>
                <w:i/>
                <w:sz w:val="24"/>
                <w:szCs w:val="24"/>
              </w:rPr>
            </w:pPr>
            <w:r w:rsidRPr="005C1781">
              <w:rPr>
                <w:rFonts w:ascii="Times New Roman" w:hAnsi="Times New Roman" w:cs="Times New Roman"/>
                <w:b/>
                <w:i/>
                <w:sz w:val="24"/>
                <w:szCs w:val="24"/>
              </w:rPr>
              <w:t>Классный руководитель и учител</w:t>
            </w:r>
            <w:proofErr w:type="gramStart"/>
            <w:r w:rsidRPr="005C1781">
              <w:rPr>
                <w:rFonts w:ascii="Times New Roman" w:hAnsi="Times New Roman" w:cs="Times New Roman"/>
                <w:b/>
                <w:i/>
                <w:sz w:val="24"/>
                <w:szCs w:val="24"/>
              </w:rPr>
              <w:t>я-</w:t>
            </w:r>
            <w:proofErr w:type="gramEnd"/>
            <w:r w:rsidRPr="005C1781">
              <w:rPr>
                <w:rFonts w:ascii="Times New Roman" w:hAnsi="Times New Roman" w:cs="Times New Roman"/>
                <w:b/>
                <w:i/>
                <w:sz w:val="24"/>
                <w:szCs w:val="24"/>
              </w:rPr>
              <w:t xml:space="preserve"> предметники:</w:t>
            </w:r>
          </w:p>
          <w:p w:rsidR="00662CBD" w:rsidRPr="005C1781" w:rsidRDefault="002949BB" w:rsidP="002949BB">
            <w:pPr>
              <w:pStyle w:val="a4"/>
              <w:jc w:val="both"/>
              <w:rPr>
                <w:rFonts w:ascii="Times New Roman" w:hAnsi="Times New Roman" w:cs="Times New Roman"/>
                <w:b/>
                <w:sz w:val="24"/>
                <w:szCs w:val="24"/>
              </w:rPr>
            </w:pPr>
            <w:r w:rsidRPr="005C1781">
              <w:rPr>
                <w:rFonts w:ascii="Times New Roman" w:hAnsi="Times New Roman" w:cs="Times New Roman"/>
                <w:sz w:val="24"/>
                <w:szCs w:val="24"/>
              </w:rPr>
              <w:t>благодаря более тесному взаимодействию со школьным коллективом обладают возможностью наиболее комплексного подхода к решению проблемы (организация внеклассных мероприятий, работа с родителями, психолого-педагогической службой школы), обеспечивают организацию профилактической работы на уроке.</w:t>
            </w:r>
          </w:p>
          <w:p w:rsidR="00662CBD" w:rsidRPr="005C1781" w:rsidRDefault="002949BB" w:rsidP="00FD6710">
            <w:pPr>
              <w:pStyle w:val="a4"/>
              <w:jc w:val="both"/>
              <w:rPr>
                <w:rFonts w:ascii="Times New Roman" w:hAnsi="Times New Roman" w:cs="Times New Roman"/>
                <w:b/>
                <w:i/>
                <w:sz w:val="24"/>
                <w:szCs w:val="24"/>
              </w:rPr>
            </w:pPr>
            <w:r w:rsidRPr="005C1781">
              <w:rPr>
                <w:rFonts w:ascii="Times New Roman" w:hAnsi="Times New Roman" w:cs="Times New Roman"/>
                <w:b/>
                <w:i/>
                <w:sz w:val="24"/>
                <w:szCs w:val="24"/>
              </w:rPr>
              <w:t>Родители (законные представители</w:t>
            </w:r>
            <w:r w:rsidR="00662CBD" w:rsidRPr="005C1781">
              <w:rPr>
                <w:rFonts w:ascii="Times New Roman" w:hAnsi="Times New Roman" w:cs="Times New Roman"/>
                <w:b/>
                <w:i/>
                <w:sz w:val="24"/>
                <w:szCs w:val="24"/>
              </w:rPr>
              <w:t>):</w:t>
            </w:r>
          </w:p>
          <w:p w:rsidR="00662CBD" w:rsidRPr="005C1781" w:rsidRDefault="00662CBD" w:rsidP="00FD6710">
            <w:pPr>
              <w:pStyle w:val="a4"/>
              <w:jc w:val="both"/>
              <w:rPr>
                <w:rFonts w:ascii="Times New Roman" w:hAnsi="Times New Roman" w:cs="Times New Roman"/>
                <w:sz w:val="24"/>
                <w:szCs w:val="24"/>
              </w:rPr>
            </w:pPr>
            <w:r w:rsidRPr="005C1781">
              <w:rPr>
                <w:rFonts w:ascii="Times New Roman" w:hAnsi="Times New Roman" w:cs="Times New Roman"/>
                <w:i/>
                <w:sz w:val="24"/>
                <w:szCs w:val="24"/>
              </w:rPr>
              <w:t xml:space="preserve"> </w:t>
            </w:r>
            <w:r w:rsidRPr="005C1781">
              <w:rPr>
                <w:rFonts w:ascii="Times New Roman" w:hAnsi="Times New Roman" w:cs="Times New Roman"/>
                <w:sz w:val="24"/>
                <w:szCs w:val="24"/>
              </w:rPr>
              <w:t>заботятся о рационально организованном порядке жизни в семье, о выполнении ребенком режима дня. Создают условия для чтения книг, занятий спортом. Не допускают бесконтрольного пребывания ребенка на улице.</w:t>
            </w:r>
          </w:p>
          <w:p w:rsidR="002949BB" w:rsidRPr="005C1781" w:rsidRDefault="002949BB" w:rsidP="00FD6710">
            <w:pPr>
              <w:pStyle w:val="a4"/>
              <w:jc w:val="both"/>
              <w:rPr>
                <w:rFonts w:ascii="Times New Roman" w:hAnsi="Times New Roman" w:cs="Times New Roman"/>
                <w:sz w:val="24"/>
                <w:szCs w:val="24"/>
              </w:rPr>
            </w:pPr>
            <w:r w:rsidRPr="005C1781">
              <w:rPr>
                <w:rFonts w:ascii="Times New Roman" w:hAnsi="Times New Roman" w:cs="Times New Roman"/>
                <w:b/>
                <w:i/>
                <w:sz w:val="24"/>
                <w:szCs w:val="24"/>
              </w:rPr>
              <w:t>Органы ученического самоуправления</w:t>
            </w:r>
            <w:r w:rsidRPr="005C1781">
              <w:rPr>
                <w:rFonts w:ascii="Times New Roman" w:hAnsi="Times New Roman" w:cs="Times New Roman"/>
                <w:sz w:val="24"/>
                <w:szCs w:val="24"/>
              </w:rPr>
              <w:t xml:space="preserve">: </w:t>
            </w:r>
          </w:p>
          <w:p w:rsidR="00662CBD" w:rsidRPr="005C1781" w:rsidRDefault="002949BB" w:rsidP="00FD6710">
            <w:pPr>
              <w:pStyle w:val="a4"/>
              <w:jc w:val="both"/>
              <w:rPr>
                <w:rFonts w:ascii="Times New Roman" w:hAnsi="Times New Roman" w:cs="Times New Roman"/>
                <w:sz w:val="24"/>
                <w:szCs w:val="24"/>
              </w:rPr>
            </w:pPr>
            <w:r w:rsidRPr="005C1781">
              <w:rPr>
                <w:rFonts w:ascii="Times New Roman" w:hAnsi="Times New Roman" w:cs="Times New Roman"/>
                <w:sz w:val="24"/>
                <w:szCs w:val="24"/>
              </w:rPr>
              <w:t>создают общешкольное волонтерское движение, проводят социологические опросы, участвуют в антинаркотических мероприятиях.</w:t>
            </w:r>
          </w:p>
          <w:p w:rsidR="002949BB" w:rsidRPr="005C1781" w:rsidRDefault="00444A45" w:rsidP="002949BB">
            <w:pPr>
              <w:pStyle w:val="a4"/>
              <w:jc w:val="both"/>
              <w:rPr>
                <w:rFonts w:ascii="Times New Roman" w:hAnsi="Times New Roman" w:cs="Times New Roman"/>
                <w:sz w:val="24"/>
                <w:szCs w:val="24"/>
              </w:rPr>
            </w:pPr>
            <w:proofErr w:type="spellStart"/>
            <w:r w:rsidRPr="005C1781">
              <w:rPr>
                <w:rFonts w:ascii="Times New Roman" w:hAnsi="Times New Roman" w:cs="Times New Roman"/>
                <w:b/>
                <w:i/>
                <w:sz w:val="24"/>
                <w:szCs w:val="24"/>
              </w:rPr>
              <w:t>Вневедомтвенные</w:t>
            </w:r>
            <w:proofErr w:type="spellEnd"/>
            <w:r w:rsidR="002949BB" w:rsidRPr="005C1781">
              <w:rPr>
                <w:rFonts w:ascii="Times New Roman" w:hAnsi="Times New Roman" w:cs="Times New Roman"/>
                <w:b/>
                <w:i/>
                <w:sz w:val="24"/>
                <w:szCs w:val="24"/>
              </w:rPr>
              <w:t xml:space="preserve"> организации:</w:t>
            </w:r>
            <w:r w:rsidR="002949BB" w:rsidRPr="005C1781">
              <w:rPr>
                <w:rFonts w:ascii="Times New Roman" w:hAnsi="Times New Roman" w:cs="Times New Roman"/>
                <w:sz w:val="24"/>
                <w:szCs w:val="24"/>
              </w:rPr>
              <w:t xml:space="preserve"> </w:t>
            </w:r>
          </w:p>
          <w:p w:rsidR="002949BB" w:rsidRPr="005C1781" w:rsidRDefault="002949BB" w:rsidP="002949BB">
            <w:pPr>
              <w:pStyle w:val="a4"/>
              <w:jc w:val="both"/>
              <w:rPr>
                <w:rFonts w:ascii="Times New Roman" w:hAnsi="Times New Roman" w:cs="Times New Roman"/>
                <w:sz w:val="24"/>
                <w:szCs w:val="24"/>
              </w:rPr>
            </w:pPr>
            <w:r w:rsidRPr="005C1781">
              <w:rPr>
                <w:rFonts w:ascii="Times New Roman" w:hAnsi="Times New Roman" w:cs="Times New Roman"/>
                <w:sz w:val="24"/>
                <w:szCs w:val="24"/>
              </w:rPr>
              <w:t>развивают широкую профилактическу</w:t>
            </w:r>
            <w:r w:rsidR="00414FD3" w:rsidRPr="005C1781">
              <w:rPr>
                <w:rFonts w:ascii="Times New Roman" w:hAnsi="Times New Roman" w:cs="Times New Roman"/>
                <w:sz w:val="24"/>
                <w:szCs w:val="24"/>
              </w:rPr>
              <w:t>ю деятельность в образовательном учреждении</w:t>
            </w:r>
            <w:r w:rsidRPr="005C1781">
              <w:rPr>
                <w:rFonts w:ascii="Times New Roman" w:hAnsi="Times New Roman" w:cs="Times New Roman"/>
                <w:sz w:val="24"/>
                <w:szCs w:val="24"/>
              </w:rPr>
              <w:t>, в СМИ, проводят массовые антинаркотические акции.</w:t>
            </w:r>
          </w:p>
          <w:p w:rsidR="002949BB" w:rsidRPr="005C1781" w:rsidRDefault="00414FD3" w:rsidP="002949BB">
            <w:pPr>
              <w:pStyle w:val="a4"/>
              <w:jc w:val="both"/>
              <w:rPr>
                <w:rFonts w:ascii="Times New Roman" w:hAnsi="Times New Roman" w:cs="Times New Roman"/>
                <w:sz w:val="24"/>
                <w:szCs w:val="24"/>
              </w:rPr>
            </w:pPr>
            <w:r w:rsidRPr="005C1781">
              <w:rPr>
                <w:rFonts w:ascii="Times New Roman" w:hAnsi="Times New Roman" w:cs="Times New Roman"/>
                <w:b/>
                <w:i/>
                <w:sz w:val="24"/>
                <w:szCs w:val="24"/>
              </w:rPr>
              <w:t>Городская наркологическая служба</w:t>
            </w:r>
            <w:r w:rsidRPr="005C1781">
              <w:rPr>
                <w:rFonts w:ascii="Times New Roman" w:hAnsi="Times New Roman" w:cs="Times New Roman"/>
                <w:sz w:val="24"/>
                <w:szCs w:val="24"/>
              </w:rPr>
              <w:t xml:space="preserve"> организуе</w:t>
            </w:r>
            <w:r w:rsidR="002949BB" w:rsidRPr="005C1781">
              <w:rPr>
                <w:rFonts w:ascii="Times New Roman" w:hAnsi="Times New Roman" w:cs="Times New Roman"/>
                <w:sz w:val="24"/>
                <w:szCs w:val="24"/>
              </w:rPr>
              <w:t>т консультативную работу с родителями: признаки приобщения ребенка к наркотикам, о лечении наркомании и стратегии поведения родителей в период реабилитации.</w:t>
            </w:r>
          </w:p>
          <w:p w:rsidR="002949BB" w:rsidRPr="005C1781" w:rsidRDefault="002949BB" w:rsidP="002949BB">
            <w:pPr>
              <w:pStyle w:val="a4"/>
              <w:jc w:val="both"/>
              <w:rPr>
                <w:rFonts w:ascii="Times New Roman" w:hAnsi="Times New Roman" w:cs="Times New Roman"/>
                <w:sz w:val="24"/>
                <w:szCs w:val="24"/>
              </w:rPr>
            </w:pPr>
            <w:r w:rsidRPr="005C1781">
              <w:rPr>
                <w:rFonts w:ascii="Times New Roman" w:hAnsi="Times New Roman" w:cs="Times New Roman"/>
                <w:sz w:val="24"/>
                <w:szCs w:val="24"/>
              </w:rPr>
              <w:t>СМИ, в том числе Интернет формируют общественное мнение.</w:t>
            </w:r>
          </w:p>
          <w:p w:rsidR="002949BB" w:rsidRPr="005C1781" w:rsidRDefault="002949BB" w:rsidP="002949BB">
            <w:pPr>
              <w:pStyle w:val="a4"/>
              <w:jc w:val="both"/>
              <w:rPr>
                <w:rFonts w:ascii="Times New Roman" w:hAnsi="Times New Roman" w:cs="Times New Roman"/>
                <w:b/>
                <w:i/>
                <w:sz w:val="24"/>
                <w:szCs w:val="24"/>
              </w:rPr>
            </w:pPr>
            <w:r w:rsidRPr="005C1781">
              <w:rPr>
                <w:rFonts w:ascii="Times New Roman" w:hAnsi="Times New Roman" w:cs="Times New Roman"/>
                <w:b/>
                <w:i/>
                <w:sz w:val="24"/>
                <w:szCs w:val="24"/>
              </w:rPr>
              <w:t>Правоохранительные органы:</w:t>
            </w:r>
          </w:p>
          <w:p w:rsidR="002949BB" w:rsidRPr="005C1781" w:rsidRDefault="002949BB" w:rsidP="002949BB">
            <w:pPr>
              <w:pStyle w:val="a4"/>
              <w:jc w:val="both"/>
              <w:rPr>
                <w:rFonts w:ascii="Times New Roman" w:hAnsi="Times New Roman" w:cs="Times New Roman"/>
                <w:sz w:val="24"/>
                <w:szCs w:val="24"/>
              </w:rPr>
            </w:pPr>
            <w:r w:rsidRPr="005C1781">
              <w:rPr>
                <w:rFonts w:ascii="Times New Roman" w:hAnsi="Times New Roman" w:cs="Times New Roman"/>
                <w:sz w:val="24"/>
                <w:szCs w:val="24"/>
              </w:rPr>
              <w:t>•</w:t>
            </w:r>
            <w:r w:rsidRPr="005C1781">
              <w:rPr>
                <w:rFonts w:ascii="Times New Roman" w:hAnsi="Times New Roman" w:cs="Times New Roman"/>
                <w:sz w:val="24"/>
                <w:szCs w:val="24"/>
              </w:rPr>
              <w:tab/>
              <w:t>работают с детьми и родителями по вопросам правовой ответственности за употребление, хранение и распространение наркотических средств и психотропных веществ;</w:t>
            </w:r>
          </w:p>
          <w:p w:rsidR="002949BB" w:rsidRPr="005C1781" w:rsidRDefault="002949BB" w:rsidP="002949BB">
            <w:pPr>
              <w:pStyle w:val="a4"/>
              <w:jc w:val="both"/>
              <w:rPr>
                <w:rFonts w:ascii="Times New Roman" w:hAnsi="Times New Roman" w:cs="Times New Roman"/>
                <w:sz w:val="24"/>
                <w:szCs w:val="24"/>
              </w:rPr>
            </w:pPr>
            <w:r w:rsidRPr="005C1781">
              <w:rPr>
                <w:rFonts w:ascii="Times New Roman" w:hAnsi="Times New Roman" w:cs="Times New Roman"/>
                <w:sz w:val="24"/>
                <w:szCs w:val="24"/>
              </w:rPr>
              <w:t>•</w:t>
            </w:r>
            <w:r w:rsidRPr="005C1781">
              <w:rPr>
                <w:rFonts w:ascii="Times New Roman" w:hAnsi="Times New Roman" w:cs="Times New Roman"/>
                <w:sz w:val="24"/>
                <w:szCs w:val="24"/>
              </w:rPr>
              <w:tab/>
              <w:t>осуществляют юридическое консультирование по проблемам наркомании;</w:t>
            </w:r>
          </w:p>
          <w:p w:rsidR="002949BB" w:rsidRPr="005C1781" w:rsidRDefault="002949BB" w:rsidP="002949BB">
            <w:pPr>
              <w:pStyle w:val="a4"/>
              <w:jc w:val="both"/>
              <w:rPr>
                <w:rFonts w:ascii="Times New Roman" w:hAnsi="Times New Roman" w:cs="Times New Roman"/>
                <w:sz w:val="24"/>
                <w:szCs w:val="24"/>
              </w:rPr>
            </w:pPr>
            <w:r w:rsidRPr="005C1781">
              <w:rPr>
                <w:rFonts w:ascii="Times New Roman" w:hAnsi="Times New Roman" w:cs="Times New Roman"/>
                <w:sz w:val="24"/>
                <w:szCs w:val="24"/>
              </w:rPr>
              <w:t>•</w:t>
            </w:r>
            <w:r w:rsidRPr="005C1781">
              <w:rPr>
                <w:rFonts w:ascii="Times New Roman" w:hAnsi="Times New Roman" w:cs="Times New Roman"/>
                <w:sz w:val="24"/>
                <w:szCs w:val="24"/>
              </w:rPr>
              <w:tab/>
              <w:t xml:space="preserve">обеспечивают </w:t>
            </w:r>
            <w:r w:rsidR="00414FD3" w:rsidRPr="005C1781">
              <w:rPr>
                <w:rFonts w:ascii="Times New Roman" w:hAnsi="Times New Roman" w:cs="Times New Roman"/>
                <w:sz w:val="24"/>
                <w:szCs w:val="24"/>
              </w:rPr>
              <w:t>взаимодействие школы с ТКДН и ЗП</w:t>
            </w:r>
            <w:r w:rsidRPr="005C1781">
              <w:rPr>
                <w:rFonts w:ascii="Times New Roman" w:hAnsi="Times New Roman" w:cs="Times New Roman"/>
                <w:sz w:val="24"/>
                <w:szCs w:val="24"/>
              </w:rPr>
              <w:t>,</w:t>
            </w:r>
            <w:r w:rsidR="00414FD3" w:rsidRPr="005C1781">
              <w:rPr>
                <w:rFonts w:ascii="Times New Roman" w:hAnsi="Times New Roman" w:cs="Times New Roman"/>
                <w:sz w:val="24"/>
                <w:szCs w:val="24"/>
              </w:rPr>
              <w:t xml:space="preserve"> ОПДН МВД, </w:t>
            </w:r>
            <w:r w:rsidRPr="005C1781">
              <w:rPr>
                <w:rFonts w:ascii="Times New Roman" w:hAnsi="Times New Roman" w:cs="Times New Roman"/>
                <w:sz w:val="24"/>
                <w:szCs w:val="24"/>
              </w:rPr>
              <w:t xml:space="preserve"> отделениями профилактики правонарушений несовершеннолетних;</w:t>
            </w:r>
          </w:p>
          <w:p w:rsidR="002949BB" w:rsidRPr="005C1781" w:rsidRDefault="002949BB" w:rsidP="00414FD3">
            <w:pPr>
              <w:pStyle w:val="a4"/>
              <w:jc w:val="both"/>
              <w:rPr>
                <w:rFonts w:ascii="Times New Roman" w:hAnsi="Times New Roman" w:cs="Times New Roman"/>
                <w:sz w:val="24"/>
                <w:szCs w:val="24"/>
              </w:rPr>
            </w:pPr>
            <w:r w:rsidRPr="005C1781">
              <w:rPr>
                <w:rFonts w:ascii="Times New Roman" w:hAnsi="Times New Roman" w:cs="Times New Roman"/>
                <w:sz w:val="24"/>
                <w:szCs w:val="24"/>
              </w:rPr>
              <w:t>•</w:t>
            </w:r>
            <w:r w:rsidRPr="005C1781">
              <w:rPr>
                <w:rFonts w:ascii="Times New Roman" w:hAnsi="Times New Roman" w:cs="Times New Roman"/>
                <w:sz w:val="24"/>
                <w:szCs w:val="24"/>
              </w:rPr>
              <w:tab/>
              <w:t>организуют первичный профилактический учет детей и подростков, замеченных в приеме наркотиков.</w:t>
            </w:r>
          </w:p>
        </w:tc>
      </w:tr>
      <w:tr w:rsidR="00414FD3" w:rsidRPr="005C1781" w:rsidTr="00FD6710">
        <w:tc>
          <w:tcPr>
            <w:tcW w:w="3168" w:type="dxa"/>
          </w:tcPr>
          <w:p w:rsidR="00414FD3" w:rsidRPr="005C1781" w:rsidRDefault="00414FD3" w:rsidP="00A82F0D">
            <w:pPr>
              <w:pStyle w:val="a4"/>
              <w:spacing w:line="276" w:lineRule="auto"/>
              <w:jc w:val="center"/>
              <w:rPr>
                <w:rFonts w:ascii="Times New Roman" w:hAnsi="Times New Roman" w:cs="Times New Roman"/>
                <w:b/>
                <w:sz w:val="24"/>
                <w:szCs w:val="24"/>
              </w:rPr>
            </w:pPr>
            <w:r w:rsidRPr="005C1781">
              <w:rPr>
                <w:rFonts w:ascii="Times New Roman" w:hAnsi="Times New Roman" w:cs="Times New Roman"/>
                <w:b/>
                <w:sz w:val="24"/>
                <w:szCs w:val="24"/>
              </w:rPr>
              <w:lastRenderedPageBreak/>
              <w:t>Принципы реализации Программы</w:t>
            </w:r>
          </w:p>
        </w:tc>
        <w:tc>
          <w:tcPr>
            <w:tcW w:w="7272" w:type="dxa"/>
          </w:tcPr>
          <w:p w:rsidR="00615FCA" w:rsidRPr="005C1781" w:rsidRDefault="00615FCA" w:rsidP="00615FCA">
            <w:pPr>
              <w:pStyle w:val="a4"/>
              <w:jc w:val="both"/>
              <w:rPr>
                <w:rFonts w:ascii="Times New Roman" w:hAnsi="Times New Roman" w:cs="Times New Roman"/>
                <w:sz w:val="24"/>
                <w:szCs w:val="24"/>
              </w:rPr>
            </w:pPr>
            <w:r w:rsidRPr="005C1781">
              <w:rPr>
                <w:rFonts w:ascii="Times New Roman" w:hAnsi="Times New Roman" w:cs="Times New Roman"/>
                <w:sz w:val="24"/>
                <w:szCs w:val="24"/>
              </w:rPr>
              <w:t xml:space="preserve">- принцип универсальности; </w:t>
            </w:r>
          </w:p>
          <w:p w:rsidR="00615FCA" w:rsidRPr="005C1781" w:rsidRDefault="00615FCA" w:rsidP="00615FCA">
            <w:pPr>
              <w:pStyle w:val="a4"/>
              <w:jc w:val="both"/>
              <w:rPr>
                <w:rFonts w:ascii="Times New Roman" w:hAnsi="Times New Roman" w:cs="Times New Roman"/>
                <w:sz w:val="24"/>
                <w:szCs w:val="24"/>
              </w:rPr>
            </w:pPr>
            <w:proofErr w:type="gramStart"/>
            <w:r w:rsidRPr="005C1781">
              <w:rPr>
                <w:rFonts w:ascii="Times New Roman" w:hAnsi="Times New Roman" w:cs="Times New Roman"/>
                <w:sz w:val="24"/>
                <w:szCs w:val="24"/>
              </w:rPr>
              <w:t>(исключение дискриминации при оказании социальной помощи по любым признакам.</w:t>
            </w:r>
            <w:proofErr w:type="gramEnd"/>
            <w:r w:rsidRPr="005C1781">
              <w:rPr>
                <w:rFonts w:ascii="Times New Roman" w:hAnsi="Times New Roman" w:cs="Times New Roman"/>
                <w:sz w:val="24"/>
                <w:szCs w:val="24"/>
              </w:rPr>
              <w:t xml:space="preserve"> </w:t>
            </w:r>
            <w:proofErr w:type="gramStart"/>
            <w:r w:rsidRPr="005C1781">
              <w:rPr>
                <w:rFonts w:ascii="Times New Roman" w:hAnsi="Times New Roman" w:cs="Times New Roman"/>
                <w:sz w:val="24"/>
                <w:szCs w:val="24"/>
              </w:rPr>
              <w:t>Содействие должно оказываться каждому клиенту по единственной причине — его потребности в помощи);</w:t>
            </w:r>
            <w:proofErr w:type="gramEnd"/>
          </w:p>
          <w:p w:rsidR="00414FD3" w:rsidRPr="005C1781" w:rsidRDefault="00615FCA" w:rsidP="00615FCA">
            <w:pPr>
              <w:pStyle w:val="a4"/>
              <w:jc w:val="both"/>
              <w:rPr>
                <w:rFonts w:ascii="Times New Roman" w:hAnsi="Times New Roman" w:cs="Times New Roman"/>
                <w:sz w:val="24"/>
                <w:szCs w:val="24"/>
              </w:rPr>
            </w:pPr>
            <w:r w:rsidRPr="005C1781">
              <w:rPr>
                <w:rFonts w:ascii="Times New Roman" w:hAnsi="Times New Roman" w:cs="Times New Roman"/>
                <w:sz w:val="24"/>
                <w:szCs w:val="24"/>
              </w:rPr>
              <w:t>- принцип социального реагирования;</w:t>
            </w:r>
          </w:p>
          <w:p w:rsidR="00615FCA" w:rsidRPr="005C1781" w:rsidRDefault="00615FCA" w:rsidP="00615FCA">
            <w:pPr>
              <w:pStyle w:val="a4"/>
              <w:jc w:val="both"/>
              <w:rPr>
                <w:rFonts w:ascii="Times New Roman" w:hAnsi="Times New Roman" w:cs="Times New Roman"/>
                <w:sz w:val="24"/>
                <w:szCs w:val="24"/>
              </w:rPr>
            </w:pPr>
            <w:r w:rsidRPr="005C1781">
              <w:rPr>
                <w:rFonts w:ascii="Times New Roman" w:hAnsi="Times New Roman" w:cs="Times New Roman"/>
                <w:sz w:val="24"/>
                <w:szCs w:val="24"/>
              </w:rPr>
              <w:t>принцип профилактической направленности;</w:t>
            </w:r>
          </w:p>
          <w:p w:rsidR="00615FCA" w:rsidRPr="005C1781" w:rsidRDefault="00615FCA" w:rsidP="00615FCA">
            <w:pPr>
              <w:pStyle w:val="a4"/>
              <w:jc w:val="both"/>
              <w:rPr>
                <w:rFonts w:ascii="Times New Roman" w:hAnsi="Times New Roman" w:cs="Times New Roman"/>
                <w:sz w:val="24"/>
                <w:szCs w:val="24"/>
              </w:rPr>
            </w:pPr>
            <w:r w:rsidRPr="005C1781">
              <w:rPr>
                <w:rFonts w:ascii="Times New Roman" w:hAnsi="Times New Roman" w:cs="Times New Roman"/>
                <w:sz w:val="24"/>
                <w:szCs w:val="24"/>
              </w:rPr>
              <w:t>- принцип опоры на собственные силы;</w:t>
            </w:r>
          </w:p>
          <w:p w:rsidR="00615FCA" w:rsidRPr="005C1781" w:rsidRDefault="00615FCA" w:rsidP="00615FCA">
            <w:pPr>
              <w:pStyle w:val="a4"/>
              <w:jc w:val="both"/>
              <w:rPr>
                <w:rFonts w:ascii="Times New Roman" w:hAnsi="Times New Roman" w:cs="Times New Roman"/>
                <w:sz w:val="24"/>
                <w:szCs w:val="24"/>
              </w:rPr>
            </w:pPr>
            <w:r w:rsidRPr="005C1781">
              <w:rPr>
                <w:rFonts w:ascii="Times New Roman" w:hAnsi="Times New Roman" w:cs="Times New Roman"/>
                <w:sz w:val="24"/>
                <w:szCs w:val="24"/>
              </w:rPr>
              <w:t>– принцип толерантности.</w:t>
            </w:r>
          </w:p>
        </w:tc>
      </w:tr>
      <w:tr w:rsidR="00662CBD" w:rsidRPr="005C1781" w:rsidTr="00FD6710">
        <w:tc>
          <w:tcPr>
            <w:tcW w:w="3168" w:type="dxa"/>
          </w:tcPr>
          <w:p w:rsidR="00662CBD" w:rsidRPr="005C1781" w:rsidRDefault="00662CBD" w:rsidP="00A82F0D">
            <w:pPr>
              <w:pStyle w:val="a4"/>
              <w:spacing w:line="276" w:lineRule="auto"/>
              <w:jc w:val="center"/>
              <w:rPr>
                <w:rFonts w:ascii="Times New Roman" w:hAnsi="Times New Roman" w:cs="Times New Roman"/>
                <w:sz w:val="24"/>
                <w:szCs w:val="24"/>
              </w:rPr>
            </w:pPr>
            <w:r w:rsidRPr="005C1781">
              <w:rPr>
                <w:rStyle w:val="a6"/>
                <w:rFonts w:ascii="Times New Roman" w:hAnsi="Times New Roman" w:cs="Times New Roman"/>
                <w:bCs w:val="0"/>
                <w:sz w:val="24"/>
                <w:szCs w:val="24"/>
              </w:rPr>
              <w:t>Механизм реализации программы.</w:t>
            </w:r>
          </w:p>
        </w:tc>
        <w:tc>
          <w:tcPr>
            <w:tcW w:w="7272" w:type="dxa"/>
          </w:tcPr>
          <w:p w:rsidR="00615FCA" w:rsidRPr="005C1781" w:rsidRDefault="00615FCA" w:rsidP="00615FCA">
            <w:pPr>
              <w:pStyle w:val="a4"/>
              <w:jc w:val="both"/>
              <w:rPr>
                <w:rFonts w:ascii="Times New Roman" w:hAnsi="Times New Roman" w:cs="Times New Roman"/>
                <w:sz w:val="24"/>
                <w:szCs w:val="24"/>
              </w:rPr>
            </w:pPr>
            <w:r w:rsidRPr="005C1781">
              <w:rPr>
                <w:rFonts w:ascii="Times New Roman" w:hAnsi="Times New Roman" w:cs="Times New Roman"/>
                <w:sz w:val="24"/>
                <w:szCs w:val="24"/>
              </w:rPr>
              <w:t xml:space="preserve">Программа состоит из 3 блоков: </w:t>
            </w:r>
          </w:p>
          <w:p w:rsidR="00615FCA" w:rsidRPr="005C1781" w:rsidRDefault="00615FCA" w:rsidP="00615FCA">
            <w:pPr>
              <w:pStyle w:val="a4"/>
              <w:jc w:val="both"/>
              <w:rPr>
                <w:rFonts w:ascii="Times New Roman" w:hAnsi="Times New Roman" w:cs="Times New Roman"/>
                <w:sz w:val="24"/>
                <w:szCs w:val="24"/>
              </w:rPr>
            </w:pPr>
            <w:r w:rsidRPr="005C1781">
              <w:rPr>
                <w:rFonts w:ascii="Times New Roman" w:hAnsi="Times New Roman" w:cs="Times New Roman"/>
                <w:sz w:val="24"/>
                <w:szCs w:val="24"/>
              </w:rPr>
              <w:t>Организационная работа – формирование единого социально – педагогического пространства, а также совместная разработка комплекса мероприятий, направленных на профилактику негативных явлений.</w:t>
            </w:r>
          </w:p>
          <w:p w:rsidR="00615FCA" w:rsidRPr="005C1781" w:rsidRDefault="00615FCA" w:rsidP="00615FCA">
            <w:pPr>
              <w:pStyle w:val="a4"/>
              <w:jc w:val="both"/>
              <w:rPr>
                <w:rFonts w:ascii="Times New Roman" w:hAnsi="Times New Roman" w:cs="Times New Roman"/>
                <w:sz w:val="24"/>
                <w:szCs w:val="24"/>
              </w:rPr>
            </w:pPr>
            <w:r w:rsidRPr="005C1781">
              <w:rPr>
                <w:rFonts w:ascii="Times New Roman" w:hAnsi="Times New Roman" w:cs="Times New Roman"/>
                <w:sz w:val="24"/>
                <w:szCs w:val="24"/>
              </w:rPr>
              <w:t xml:space="preserve">Диагностическая работа – взаимодействие </w:t>
            </w:r>
            <w:r w:rsidR="0066085A" w:rsidRPr="005C1781">
              <w:rPr>
                <w:rFonts w:ascii="Times New Roman" w:hAnsi="Times New Roman" w:cs="Times New Roman"/>
                <w:sz w:val="24"/>
                <w:szCs w:val="24"/>
              </w:rPr>
              <w:t xml:space="preserve">психолога </w:t>
            </w:r>
            <w:r w:rsidRPr="005C1781">
              <w:rPr>
                <w:rFonts w:ascii="Times New Roman" w:hAnsi="Times New Roman" w:cs="Times New Roman"/>
                <w:sz w:val="24"/>
                <w:szCs w:val="24"/>
              </w:rPr>
              <w:t xml:space="preserve">с  педагогами школы, проведение диагностики, способствующей выявить </w:t>
            </w:r>
            <w:r w:rsidRPr="005C1781">
              <w:rPr>
                <w:rFonts w:ascii="Times New Roman" w:hAnsi="Times New Roman" w:cs="Times New Roman"/>
                <w:sz w:val="24"/>
                <w:szCs w:val="24"/>
              </w:rPr>
              <w:lastRenderedPageBreak/>
              <w:t xml:space="preserve">отрицательные установки у  школьников. </w:t>
            </w:r>
          </w:p>
          <w:p w:rsidR="00CB751C" w:rsidRPr="005C1781" w:rsidRDefault="00615FCA" w:rsidP="00615FCA">
            <w:pPr>
              <w:pStyle w:val="a4"/>
              <w:jc w:val="both"/>
              <w:rPr>
                <w:sz w:val="24"/>
                <w:szCs w:val="24"/>
              </w:rPr>
            </w:pPr>
            <w:r w:rsidRPr="005C1781">
              <w:rPr>
                <w:rFonts w:ascii="Times New Roman" w:hAnsi="Times New Roman" w:cs="Times New Roman"/>
                <w:sz w:val="24"/>
                <w:szCs w:val="24"/>
              </w:rPr>
              <w:t>Профилактическая работа – реализация мероприятий программы и оценка эффективности проводимой работы</w:t>
            </w:r>
            <w:r w:rsidRPr="005C1781">
              <w:rPr>
                <w:sz w:val="24"/>
                <w:szCs w:val="24"/>
              </w:rPr>
              <w:t>.</w:t>
            </w:r>
          </w:p>
        </w:tc>
      </w:tr>
      <w:tr w:rsidR="00662CBD" w:rsidRPr="005C1781" w:rsidTr="00FD6710">
        <w:trPr>
          <w:trHeight w:val="1407"/>
        </w:trPr>
        <w:tc>
          <w:tcPr>
            <w:tcW w:w="3168" w:type="dxa"/>
          </w:tcPr>
          <w:p w:rsidR="00662CBD" w:rsidRPr="005C1781" w:rsidRDefault="00662CBD" w:rsidP="00A82F0D">
            <w:pPr>
              <w:pStyle w:val="a4"/>
              <w:spacing w:line="276" w:lineRule="auto"/>
              <w:jc w:val="center"/>
              <w:rPr>
                <w:rFonts w:ascii="Times New Roman" w:hAnsi="Times New Roman" w:cs="Times New Roman"/>
                <w:sz w:val="24"/>
                <w:szCs w:val="24"/>
              </w:rPr>
            </w:pPr>
            <w:r w:rsidRPr="005C1781">
              <w:rPr>
                <w:rFonts w:ascii="Times New Roman" w:hAnsi="Times New Roman" w:cs="Times New Roman"/>
                <w:b/>
                <w:sz w:val="24"/>
                <w:szCs w:val="24"/>
              </w:rPr>
              <w:lastRenderedPageBreak/>
              <w:t>Ожидаемые конечные результаты реализации</w:t>
            </w:r>
            <w:r w:rsidRPr="005C1781">
              <w:rPr>
                <w:rFonts w:ascii="Times New Roman" w:hAnsi="Times New Roman" w:cs="Times New Roman"/>
                <w:sz w:val="24"/>
                <w:szCs w:val="24"/>
              </w:rPr>
              <w:t xml:space="preserve"> </w:t>
            </w:r>
            <w:r w:rsidRPr="005C1781">
              <w:rPr>
                <w:rStyle w:val="a6"/>
                <w:rFonts w:ascii="Times New Roman" w:hAnsi="Times New Roman" w:cs="Times New Roman"/>
                <w:sz w:val="24"/>
                <w:szCs w:val="24"/>
              </w:rPr>
              <w:t>Программы</w:t>
            </w:r>
          </w:p>
        </w:tc>
        <w:tc>
          <w:tcPr>
            <w:tcW w:w="7272" w:type="dxa"/>
          </w:tcPr>
          <w:p w:rsidR="005C672B" w:rsidRPr="005C1781" w:rsidRDefault="005C672B" w:rsidP="005C672B">
            <w:pPr>
              <w:pStyle w:val="a4"/>
              <w:jc w:val="both"/>
              <w:rPr>
                <w:rFonts w:ascii="Times New Roman" w:hAnsi="Times New Roman" w:cs="Times New Roman"/>
                <w:sz w:val="24"/>
                <w:szCs w:val="24"/>
              </w:rPr>
            </w:pPr>
            <w:r w:rsidRPr="005C1781">
              <w:rPr>
                <w:rFonts w:ascii="Times New Roman" w:hAnsi="Times New Roman" w:cs="Times New Roman"/>
                <w:sz w:val="24"/>
                <w:szCs w:val="24"/>
              </w:rPr>
              <w:t xml:space="preserve">- Формирование негативного отношения к </w:t>
            </w:r>
            <w:proofErr w:type="spellStart"/>
            <w:r w:rsidRPr="005C1781">
              <w:rPr>
                <w:rFonts w:ascii="Times New Roman" w:hAnsi="Times New Roman" w:cs="Times New Roman"/>
                <w:sz w:val="24"/>
                <w:szCs w:val="24"/>
              </w:rPr>
              <w:t>психоактивным</w:t>
            </w:r>
            <w:proofErr w:type="spellEnd"/>
            <w:r w:rsidRPr="005C1781">
              <w:rPr>
                <w:rFonts w:ascii="Times New Roman" w:hAnsi="Times New Roman" w:cs="Times New Roman"/>
                <w:sz w:val="24"/>
                <w:szCs w:val="24"/>
              </w:rPr>
              <w:t xml:space="preserve"> веществам у подростков.</w:t>
            </w:r>
          </w:p>
          <w:p w:rsidR="005C672B" w:rsidRPr="005C1781" w:rsidRDefault="005C672B" w:rsidP="005C672B">
            <w:pPr>
              <w:pStyle w:val="a4"/>
              <w:jc w:val="both"/>
              <w:rPr>
                <w:rFonts w:ascii="Times New Roman" w:hAnsi="Times New Roman" w:cs="Times New Roman"/>
                <w:sz w:val="24"/>
                <w:szCs w:val="24"/>
              </w:rPr>
            </w:pPr>
            <w:r w:rsidRPr="005C1781">
              <w:rPr>
                <w:rFonts w:ascii="Times New Roman" w:hAnsi="Times New Roman" w:cs="Times New Roman"/>
                <w:sz w:val="24"/>
                <w:szCs w:val="24"/>
              </w:rPr>
              <w:t xml:space="preserve">- Популяризация и внедрение в воспитательный процесс наиболее эффективных моделей профилактики зависимости от </w:t>
            </w:r>
            <w:proofErr w:type="spellStart"/>
            <w:r w:rsidRPr="005C1781">
              <w:rPr>
                <w:rFonts w:ascii="Times New Roman" w:hAnsi="Times New Roman" w:cs="Times New Roman"/>
                <w:sz w:val="24"/>
                <w:szCs w:val="24"/>
              </w:rPr>
              <w:t>психоактивных</w:t>
            </w:r>
            <w:proofErr w:type="spellEnd"/>
            <w:r w:rsidRPr="005C1781">
              <w:rPr>
                <w:rFonts w:ascii="Times New Roman" w:hAnsi="Times New Roman" w:cs="Times New Roman"/>
                <w:sz w:val="24"/>
                <w:szCs w:val="24"/>
              </w:rPr>
              <w:t xml:space="preserve"> веществ.</w:t>
            </w:r>
          </w:p>
          <w:p w:rsidR="005C672B" w:rsidRPr="005C1781" w:rsidRDefault="005C672B" w:rsidP="005C672B">
            <w:pPr>
              <w:pStyle w:val="a4"/>
              <w:jc w:val="both"/>
              <w:rPr>
                <w:rFonts w:ascii="Times New Roman" w:hAnsi="Times New Roman" w:cs="Times New Roman"/>
                <w:sz w:val="24"/>
                <w:szCs w:val="24"/>
              </w:rPr>
            </w:pPr>
            <w:r w:rsidRPr="005C1781">
              <w:rPr>
                <w:rFonts w:ascii="Times New Roman" w:hAnsi="Times New Roman" w:cs="Times New Roman"/>
                <w:sz w:val="24"/>
                <w:szCs w:val="24"/>
              </w:rPr>
              <w:t>- Повышение уровня развития умений и навыков:</w:t>
            </w:r>
          </w:p>
          <w:p w:rsidR="005C672B" w:rsidRPr="005C1781" w:rsidRDefault="005C672B" w:rsidP="005C672B">
            <w:pPr>
              <w:pStyle w:val="a4"/>
              <w:jc w:val="both"/>
              <w:rPr>
                <w:rFonts w:ascii="Times New Roman" w:hAnsi="Times New Roman" w:cs="Times New Roman"/>
                <w:sz w:val="24"/>
                <w:szCs w:val="24"/>
              </w:rPr>
            </w:pPr>
            <w:r w:rsidRPr="005C1781">
              <w:rPr>
                <w:rFonts w:ascii="Times New Roman" w:hAnsi="Times New Roman" w:cs="Times New Roman"/>
                <w:sz w:val="24"/>
                <w:szCs w:val="24"/>
              </w:rPr>
              <w:t>а) уверенного позитивного поведения;</w:t>
            </w:r>
          </w:p>
          <w:p w:rsidR="005C672B" w:rsidRPr="005C1781" w:rsidRDefault="005C672B" w:rsidP="005C672B">
            <w:pPr>
              <w:pStyle w:val="a4"/>
              <w:jc w:val="both"/>
              <w:rPr>
                <w:rFonts w:ascii="Times New Roman" w:hAnsi="Times New Roman" w:cs="Times New Roman"/>
                <w:sz w:val="24"/>
                <w:szCs w:val="24"/>
              </w:rPr>
            </w:pPr>
            <w:r w:rsidRPr="005C1781">
              <w:rPr>
                <w:rFonts w:ascii="Times New Roman" w:hAnsi="Times New Roman" w:cs="Times New Roman"/>
                <w:sz w:val="24"/>
                <w:szCs w:val="24"/>
              </w:rPr>
              <w:t xml:space="preserve">б) конструктивного общения между собой и </w:t>
            </w:r>
            <w:proofErr w:type="gramStart"/>
            <w:r w:rsidRPr="005C1781">
              <w:rPr>
                <w:rFonts w:ascii="Times New Roman" w:hAnsi="Times New Roman" w:cs="Times New Roman"/>
                <w:sz w:val="24"/>
                <w:szCs w:val="24"/>
              </w:rPr>
              <w:t>со</w:t>
            </w:r>
            <w:proofErr w:type="gramEnd"/>
            <w:r w:rsidRPr="005C1781">
              <w:rPr>
                <w:rFonts w:ascii="Times New Roman" w:hAnsi="Times New Roman" w:cs="Times New Roman"/>
                <w:sz w:val="24"/>
                <w:szCs w:val="24"/>
              </w:rPr>
              <w:t xml:space="preserve"> взрослыми;</w:t>
            </w:r>
          </w:p>
          <w:p w:rsidR="005C672B" w:rsidRPr="005C1781" w:rsidRDefault="005C672B" w:rsidP="005C672B">
            <w:pPr>
              <w:pStyle w:val="a4"/>
              <w:jc w:val="both"/>
              <w:rPr>
                <w:rFonts w:ascii="Times New Roman" w:hAnsi="Times New Roman" w:cs="Times New Roman"/>
                <w:sz w:val="24"/>
                <w:szCs w:val="24"/>
              </w:rPr>
            </w:pPr>
            <w:r w:rsidRPr="005C1781">
              <w:rPr>
                <w:rFonts w:ascii="Times New Roman" w:hAnsi="Times New Roman" w:cs="Times New Roman"/>
                <w:sz w:val="24"/>
                <w:szCs w:val="24"/>
              </w:rPr>
              <w:t>в) отстаивания и защиты своей точки зрения;</w:t>
            </w:r>
          </w:p>
          <w:p w:rsidR="005C672B" w:rsidRPr="005C1781" w:rsidRDefault="005C672B" w:rsidP="005C672B">
            <w:pPr>
              <w:pStyle w:val="a4"/>
              <w:jc w:val="both"/>
              <w:rPr>
                <w:rFonts w:ascii="Times New Roman" w:hAnsi="Times New Roman" w:cs="Times New Roman"/>
                <w:sz w:val="24"/>
                <w:szCs w:val="24"/>
              </w:rPr>
            </w:pPr>
            <w:r w:rsidRPr="005C1781">
              <w:rPr>
                <w:rFonts w:ascii="Times New Roman" w:hAnsi="Times New Roman" w:cs="Times New Roman"/>
                <w:sz w:val="24"/>
                <w:szCs w:val="24"/>
              </w:rPr>
              <w:t>г) осознанного и уверенного умения сказать  курению «Нет».</w:t>
            </w:r>
          </w:p>
          <w:p w:rsidR="005C672B" w:rsidRPr="005C1781" w:rsidRDefault="005C672B" w:rsidP="005C672B">
            <w:pPr>
              <w:pStyle w:val="a4"/>
              <w:jc w:val="both"/>
              <w:rPr>
                <w:rFonts w:ascii="Times New Roman" w:hAnsi="Times New Roman" w:cs="Times New Roman"/>
                <w:sz w:val="24"/>
                <w:szCs w:val="24"/>
              </w:rPr>
            </w:pPr>
            <w:r w:rsidRPr="005C1781">
              <w:rPr>
                <w:rFonts w:ascii="Times New Roman" w:hAnsi="Times New Roman" w:cs="Times New Roman"/>
                <w:sz w:val="24"/>
                <w:szCs w:val="24"/>
              </w:rPr>
              <w:t>- Повышение общей культуры поведения и формирование образа социально успешного молодого человека.</w:t>
            </w:r>
          </w:p>
          <w:p w:rsidR="005C672B" w:rsidRPr="005C1781" w:rsidRDefault="005C672B" w:rsidP="005C672B">
            <w:pPr>
              <w:pStyle w:val="a4"/>
              <w:jc w:val="both"/>
              <w:rPr>
                <w:rFonts w:ascii="Times New Roman" w:hAnsi="Times New Roman" w:cs="Times New Roman"/>
                <w:sz w:val="24"/>
                <w:szCs w:val="24"/>
              </w:rPr>
            </w:pPr>
            <w:r w:rsidRPr="005C1781">
              <w:rPr>
                <w:rFonts w:ascii="Times New Roman" w:hAnsi="Times New Roman" w:cs="Times New Roman"/>
                <w:sz w:val="24"/>
                <w:szCs w:val="24"/>
              </w:rPr>
              <w:t>- Уменьшение факторов риска употребления ПАВ;</w:t>
            </w:r>
          </w:p>
          <w:p w:rsidR="005C672B" w:rsidRPr="005C1781" w:rsidRDefault="005C672B" w:rsidP="005C672B">
            <w:pPr>
              <w:pStyle w:val="a4"/>
              <w:jc w:val="both"/>
              <w:rPr>
                <w:rFonts w:ascii="Times New Roman" w:hAnsi="Times New Roman" w:cs="Times New Roman"/>
                <w:sz w:val="24"/>
                <w:szCs w:val="24"/>
              </w:rPr>
            </w:pPr>
            <w:r w:rsidRPr="005C1781">
              <w:rPr>
                <w:rFonts w:ascii="Times New Roman" w:hAnsi="Times New Roman" w:cs="Times New Roman"/>
                <w:sz w:val="24"/>
                <w:szCs w:val="24"/>
              </w:rPr>
              <w:t>- Вовлечение подростков, молодежи и их семей в общественно-значимую деятельность;</w:t>
            </w:r>
          </w:p>
          <w:p w:rsidR="005158E3" w:rsidRPr="005C1781" w:rsidRDefault="005C672B" w:rsidP="005C672B">
            <w:pPr>
              <w:pStyle w:val="a4"/>
              <w:jc w:val="both"/>
              <w:rPr>
                <w:rFonts w:ascii="Times New Roman" w:hAnsi="Times New Roman" w:cs="Times New Roman"/>
                <w:sz w:val="24"/>
                <w:szCs w:val="24"/>
              </w:rPr>
            </w:pPr>
            <w:r w:rsidRPr="005C1781">
              <w:rPr>
                <w:rFonts w:ascii="Times New Roman" w:hAnsi="Times New Roman" w:cs="Times New Roman"/>
                <w:sz w:val="24"/>
                <w:szCs w:val="24"/>
              </w:rPr>
              <w:t>- установление социальных связей с органами системы профилактики наркомании.</w:t>
            </w:r>
          </w:p>
        </w:tc>
      </w:tr>
      <w:tr w:rsidR="005158E3" w:rsidRPr="005C1781" w:rsidTr="00FD6710">
        <w:tc>
          <w:tcPr>
            <w:tcW w:w="3168" w:type="dxa"/>
          </w:tcPr>
          <w:p w:rsidR="005158E3" w:rsidRPr="005C1781" w:rsidRDefault="005158E3" w:rsidP="00A82F0D">
            <w:pPr>
              <w:pStyle w:val="a4"/>
              <w:spacing w:line="276" w:lineRule="auto"/>
              <w:jc w:val="center"/>
              <w:rPr>
                <w:rFonts w:ascii="Times New Roman" w:hAnsi="Times New Roman" w:cs="Times New Roman"/>
                <w:b/>
                <w:sz w:val="24"/>
                <w:szCs w:val="24"/>
              </w:rPr>
            </w:pPr>
            <w:r w:rsidRPr="005C1781">
              <w:rPr>
                <w:rFonts w:ascii="Times New Roman" w:hAnsi="Times New Roman" w:cs="Times New Roman"/>
                <w:b/>
                <w:sz w:val="24"/>
                <w:szCs w:val="24"/>
              </w:rPr>
              <w:t>Основные разработчики Программы</w:t>
            </w:r>
          </w:p>
        </w:tc>
        <w:tc>
          <w:tcPr>
            <w:tcW w:w="7272" w:type="dxa"/>
          </w:tcPr>
          <w:p w:rsidR="005158E3" w:rsidRPr="005C1781" w:rsidRDefault="005158E3" w:rsidP="00FD6710">
            <w:pPr>
              <w:pStyle w:val="a4"/>
              <w:jc w:val="both"/>
              <w:rPr>
                <w:rFonts w:ascii="Times New Roman" w:hAnsi="Times New Roman" w:cs="Times New Roman"/>
                <w:sz w:val="24"/>
                <w:szCs w:val="24"/>
              </w:rPr>
            </w:pPr>
            <w:proofErr w:type="gramStart"/>
            <w:r w:rsidRPr="005C1781">
              <w:rPr>
                <w:rFonts w:ascii="Times New Roman" w:hAnsi="Times New Roman" w:cs="Times New Roman"/>
                <w:sz w:val="24"/>
                <w:szCs w:val="24"/>
              </w:rPr>
              <w:t>Ответственный</w:t>
            </w:r>
            <w:proofErr w:type="gramEnd"/>
            <w:r w:rsidRPr="005C1781">
              <w:rPr>
                <w:rFonts w:ascii="Times New Roman" w:hAnsi="Times New Roman" w:cs="Times New Roman"/>
                <w:sz w:val="24"/>
                <w:szCs w:val="24"/>
              </w:rPr>
              <w:t xml:space="preserve"> за профилактическую работу в общеобразовательном учреждении: </w:t>
            </w:r>
            <w:proofErr w:type="spellStart"/>
            <w:r w:rsidR="002406F9">
              <w:rPr>
                <w:rFonts w:ascii="Times New Roman" w:hAnsi="Times New Roman" w:cs="Times New Roman"/>
                <w:sz w:val="24"/>
                <w:szCs w:val="24"/>
              </w:rPr>
              <w:t>Преснякова</w:t>
            </w:r>
            <w:proofErr w:type="spellEnd"/>
            <w:r w:rsidR="002406F9">
              <w:rPr>
                <w:rFonts w:ascii="Times New Roman" w:hAnsi="Times New Roman" w:cs="Times New Roman"/>
                <w:sz w:val="24"/>
                <w:szCs w:val="24"/>
              </w:rPr>
              <w:t xml:space="preserve"> М.С.</w:t>
            </w:r>
          </w:p>
        </w:tc>
      </w:tr>
      <w:tr w:rsidR="005158E3" w:rsidRPr="005C1781" w:rsidTr="00FD6710">
        <w:tc>
          <w:tcPr>
            <w:tcW w:w="3168" w:type="dxa"/>
          </w:tcPr>
          <w:p w:rsidR="005158E3" w:rsidRPr="005C1781" w:rsidRDefault="005158E3" w:rsidP="00A82F0D">
            <w:pPr>
              <w:pStyle w:val="a4"/>
              <w:spacing w:line="276" w:lineRule="auto"/>
              <w:jc w:val="center"/>
              <w:rPr>
                <w:rFonts w:ascii="Times New Roman" w:hAnsi="Times New Roman" w:cs="Times New Roman"/>
                <w:b/>
                <w:sz w:val="24"/>
                <w:szCs w:val="24"/>
              </w:rPr>
            </w:pPr>
            <w:r w:rsidRPr="005C1781">
              <w:rPr>
                <w:rFonts w:ascii="Times New Roman" w:hAnsi="Times New Roman" w:cs="Times New Roman"/>
                <w:b/>
                <w:sz w:val="24"/>
                <w:szCs w:val="24"/>
              </w:rPr>
              <w:t>Управление Программой</w:t>
            </w:r>
          </w:p>
        </w:tc>
        <w:tc>
          <w:tcPr>
            <w:tcW w:w="7272" w:type="dxa"/>
          </w:tcPr>
          <w:p w:rsidR="005158E3" w:rsidRPr="005C1781" w:rsidRDefault="005158E3" w:rsidP="00FD6710">
            <w:pPr>
              <w:pStyle w:val="a4"/>
              <w:jc w:val="both"/>
              <w:rPr>
                <w:rFonts w:ascii="Times New Roman" w:hAnsi="Times New Roman" w:cs="Times New Roman"/>
                <w:sz w:val="24"/>
                <w:szCs w:val="24"/>
              </w:rPr>
            </w:pPr>
            <w:r w:rsidRPr="005C1781">
              <w:rPr>
                <w:rFonts w:ascii="Times New Roman" w:hAnsi="Times New Roman" w:cs="Times New Roman"/>
                <w:sz w:val="24"/>
                <w:szCs w:val="24"/>
              </w:rPr>
              <w:t>В состав рабочей группы входят:</w:t>
            </w:r>
          </w:p>
          <w:p w:rsidR="005158E3" w:rsidRPr="005C1781" w:rsidRDefault="002639FD" w:rsidP="00FD6710">
            <w:pPr>
              <w:pStyle w:val="a4"/>
              <w:jc w:val="both"/>
              <w:rPr>
                <w:rFonts w:ascii="Times New Roman" w:hAnsi="Times New Roman" w:cs="Times New Roman"/>
                <w:sz w:val="24"/>
                <w:szCs w:val="24"/>
              </w:rPr>
            </w:pPr>
            <w:r>
              <w:rPr>
                <w:rFonts w:ascii="Times New Roman" w:hAnsi="Times New Roman" w:cs="Times New Roman"/>
                <w:sz w:val="24"/>
                <w:szCs w:val="24"/>
              </w:rPr>
              <w:t xml:space="preserve">-директор школы: </w:t>
            </w:r>
            <w:proofErr w:type="spellStart"/>
            <w:r>
              <w:rPr>
                <w:rFonts w:ascii="Times New Roman" w:hAnsi="Times New Roman" w:cs="Times New Roman"/>
                <w:sz w:val="24"/>
                <w:szCs w:val="24"/>
              </w:rPr>
              <w:t>Лылова</w:t>
            </w:r>
            <w:proofErr w:type="spellEnd"/>
            <w:r>
              <w:rPr>
                <w:rFonts w:ascii="Times New Roman" w:hAnsi="Times New Roman" w:cs="Times New Roman"/>
                <w:sz w:val="24"/>
                <w:szCs w:val="24"/>
              </w:rPr>
              <w:t xml:space="preserve"> О.В.</w:t>
            </w:r>
          </w:p>
          <w:p w:rsidR="005158E3" w:rsidRPr="005C1781" w:rsidRDefault="005158E3" w:rsidP="00FD6710">
            <w:pPr>
              <w:pStyle w:val="a4"/>
              <w:jc w:val="both"/>
              <w:rPr>
                <w:rFonts w:ascii="Times New Roman" w:hAnsi="Times New Roman" w:cs="Times New Roman"/>
                <w:sz w:val="24"/>
                <w:szCs w:val="24"/>
              </w:rPr>
            </w:pPr>
            <w:r w:rsidRPr="005C1781">
              <w:rPr>
                <w:rFonts w:ascii="Times New Roman" w:hAnsi="Times New Roman" w:cs="Times New Roman"/>
                <w:sz w:val="24"/>
                <w:szCs w:val="24"/>
              </w:rPr>
              <w:t xml:space="preserve">-зам. директора по УВР: </w:t>
            </w:r>
            <w:proofErr w:type="spellStart"/>
            <w:r w:rsidR="002639FD">
              <w:rPr>
                <w:rFonts w:ascii="Times New Roman" w:hAnsi="Times New Roman" w:cs="Times New Roman"/>
                <w:sz w:val="24"/>
                <w:szCs w:val="24"/>
              </w:rPr>
              <w:t>Преснякова</w:t>
            </w:r>
            <w:proofErr w:type="spellEnd"/>
            <w:r w:rsidR="002639FD">
              <w:rPr>
                <w:rFonts w:ascii="Times New Roman" w:hAnsi="Times New Roman" w:cs="Times New Roman"/>
                <w:sz w:val="24"/>
                <w:szCs w:val="24"/>
              </w:rPr>
              <w:t xml:space="preserve"> М.С., </w:t>
            </w:r>
            <w:proofErr w:type="spellStart"/>
            <w:r w:rsidR="002639FD">
              <w:rPr>
                <w:rFonts w:ascii="Times New Roman" w:hAnsi="Times New Roman" w:cs="Times New Roman"/>
                <w:sz w:val="24"/>
                <w:szCs w:val="24"/>
              </w:rPr>
              <w:t>Кшимовская</w:t>
            </w:r>
            <w:proofErr w:type="spellEnd"/>
            <w:r w:rsidR="002639FD">
              <w:rPr>
                <w:rFonts w:ascii="Times New Roman" w:hAnsi="Times New Roman" w:cs="Times New Roman"/>
                <w:sz w:val="24"/>
                <w:szCs w:val="24"/>
              </w:rPr>
              <w:t xml:space="preserve"> О.А.</w:t>
            </w:r>
          </w:p>
          <w:p w:rsidR="005158E3" w:rsidRPr="005C1781" w:rsidRDefault="005158E3" w:rsidP="00FD6710">
            <w:pPr>
              <w:pStyle w:val="a4"/>
              <w:jc w:val="both"/>
              <w:rPr>
                <w:rFonts w:ascii="Times New Roman" w:hAnsi="Times New Roman" w:cs="Times New Roman"/>
                <w:sz w:val="24"/>
                <w:szCs w:val="24"/>
              </w:rPr>
            </w:pPr>
            <w:r w:rsidRPr="005C1781">
              <w:rPr>
                <w:rFonts w:ascii="Times New Roman" w:hAnsi="Times New Roman" w:cs="Times New Roman"/>
                <w:sz w:val="24"/>
                <w:szCs w:val="24"/>
              </w:rPr>
              <w:t xml:space="preserve">- </w:t>
            </w:r>
            <w:r w:rsidR="002639FD">
              <w:rPr>
                <w:rFonts w:ascii="Times New Roman" w:hAnsi="Times New Roman" w:cs="Times New Roman"/>
                <w:sz w:val="24"/>
                <w:szCs w:val="24"/>
              </w:rPr>
              <w:t>заместитель председателя</w:t>
            </w:r>
            <w:r w:rsidRPr="005C1781">
              <w:rPr>
                <w:rFonts w:ascii="Times New Roman" w:hAnsi="Times New Roman" w:cs="Times New Roman"/>
                <w:sz w:val="24"/>
                <w:szCs w:val="24"/>
              </w:rPr>
              <w:t xml:space="preserve"> ПМПК: </w:t>
            </w:r>
            <w:r w:rsidR="00D43A9C">
              <w:rPr>
                <w:rFonts w:ascii="Times New Roman" w:hAnsi="Times New Roman" w:cs="Times New Roman"/>
                <w:sz w:val="24"/>
                <w:szCs w:val="24"/>
              </w:rPr>
              <w:t>Замятина И.Н.</w:t>
            </w:r>
          </w:p>
          <w:p w:rsidR="005158E3" w:rsidRPr="005C1781" w:rsidRDefault="005158E3" w:rsidP="00FD6710">
            <w:pPr>
              <w:pStyle w:val="a4"/>
              <w:jc w:val="both"/>
              <w:rPr>
                <w:rFonts w:ascii="Times New Roman" w:hAnsi="Times New Roman" w:cs="Times New Roman"/>
                <w:sz w:val="24"/>
                <w:szCs w:val="24"/>
              </w:rPr>
            </w:pPr>
            <w:r w:rsidRPr="005C1781">
              <w:rPr>
                <w:rFonts w:ascii="Times New Roman" w:hAnsi="Times New Roman" w:cs="Times New Roman"/>
                <w:sz w:val="24"/>
                <w:szCs w:val="24"/>
              </w:rPr>
              <w:t>- педаго</w:t>
            </w:r>
            <w:proofErr w:type="gramStart"/>
            <w:r w:rsidRPr="005C1781">
              <w:rPr>
                <w:rFonts w:ascii="Times New Roman" w:hAnsi="Times New Roman" w:cs="Times New Roman"/>
                <w:sz w:val="24"/>
                <w:szCs w:val="24"/>
              </w:rPr>
              <w:t>г-</w:t>
            </w:r>
            <w:proofErr w:type="gramEnd"/>
            <w:r w:rsidRPr="005C1781">
              <w:rPr>
                <w:rFonts w:ascii="Times New Roman" w:hAnsi="Times New Roman" w:cs="Times New Roman"/>
                <w:sz w:val="24"/>
                <w:szCs w:val="24"/>
              </w:rPr>
              <w:t xml:space="preserve"> психолог: </w:t>
            </w:r>
            <w:proofErr w:type="spellStart"/>
            <w:r w:rsidR="00D43A9C">
              <w:rPr>
                <w:rFonts w:ascii="Times New Roman" w:hAnsi="Times New Roman" w:cs="Times New Roman"/>
                <w:sz w:val="24"/>
                <w:szCs w:val="24"/>
              </w:rPr>
              <w:t>Растрепенина</w:t>
            </w:r>
            <w:proofErr w:type="spellEnd"/>
            <w:r w:rsidR="00D43A9C">
              <w:rPr>
                <w:rFonts w:ascii="Times New Roman" w:hAnsi="Times New Roman" w:cs="Times New Roman"/>
                <w:sz w:val="24"/>
                <w:szCs w:val="24"/>
              </w:rPr>
              <w:t xml:space="preserve"> А.О.</w:t>
            </w:r>
          </w:p>
          <w:p w:rsidR="00D43A9C" w:rsidRDefault="005158E3" w:rsidP="00FD6710">
            <w:pPr>
              <w:pStyle w:val="a4"/>
              <w:jc w:val="both"/>
              <w:rPr>
                <w:rFonts w:ascii="Times New Roman" w:hAnsi="Times New Roman" w:cs="Times New Roman"/>
                <w:sz w:val="24"/>
                <w:szCs w:val="24"/>
              </w:rPr>
            </w:pPr>
            <w:r w:rsidRPr="005C1781">
              <w:rPr>
                <w:rFonts w:ascii="Times New Roman" w:hAnsi="Times New Roman" w:cs="Times New Roman"/>
                <w:sz w:val="24"/>
                <w:szCs w:val="24"/>
              </w:rPr>
              <w:t>- педагог – организатор</w:t>
            </w:r>
            <w:r w:rsidR="00D43A9C">
              <w:rPr>
                <w:rFonts w:ascii="Times New Roman" w:hAnsi="Times New Roman" w:cs="Times New Roman"/>
                <w:sz w:val="24"/>
                <w:szCs w:val="24"/>
              </w:rPr>
              <w:t>: Ермолина А.С.</w:t>
            </w:r>
          </w:p>
          <w:p w:rsidR="007C0E25" w:rsidRDefault="007C0E25" w:rsidP="00FD6710">
            <w:pPr>
              <w:pStyle w:val="a4"/>
              <w:jc w:val="both"/>
              <w:rPr>
                <w:rFonts w:ascii="Times New Roman" w:hAnsi="Times New Roman" w:cs="Times New Roman"/>
                <w:sz w:val="24"/>
                <w:szCs w:val="24"/>
              </w:rPr>
            </w:pPr>
            <w:r>
              <w:rPr>
                <w:rFonts w:ascii="Times New Roman" w:hAnsi="Times New Roman" w:cs="Times New Roman"/>
                <w:sz w:val="24"/>
                <w:szCs w:val="24"/>
              </w:rPr>
              <w:t>-социальный педагог – Давыдова О.А.</w:t>
            </w:r>
          </w:p>
          <w:p w:rsidR="005158E3" w:rsidRPr="005C1781" w:rsidRDefault="005158E3" w:rsidP="00FD6710">
            <w:pPr>
              <w:pStyle w:val="a4"/>
              <w:jc w:val="both"/>
              <w:rPr>
                <w:rFonts w:ascii="Times New Roman" w:hAnsi="Times New Roman" w:cs="Times New Roman"/>
                <w:sz w:val="24"/>
                <w:szCs w:val="24"/>
              </w:rPr>
            </w:pPr>
            <w:r w:rsidRPr="005C1781">
              <w:rPr>
                <w:rFonts w:ascii="Times New Roman" w:hAnsi="Times New Roman" w:cs="Times New Roman"/>
                <w:sz w:val="24"/>
                <w:szCs w:val="24"/>
              </w:rPr>
              <w:t>-педагоги предметники КБЖ, химии, биологии, физической культуры, обществознания</w:t>
            </w:r>
          </w:p>
          <w:p w:rsidR="005158E3" w:rsidRPr="005C1781" w:rsidRDefault="005158E3" w:rsidP="00FD6710">
            <w:pPr>
              <w:pStyle w:val="a4"/>
              <w:jc w:val="both"/>
              <w:rPr>
                <w:rFonts w:ascii="Times New Roman" w:hAnsi="Times New Roman" w:cs="Times New Roman"/>
                <w:sz w:val="24"/>
                <w:szCs w:val="24"/>
              </w:rPr>
            </w:pPr>
            <w:r w:rsidRPr="005C1781">
              <w:rPr>
                <w:rFonts w:ascii="Times New Roman" w:hAnsi="Times New Roman" w:cs="Times New Roman"/>
                <w:sz w:val="24"/>
                <w:szCs w:val="24"/>
              </w:rPr>
              <w:t xml:space="preserve">- школьная служба </w:t>
            </w:r>
            <w:r w:rsidR="00D43A9C">
              <w:rPr>
                <w:rFonts w:ascii="Times New Roman" w:hAnsi="Times New Roman" w:cs="Times New Roman"/>
                <w:sz w:val="24"/>
                <w:szCs w:val="24"/>
              </w:rPr>
              <w:t>примирения</w:t>
            </w:r>
          </w:p>
          <w:p w:rsidR="005158E3" w:rsidRPr="005C1781" w:rsidRDefault="005158E3" w:rsidP="00FD6710">
            <w:pPr>
              <w:pStyle w:val="a4"/>
              <w:jc w:val="both"/>
              <w:rPr>
                <w:rFonts w:ascii="Times New Roman" w:hAnsi="Times New Roman" w:cs="Times New Roman"/>
                <w:sz w:val="24"/>
                <w:szCs w:val="24"/>
              </w:rPr>
            </w:pPr>
            <w:r w:rsidRPr="005C1781">
              <w:rPr>
                <w:rFonts w:ascii="Times New Roman" w:hAnsi="Times New Roman" w:cs="Times New Roman"/>
                <w:sz w:val="24"/>
                <w:szCs w:val="24"/>
              </w:rPr>
              <w:t>- представитель Совета старшеклассников</w:t>
            </w:r>
          </w:p>
        </w:tc>
      </w:tr>
      <w:tr w:rsidR="005158E3" w:rsidRPr="005C1781" w:rsidTr="00FD6710">
        <w:tc>
          <w:tcPr>
            <w:tcW w:w="3168" w:type="dxa"/>
          </w:tcPr>
          <w:p w:rsidR="005158E3" w:rsidRPr="005C1781" w:rsidRDefault="005158E3" w:rsidP="00A82F0D">
            <w:pPr>
              <w:pStyle w:val="a4"/>
              <w:spacing w:line="276" w:lineRule="auto"/>
              <w:jc w:val="center"/>
              <w:rPr>
                <w:rFonts w:ascii="Times New Roman" w:hAnsi="Times New Roman" w:cs="Times New Roman"/>
                <w:sz w:val="24"/>
                <w:szCs w:val="24"/>
              </w:rPr>
            </w:pPr>
            <w:r w:rsidRPr="005C1781">
              <w:rPr>
                <w:rFonts w:ascii="Times New Roman" w:hAnsi="Times New Roman" w:cs="Times New Roman"/>
                <w:b/>
                <w:sz w:val="24"/>
                <w:szCs w:val="24"/>
              </w:rPr>
              <w:t xml:space="preserve">Система организации </w:t>
            </w:r>
            <w:proofErr w:type="gramStart"/>
            <w:r w:rsidRPr="005C1781">
              <w:rPr>
                <w:rFonts w:ascii="Times New Roman" w:hAnsi="Times New Roman" w:cs="Times New Roman"/>
                <w:b/>
                <w:sz w:val="24"/>
                <w:szCs w:val="24"/>
              </w:rPr>
              <w:t>контроля за</w:t>
            </w:r>
            <w:proofErr w:type="gramEnd"/>
            <w:r w:rsidRPr="005C1781">
              <w:rPr>
                <w:rFonts w:ascii="Times New Roman" w:hAnsi="Times New Roman" w:cs="Times New Roman"/>
                <w:b/>
                <w:sz w:val="24"/>
                <w:szCs w:val="24"/>
              </w:rPr>
              <w:t xml:space="preserve"> исполнением</w:t>
            </w:r>
            <w:r w:rsidRPr="005C1781">
              <w:rPr>
                <w:rFonts w:ascii="Times New Roman" w:hAnsi="Times New Roman" w:cs="Times New Roman"/>
                <w:sz w:val="24"/>
                <w:szCs w:val="24"/>
              </w:rPr>
              <w:t xml:space="preserve"> </w:t>
            </w:r>
            <w:r w:rsidRPr="005C1781">
              <w:rPr>
                <w:rStyle w:val="a6"/>
                <w:rFonts w:ascii="Times New Roman" w:hAnsi="Times New Roman" w:cs="Times New Roman"/>
                <w:sz w:val="24"/>
                <w:szCs w:val="24"/>
              </w:rPr>
              <w:t>Программы</w:t>
            </w:r>
          </w:p>
        </w:tc>
        <w:tc>
          <w:tcPr>
            <w:tcW w:w="7272" w:type="dxa"/>
          </w:tcPr>
          <w:p w:rsidR="005158E3" w:rsidRPr="005C1781" w:rsidRDefault="00A82F0D" w:rsidP="00A82F0D">
            <w:pPr>
              <w:pStyle w:val="a4"/>
              <w:jc w:val="both"/>
              <w:rPr>
                <w:rFonts w:ascii="Times New Roman" w:hAnsi="Times New Roman" w:cs="Times New Roman"/>
                <w:sz w:val="24"/>
                <w:szCs w:val="24"/>
              </w:rPr>
            </w:pPr>
            <w:proofErr w:type="gramStart"/>
            <w:r w:rsidRPr="005C1781">
              <w:rPr>
                <w:rFonts w:ascii="Times New Roman" w:hAnsi="Times New Roman" w:cs="Times New Roman"/>
                <w:sz w:val="24"/>
                <w:szCs w:val="24"/>
              </w:rPr>
              <w:t>Контроль за</w:t>
            </w:r>
            <w:proofErr w:type="gramEnd"/>
            <w:r w:rsidRPr="005C1781">
              <w:rPr>
                <w:rFonts w:ascii="Times New Roman" w:hAnsi="Times New Roman" w:cs="Times New Roman"/>
                <w:sz w:val="24"/>
                <w:szCs w:val="24"/>
              </w:rPr>
              <w:t xml:space="preserve"> реализацией Программы осуществляют ее разработчики и основные исполнители.</w:t>
            </w:r>
          </w:p>
        </w:tc>
      </w:tr>
    </w:tbl>
    <w:p w:rsidR="005158E3" w:rsidRPr="005C1781" w:rsidRDefault="005158E3" w:rsidP="005158E3">
      <w:pPr>
        <w:pStyle w:val="a4"/>
        <w:spacing w:line="276" w:lineRule="auto"/>
        <w:rPr>
          <w:rFonts w:ascii="Times New Roman" w:hAnsi="Times New Roman" w:cs="Times New Roman"/>
          <w:sz w:val="24"/>
          <w:szCs w:val="24"/>
        </w:rPr>
      </w:pPr>
    </w:p>
    <w:p w:rsidR="005158E3" w:rsidRPr="005C1781" w:rsidRDefault="005158E3" w:rsidP="005158E3">
      <w:pPr>
        <w:pStyle w:val="a4"/>
        <w:spacing w:line="276" w:lineRule="auto"/>
        <w:rPr>
          <w:rFonts w:ascii="Times New Roman" w:hAnsi="Times New Roman" w:cs="Times New Roman"/>
          <w:sz w:val="24"/>
          <w:szCs w:val="24"/>
        </w:rPr>
      </w:pPr>
    </w:p>
    <w:p w:rsidR="005158E3" w:rsidRDefault="005C1781" w:rsidP="005C1781">
      <w:pPr>
        <w:pStyle w:val="a4"/>
        <w:tabs>
          <w:tab w:val="left" w:pos="6240"/>
        </w:tabs>
        <w:spacing w:line="276" w:lineRule="auto"/>
        <w:rPr>
          <w:rFonts w:ascii="Times New Roman" w:hAnsi="Times New Roman" w:cs="Times New Roman"/>
          <w:sz w:val="24"/>
          <w:szCs w:val="24"/>
        </w:rPr>
      </w:pPr>
      <w:r>
        <w:rPr>
          <w:rFonts w:ascii="Times New Roman" w:hAnsi="Times New Roman" w:cs="Times New Roman"/>
          <w:sz w:val="24"/>
          <w:szCs w:val="24"/>
        </w:rPr>
        <w:tab/>
      </w:r>
    </w:p>
    <w:p w:rsidR="005C1781" w:rsidRDefault="005C1781" w:rsidP="005C1781">
      <w:pPr>
        <w:pStyle w:val="a4"/>
        <w:tabs>
          <w:tab w:val="left" w:pos="6240"/>
        </w:tabs>
        <w:spacing w:line="276" w:lineRule="auto"/>
        <w:rPr>
          <w:rFonts w:ascii="Times New Roman" w:hAnsi="Times New Roman" w:cs="Times New Roman"/>
          <w:sz w:val="24"/>
          <w:szCs w:val="24"/>
        </w:rPr>
      </w:pPr>
    </w:p>
    <w:p w:rsidR="005C1781" w:rsidRDefault="005C1781" w:rsidP="005C1781">
      <w:pPr>
        <w:pStyle w:val="a4"/>
        <w:tabs>
          <w:tab w:val="left" w:pos="6240"/>
        </w:tabs>
        <w:spacing w:line="276" w:lineRule="auto"/>
        <w:rPr>
          <w:rFonts w:ascii="Times New Roman" w:hAnsi="Times New Roman" w:cs="Times New Roman"/>
          <w:sz w:val="24"/>
          <w:szCs w:val="24"/>
        </w:rPr>
      </w:pPr>
    </w:p>
    <w:p w:rsidR="005C1781" w:rsidRDefault="005C1781" w:rsidP="005C1781">
      <w:pPr>
        <w:pStyle w:val="a4"/>
        <w:tabs>
          <w:tab w:val="left" w:pos="6240"/>
        </w:tabs>
        <w:spacing w:line="276" w:lineRule="auto"/>
        <w:rPr>
          <w:rFonts w:ascii="Times New Roman" w:hAnsi="Times New Roman" w:cs="Times New Roman"/>
          <w:sz w:val="24"/>
          <w:szCs w:val="24"/>
        </w:rPr>
      </w:pPr>
    </w:p>
    <w:p w:rsidR="005C1781" w:rsidRDefault="005C1781" w:rsidP="005C1781">
      <w:pPr>
        <w:pStyle w:val="a4"/>
        <w:tabs>
          <w:tab w:val="left" w:pos="6240"/>
        </w:tabs>
        <w:spacing w:line="276" w:lineRule="auto"/>
        <w:rPr>
          <w:rFonts w:ascii="Times New Roman" w:hAnsi="Times New Roman" w:cs="Times New Roman"/>
          <w:sz w:val="24"/>
          <w:szCs w:val="24"/>
        </w:rPr>
      </w:pPr>
    </w:p>
    <w:p w:rsidR="005C1781" w:rsidRDefault="005C1781" w:rsidP="005C1781">
      <w:pPr>
        <w:pStyle w:val="a4"/>
        <w:tabs>
          <w:tab w:val="left" w:pos="6240"/>
        </w:tabs>
        <w:spacing w:line="276" w:lineRule="auto"/>
        <w:rPr>
          <w:rFonts w:ascii="Times New Roman" w:hAnsi="Times New Roman" w:cs="Times New Roman"/>
          <w:sz w:val="24"/>
          <w:szCs w:val="24"/>
        </w:rPr>
      </w:pPr>
    </w:p>
    <w:p w:rsidR="005C1781" w:rsidRDefault="005C1781" w:rsidP="005C1781">
      <w:pPr>
        <w:pStyle w:val="a4"/>
        <w:tabs>
          <w:tab w:val="left" w:pos="6240"/>
        </w:tabs>
        <w:spacing w:line="276" w:lineRule="auto"/>
        <w:rPr>
          <w:rFonts w:ascii="Times New Roman" w:hAnsi="Times New Roman" w:cs="Times New Roman"/>
          <w:sz w:val="24"/>
          <w:szCs w:val="24"/>
        </w:rPr>
      </w:pPr>
    </w:p>
    <w:p w:rsidR="005C1781" w:rsidRDefault="005C1781" w:rsidP="005C1781">
      <w:pPr>
        <w:pStyle w:val="a4"/>
        <w:tabs>
          <w:tab w:val="left" w:pos="6240"/>
        </w:tabs>
        <w:spacing w:line="276" w:lineRule="auto"/>
        <w:rPr>
          <w:rFonts w:ascii="Times New Roman" w:hAnsi="Times New Roman" w:cs="Times New Roman"/>
          <w:sz w:val="24"/>
          <w:szCs w:val="24"/>
        </w:rPr>
      </w:pPr>
    </w:p>
    <w:p w:rsidR="005C1781" w:rsidRDefault="005C1781" w:rsidP="005C1781">
      <w:pPr>
        <w:pStyle w:val="a4"/>
        <w:tabs>
          <w:tab w:val="left" w:pos="6240"/>
        </w:tabs>
        <w:spacing w:line="276" w:lineRule="auto"/>
        <w:rPr>
          <w:rFonts w:ascii="Times New Roman" w:hAnsi="Times New Roman" w:cs="Times New Roman"/>
          <w:sz w:val="24"/>
          <w:szCs w:val="24"/>
        </w:rPr>
      </w:pPr>
    </w:p>
    <w:p w:rsidR="008A13DE" w:rsidRPr="005C1781" w:rsidRDefault="008A13DE" w:rsidP="005C1781">
      <w:pPr>
        <w:pStyle w:val="a4"/>
        <w:tabs>
          <w:tab w:val="left" w:pos="6240"/>
        </w:tabs>
        <w:spacing w:line="276" w:lineRule="auto"/>
        <w:rPr>
          <w:rFonts w:ascii="Times New Roman" w:hAnsi="Times New Roman" w:cs="Times New Roman"/>
          <w:sz w:val="24"/>
          <w:szCs w:val="24"/>
        </w:rPr>
      </w:pPr>
    </w:p>
    <w:p w:rsidR="003D52FA" w:rsidRPr="005C1781" w:rsidRDefault="003D52FA" w:rsidP="00662CBD">
      <w:pPr>
        <w:pStyle w:val="a4"/>
        <w:spacing w:line="276" w:lineRule="auto"/>
        <w:rPr>
          <w:rFonts w:ascii="Times New Roman" w:hAnsi="Times New Roman" w:cs="Times New Roman"/>
          <w:sz w:val="24"/>
          <w:szCs w:val="24"/>
        </w:rPr>
      </w:pPr>
    </w:p>
    <w:p w:rsidR="005158E3" w:rsidRPr="005C1781" w:rsidRDefault="005158E3" w:rsidP="00662CBD">
      <w:pPr>
        <w:pStyle w:val="a4"/>
        <w:spacing w:line="276" w:lineRule="auto"/>
        <w:rPr>
          <w:rFonts w:ascii="Times New Roman" w:hAnsi="Times New Roman" w:cs="Times New Roman"/>
          <w:sz w:val="24"/>
          <w:szCs w:val="24"/>
        </w:rPr>
      </w:pPr>
    </w:p>
    <w:p w:rsidR="00662CBD" w:rsidRPr="005C1781" w:rsidRDefault="00662CBD" w:rsidP="00662CBD">
      <w:pPr>
        <w:pStyle w:val="a4"/>
        <w:spacing w:line="276" w:lineRule="auto"/>
        <w:rPr>
          <w:rFonts w:ascii="Times New Roman" w:hAnsi="Times New Roman" w:cs="Times New Roman"/>
          <w:sz w:val="24"/>
          <w:szCs w:val="24"/>
        </w:rPr>
      </w:pPr>
    </w:p>
    <w:p w:rsidR="00662CBD" w:rsidRPr="005C1781" w:rsidRDefault="00A82F0D" w:rsidP="00662CBD">
      <w:pPr>
        <w:jc w:val="center"/>
        <w:rPr>
          <w:rFonts w:ascii="Times New Roman" w:eastAsia="Times New Roman" w:hAnsi="Times New Roman" w:cs="Times New Roman"/>
          <w:sz w:val="24"/>
          <w:szCs w:val="24"/>
        </w:rPr>
      </w:pPr>
      <w:r w:rsidRPr="005C1781">
        <w:rPr>
          <w:rFonts w:ascii="Times New Roman" w:eastAsia="Times New Roman" w:hAnsi="Times New Roman" w:cs="Times New Roman"/>
          <w:b/>
          <w:sz w:val="24"/>
          <w:szCs w:val="24"/>
        </w:rPr>
        <w:t xml:space="preserve">2. </w:t>
      </w:r>
      <w:r w:rsidR="00662CBD" w:rsidRPr="005C1781">
        <w:rPr>
          <w:rFonts w:ascii="Times New Roman" w:eastAsia="Times New Roman" w:hAnsi="Times New Roman" w:cs="Times New Roman"/>
          <w:b/>
          <w:sz w:val="24"/>
          <w:szCs w:val="24"/>
        </w:rPr>
        <w:t>Пояснительная записка</w:t>
      </w:r>
      <w:r w:rsidR="00662CBD" w:rsidRPr="005C1781">
        <w:rPr>
          <w:rFonts w:ascii="Times New Roman" w:eastAsia="Times New Roman" w:hAnsi="Times New Roman" w:cs="Times New Roman"/>
          <w:sz w:val="24"/>
          <w:szCs w:val="24"/>
        </w:rPr>
        <w:t>.</w:t>
      </w:r>
    </w:p>
    <w:p w:rsidR="0081286D" w:rsidRPr="005C1781" w:rsidRDefault="0081286D" w:rsidP="0081286D">
      <w:pPr>
        <w:pStyle w:val="a4"/>
        <w:jc w:val="both"/>
        <w:rPr>
          <w:rFonts w:ascii="Times New Roman" w:eastAsia="Times New Roman" w:hAnsi="Times New Roman" w:cs="Times New Roman"/>
          <w:sz w:val="24"/>
          <w:szCs w:val="24"/>
          <w:lang w:eastAsia="ar-SA"/>
        </w:rPr>
      </w:pPr>
      <w:r w:rsidRPr="005C1781">
        <w:rPr>
          <w:rFonts w:ascii="Times New Roman" w:eastAsia="Times New Roman" w:hAnsi="Times New Roman" w:cs="Times New Roman"/>
          <w:sz w:val="24"/>
          <w:szCs w:val="24"/>
          <w:lang w:eastAsia="ar-SA"/>
        </w:rPr>
        <w:t xml:space="preserve">       </w:t>
      </w:r>
      <w:r w:rsidR="005158E3" w:rsidRPr="005C1781">
        <w:rPr>
          <w:rFonts w:ascii="Times New Roman" w:eastAsia="Times New Roman" w:hAnsi="Times New Roman" w:cs="Times New Roman"/>
          <w:sz w:val="24"/>
          <w:szCs w:val="24"/>
          <w:lang w:eastAsia="ar-SA"/>
        </w:rPr>
        <w:t>Выражение «болезнь легче предотвратить, чем лечить» верно, в отношении употребления ПАВ, однако, как показывает практика наших дней, и предотвратить это явление не так-то просто.</w:t>
      </w:r>
    </w:p>
    <w:p w:rsidR="005158E3" w:rsidRPr="005C1781" w:rsidRDefault="0081286D" w:rsidP="0081286D">
      <w:pPr>
        <w:pStyle w:val="a4"/>
        <w:jc w:val="both"/>
        <w:rPr>
          <w:rFonts w:ascii="Times New Roman" w:eastAsia="Times New Roman" w:hAnsi="Times New Roman" w:cs="Times New Roman"/>
          <w:sz w:val="24"/>
          <w:szCs w:val="24"/>
          <w:lang w:eastAsia="ar-SA"/>
        </w:rPr>
      </w:pPr>
      <w:r w:rsidRPr="005C1781">
        <w:rPr>
          <w:rFonts w:ascii="Times New Roman" w:eastAsia="Times New Roman" w:hAnsi="Times New Roman" w:cs="Times New Roman"/>
          <w:sz w:val="24"/>
          <w:szCs w:val="24"/>
          <w:lang w:eastAsia="ar-SA"/>
        </w:rPr>
        <w:t xml:space="preserve">      </w:t>
      </w:r>
      <w:r w:rsidR="005158E3" w:rsidRPr="005C1781">
        <w:rPr>
          <w:rFonts w:ascii="Times New Roman" w:eastAsia="Times New Roman" w:hAnsi="Times New Roman" w:cs="Times New Roman"/>
          <w:sz w:val="24"/>
          <w:szCs w:val="24"/>
          <w:lang w:eastAsia="ar-SA"/>
        </w:rPr>
        <w:t>Профилактика как система мер, направленных на предотвращение болезни, требует осознанного научного подхода, согласованных продуманных действий специалистов различных сфер (медиков, педагогов, психологов, работников правоохранительных органов), значительных финансовых и материальных затрат, а самое главное - пристального внимания и постоянных действий со стороны государства.</w:t>
      </w:r>
    </w:p>
    <w:p w:rsidR="0081286D" w:rsidRPr="005C1781" w:rsidRDefault="0081286D" w:rsidP="0081286D">
      <w:pPr>
        <w:pStyle w:val="a4"/>
        <w:jc w:val="both"/>
        <w:rPr>
          <w:rFonts w:ascii="Times New Roman" w:eastAsia="Times New Roman" w:hAnsi="Times New Roman" w:cs="Times New Roman"/>
          <w:sz w:val="24"/>
          <w:szCs w:val="24"/>
          <w:lang w:eastAsia="ar-SA"/>
        </w:rPr>
      </w:pPr>
      <w:r w:rsidRPr="005C1781">
        <w:rPr>
          <w:rFonts w:ascii="Times New Roman" w:eastAsia="Times New Roman" w:hAnsi="Times New Roman" w:cs="Times New Roman"/>
          <w:sz w:val="24"/>
          <w:szCs w:val="24"/>
          <w:lang w:eastAsia="ar-SA"/>
        </w:rPr>
        <w:t xml:space="preserve">      </w:t>
      </w:r>
      <w:r w:rsidR="005158E3" w:rsidRPr="005C1781">
        <w:rPr>
          <w:rFonts w:ascii="Times New Roman" w:eastAsia="Times New Roman" w:hAnsi="Times New Roman" w:cs="Times New Roman"/>
          <w:sz w:val="24"/>
          <w:szCs w:val="24"/>
          <w:lang w:eastAsia="ar-SA"/>
        </w:rPr>
        <w:t xml:space="preserve">Сегодня уже совершенно очевидно, что решить проблему употребления ПАВ в нашей стране даже при использовании уже существующего мирового опыта будет нелегко. Это следует и из анализа сегодняшней ситуации с распространением наркомании и из анализа непосредственно самих причин приобщения людей к наркотикам. Наркомания молодеет, и среди причин, называемых самими подростками, способствующих их приобщению к наркотикам, называются следующие: </w:t>
      </w:r>
    </w:p>
    <w:p w:rsidR="0081286D" w:rsidRPr="005C1781" w:rsidRDefault="005158E3" w:rsidP="0081286D">
      <w:pPr>
        <w:pStyle w:val="a4"/>
        <w:jc w:val="both"/>
        <w:rPr>
          <w:rFonts w:ascii="Times New Roman" w:eastAsia="Times New Roman" w:hAnsi="Times New Roman" w:cs="Times New Roman"/>
          <w:sz w:val="24"/>
          <w:szCs w:val="24"/>
          <w:lang w:eastAsia="ar-SA"/>
        </w:rPr>
      </w:pPr>
      <w:r w:rsidRPr="005C1781">
        <w:rPr>
          <w:rFonts w:ascii="Times New Roman" w:eastAsia="Times New Roman" w:hAnsi="Times New Roman" w:cs="Times New Roman"/>
          <w:sz w:val="24"/>
          <w:szCs w:val="24"/>
          <w:lang w:eastAsia="ar-SA"/>
        </w:rPr>
        <w:t xml:space="preserve">- конфликты в семье; </w:t>
      </w:r>
    </w:p>
    <w:p w:rsidR="0081286D" w:rsidRPr="005C1781" w:rsidRDefault="005158E3" w:rsidP="0081286D">
      <w:pPr>
        <w:pStyle w:val="a4"/>
        <w:jc w:val="both"/>
        <w:rPr>
          <w:rFonts w:ascii="Times New Roman" w:eastAsia="Times New Roman" w:hAnsi="Times New Roman" w:cs="Times New Roman"/>
          <w:sz w:val="24"/>
          <w:szCs w:val="24"/>
          <w:lang w:eastAsia="ar-SA"/>
        </w:rPr>
      </w:pPr>
      <w:r w:rsidRPr="005C1781">
        <w:rPr>
          <w:rFonts w:ascii="Times New Roman" w:eastAsia="Times New Roman" w:hAnsi="Times New Roman" w:cs="Times New Roman"/>
          <w:sz w:val="24"/>
          <w:szCs w:val="24"/>
          <w:lang w:eastAsia="ar-SA"/>
        </w:rPr>
        <w:t>- желание все попробовать в этой жизни;</w:t>
      </w:r>
    </w:p>
    <w:p w:rsidR="0081286D" w:rsidRPr="005C1781" w:rsidRDefault="005158E3" w:rsidP="0081286D">
      <w:pPr>
        <w:pStyle w:val="a4"/>
        <w:jc w:val="both"/>
        <w:rPr>
          <w:rFonts w:ascii="Times New Roman" w:eastAsia="Times New Roman" w:hAnsi="Times New Roman" w:cs="Times New Roman"/>
          <w:sz w:val="24"/>
          <w:szCs w:val="24"/>
          <w:lang w:eastAsia="ar-SA"/>
        </w:rPr>
      </w:pPr>
      <w:r w:rsidRPr="005C1781">
        <w:rPr>
          <w:rFonts w:ascii="Times New Roman" w:eastAsia="Times New Roman" w:hAnsi="Times New Roman" w:cs="Times New Roman"/>
          <w:sz w:val="24"/>
          <w:szCs w:val="24"/>
          <w:lang w:eastAsia="ar-SA"/>
        </w:rPr>
        <w:t xml:space="preserve"> - от скуки; </w:t>
      </w:r>
    </w:p>
    <w:p w:rsidR="0081286D" w:rsidRPr="005C1781" w:rsidRDefault="005158E3" w:rsidP="0081286D">
      <w:pPr>
        <w:pStyle w:val="a4"/>
        <w:jc w:val="both"/>
        <w:rPr>
          <w:rFonts w:ascii="Times New Roman" w:eastAsia="Times New Roman" w:hAnsi="Times New Roman" w:cs="Times New Roman"/>
          <w:sz w:val="24"/>
          <w:szCs w:val="24"/>
          <w:lang w:eastAsia="ar-SA"/>
        </w:rPr>
      </w:pPr>
      <w:r w:rsidRPr="005C1781">
        <w:rPr>
          <w:rFonts w:ascii="Times New Roman" w:eastAsia="Times New Roman" w:hAnsi="Times New Roman" w:cs="Times New Roman"/>
          <w:sz w:val="24"/>
          <w:szCs w:val="24"/>
          <w:lang w:eastAsia="ar-SA"/>
        </w:rPr>
        <w:t xml:space="preserve">- желание расслабиться; </w:t>
      </w:r>
    </w:p>
    <w:p w:rsidR="0081286D" w:rsidRPr="005C1781" w:rsidRDefault="005158E3" w:rsidP="0081286D">
      <w:pPr>
        <w:pStyle w:val="a4"/>
        <w:jc w:val="both"/>
        <w:rPr>
          <w:rFonts w:ascii="Times New Roman" w:eastAsia="Times New Roman" w:hAnsi="Times New Roman" w:cs="Times New Roman"/>
          <w:sz w:val="24"/>
          <w:szCs w:val="24"/>
          <w:lang w:eastAsia="ar-SA"/>
        </w:rPr>
      </w:pPr>
      <w:r w:rsidRPr="005C1781">
        <w:rPr>
          <w:rFonts w:ascii="Times New Roman" w:eastAsia="Times New Roman" w:hAnsi="Times New Roman" w:cs="Times New Roman"/>
          <w:sz w:val="24"/>
          <w:szCs w:val="24"/>
          <w:lang w:eastAsia="ar-SA"/>
        </w:rPr>
        <w:t xml:space="preserve">снять напряжение; </w:t>
      </w:r>
    </w:p>
    <w:p w:rsidR="0081286D" w:rsidRPr="005C1781" w:rsidRDefault="005158E3" w:rsidP="0081286D">
      <w:pPr>
        <w:pStyle w:val="a4"/>
        <w:jc w:val="both"/>
        <w:rPr>
          <w:rFonts w:ascii="Times New Roman" w:eastAsia="Times New Roman" w:hAnsi="Times New Roman" w:cs="Times New Roman"/>
          <w:sz w:val="24"/>
          <w:szCs w:val="24"/>
          <w:lang w:eastAsia="ar-SA"/>
        </w:rPr>
      </w:pPr>
      <w:r w:rsidRPr="005C1781">
        <w:rPr>
          <w:rFonts w:ascii="Times New Roman" w:eastAsia="Times New Roman" w:hAnsi="Times New Roman" w:cs="Times New Roman"/>
          <w:sz w:val="24"/>
          <w:szCs w:val="24"/>
          <w:lang w:eastAsia="ar-SA"/>
        </w:rPr>
        <w:t>- желание не быть белой вороной в компании сверстников;</w:t>
      </w:r>
    </w:p>
    <w:p w:rsidR="0081286D" w:rsidRPr="005C1781" w:rsidRDefault="005158E3" w:rsidP="0081286D">
      <w:pPr>
        <w:pStyle w:val="a4"/>
        <w:jc w:val="both"/>
        <w:rPr>
          <w:rFonts w:ascii="Times New Roman" w:eastAsia="Times New Roman" w:hAnsi="Times New Roman" w:cs="Times New Roman"/>
          <w:sz w:val="24"/>
          <w:szCs w:val="24"/>
          <w:lang w:eastAsia="ar-SA"/>
        </w:rPr>
      </w:pPr>
      <w:r w:rsidRPr="005C1781">
        <w:rPr>
          <w:rFonts w:ascii="Times New Roman" w:eastAsia="Times New Roman" w:hAnsi="Times New Roman" w:cs="Times New Roman"/>
          <w:sz w:val="24"/>
          <w:szCs w:val="24"/>
          <w:lang w:eastAsia="ar-SA"/>
        </w:rPr>
        <w:t xml:space="preserve">- по глупости, т.е. по незнанию; </w:t>
      </w:r>
    </w:p>
    <w:p w:rsidR="0081286D" w:rsidRPr="005C1781" w:rsidRDefault="005158E3" w:rsidP="0081286D">
      <w:pPr>
        <w:pStyle w:val="a4"/>
        <w:jc w:val="both"/>
        <w:rPr>
          <w:rFonts w:ascii="Times New Roman" w:eastAsia="Times New Roman" w:hAnsi="Times New Roman" w:cs="Times New Roman"/>
          <w:sz w:val="24"/>
          <w:szCs w:val="24"/>
          <w:lang w:eastAsia="ar-SA"/>
        </w:rPr>
      </w:pPr>
      <w:r w:rsidRPr="005C1781">
        <w:rPr>
          <w:rFonts w:ascii="Times New Roman" w:eastAsia="Times New Roman" w:hAnsi="Times New Roman" w:cs="Times New Roman"/>
          <w:sz w:val="24"/>
          <w:szCs w:val="24"/>
          <w:lang w:eastAsia="ar-SA"/>
        </w:rPr>
        <w:t xml:space="preserve">- желание испытать </w:t>
      </w:r>
      <w:proofErr w:type="gramStart"/>
      <w:r w:rsidRPr="005C1781">
        <w:rPr>
          <w:rFonts w:ascii="Times New Roman" w:eastAsia="Times New Roman" w:hAnsi="Times New Roman" w:cs="Times New Roman"/>
          <w:sz w:val="24"/>
          <w:szCs w:val="24"/>
          <w:lang w:eastAsia="ar-SA"/>
        </w:rPr>
        <w:t>кайф</w:t>
      </w:r>
      <w:proofErr w:type="gramEnd"/>
      <w:r w:rsidRPr="005C1781">
        <w:rPr>
          <w:rFonts w:ascii="Times New Roman" w:eastAsia="Times New Roman" w:hAnsi="Times New Roman" w:cs="Times New Roman"/>
          <w:sz w:val="24"/>
          <w:szCs w:val="24"/>
          <w:lang w:eastAsia="ar-SA"/>
        </w:rPr>
        <w:t>;</w:t>
      </w:r>
    </w:p>
    <w:p w:rsidR="0081286D" w:rsidRPr="005C1781" w:rsidRDefault="005158E3" w:rsidP="0081286D">
      <w:pPr>
        <w:pStyle w:val="a4"/>
        <w:jc w:val="both"/>
        <w:rPr>
          <w:rFonts w:ascii="Times New Roman" w:eastAsia="Times New Roman" w:hAnsi="Times New Roman" w:cs="Times New Roman"/>
          <w:sz w:val="24"/>
          <w:szCs w:val="24"/>
          <w:lang w:eastAsia="ar-SA"/>
        </w:rPr>
      </w:pPr>
      <w:r w:rsidRPr="005C1781">
        <w:rPr>
          <w:rFonts w:ascii="Times New Roman" w:eastAsia="Times New Roman" w:hAnsi="Times New Roman" w:cs="Times New Roman"/>
          <w:sz w:val="24"/>
          <w:szCs w:val="24"/>
          <w:lang w:eastAsia="ar-SA"/>
        </w:rPr>
        <w:t xml:space="preserve"> - назло родителям;</w:t>
      </w:r>
    </w:p>
    <w:p w:rsidR="0081286D" w:rsidRPr="005C1781" w:rsidRDefault="005158E3" w:rsidP="0081286D">
      <w:pPr>
        <w:pStyle w:val="a4"/>
        <w:jc w:val="both"/>
        <w:rPr>
          <w:rFonts w:ascii="Times New Roman" w:eastAsia="Times New Roman" w:hAnsi="Times New Roman" w:cs="Times New Roman"/>
          <w:sz w:val="24"/>
          <w:szCs w:val="24"/>
          <w:lang w:eastAsia="ar-SA"/>
        </w:rPr>
      </w:pPr>
      <w:r w:rsidRPr="005C1781">
        <w:rPr>
          <w:rFonts w:ascii="Times New Roman" w:eastAsia="Times New Roman" w:hAnsi="Times New Roman" w:cs="Times New Roman"/>
          <w:sz w:val="24"/>
          <w:szCs w:val="24"/>
          <w:lang w:eastAsia="ar-SA"/>
        </w:rPr>
        <w:t xml:space="preserve"> - под давлением </w:t>
      </w:r>
      <w:proofErr w:type="gramStart"/>
      <w:r w:rsidRPr="005C1781">
        <w:rPr>
          <w:rFonts w:ascii="Times New Roman" w:eastAsia="Times New Roman" w:hAnsi="Times New Roman" w:cs="Times New Roman"/>
          <w:sz w:val="24"/>
          <w:szCs w:val="24"/>
          <w:lang w:eastAsia="ar-SA"/>
        </w:rPr>
        <w:t>более старших</w:t>
      </w:r>
      <w:proofErr w:type="gramEnd"/>
      <w:r w:rsidRPr="005C1781">
        <w:rPr>
          <w:rFonts w:ascii="Times New Roman" w:eastAsia="Times New Roman" w:hAnsi="Times New Roman" w:cs="Times New Roman"/>
          <w:sz w:val="24"/>
          <w:szCs w:val="24"/>
          <w:lang w:eastAsia="ar-SA"/>
        </w:rPr>
        <w:t xml:space="preserve"> или авторитетов; </w:t>
      </w:r>
    </w:p>
    <w:p w:rsidR="0081286D" w:rsidRPr="005C1781" w:rsidRDefault="005158E3" w:rsidP="0081286D">
      <w:pPr>
        <w:pStyle w:val="a4"/>
        <w:jc w:val="both"/>
        <w:rPr>
          <w:rFonts w:ascii="Times New Roman" w:eastAsia="Times New Roman" w:hAnsi="Times New Roman" w:cs="Times New Roman"/>
          <w:sz w:val="24"/>
          <w:szCs w:val="24"/>
          <w:lang w:eastAsia="ar-SA"/>
        </w:rPr>
      </w:pPr>
      <w:r w:rsidRPr="005C1781">
        <w:rPr>
          <w:rFonts w:ascii="Times New Roman" w:eastAsia="Times New Roman" w:hAnsi="Times New Roman" w:cs="Times New Roman"/>
          <w:sz w:val="24"/>
          <w:szCs w:val="24"/>
          <w:lang w:eastAsia="ar-SA"/>
        </w:rPr>
        <w:t xml:space="preserve">- это сейчас модно. </w:t>
      </w:r>
    </w:p>
    <w:p w:rsidR="005158E3" w:rsidRPr="005C1781" w:rsidRDefault="005158E3" w:rsidP="0081286D">
      <w:pPr>
        <w:pStyle w:val="a4"/>
        <w:jc w:val="both"/>
        <w:rPr>
          <w:rFonts w:ascii="Times New Roman" w:eastAsia="Times New Roman" w:hAnsi="Times New Roman" w:cs="Times New Roman"/>
          <w:sz w:val="24"/>
          <w:szCs w:val="24"/>
          <w:lang w:eastAsia="ar-SA"/>
        </w:rPr>
      </w:pPr>
      <w:proofErr w:type="gramStart"/>
      <w:r w:rsidRPr="005C1781">
        <w:rPr>
          <w:rFonts w:ascii="Times New Roman" w:eastAsia="Times New Roman" w:hAnsi="Times New Roman" w:cs="Times New Roman"/>
          <w:sz w:val="24"/>
          <w:szCs w:val="24"/>
          <w:lang w:eastAsia="ar-SA"/>
        </w:rPr>
        <w:t>Конечно, это далеко не полный список причин, но даже из него видно, что важнейшие из них носят социально-психологический характер.</w:t>
      </w:r>
      <w:proofErr w:type="gramEnd"/>
    </w:p>
    <w:p w:rsidR="005158E3" w:rsidRPr="005C1781" w:rsidRDefault="0081286D" w:rsidP="0081286D">
      <w:pPr>
        <w:pStyle w:val="a4"/>
        <w:jc w:val="both"/>
        <w:rPr>
          <w:rFonts w:ascii="Times New Roman" w:eastAsia="Times New Roman" w:hAnsi="Times New Roman" w:cs="Times New Roman"/>
          <w:sz w:val="24"/>
          <w:szCs w:val="24"/>
          <w:lang w:eastAsia="ar-SA"/>
        </w:rPr>
      </w:pPr>
      <w:r w:rsidRPr="005C1781">
        <w:rPr>
          <w:rFonts w:ascii="Times New Roman" w:eastAsia="Times New Roman" w:hAnsi="Times New Roman" w:cs="Times New Roman"/>
          <w:sz w:val="24"/>
          <w:szCs w:val="24"/>
          <w:lang w:eastAsia="ar-SA"/>
        </w:rPr>
        <w:t xml:space="preserve">       </w:t>
      </w:r>
      <w:r w:rsidR="005158E3" w:rsidRPr="005C1781">
        <w:rPr>
          <w:rFonts w:ascii="Times New Roman" w:eastAsia="Times New Roman" w:hAnsi="Times New Roman" w:cs="Times New Roman"/>
          <w:sz w:val="24"/>
          <w:szCs w:val="24"/>
          <w:lang w:eastAsia="ar-SA"/>
        </w:rPr>
        <w:t xml:space="preserve">Но, по большому счету, заболеет человек наркоманией или нет, зависит от того, насколько он способен самостоятельно осознать опасность приобщения к наркотикам и принять правильное решение в отношении их употребления. Для него также важна способность </w:t>
      </w:r>
      <w:proofErr w:type="gramStart"/>
      <w:r w:rsidR="005158E3" w:rsidRPr="005C1781">
        <w:rPr>
          <w:rFonts w:ascii="Times New Roman" w:eastAsia="Times New Roman" w:hAnsi="Times New Roman" w:cs="Times New Roman"/>
          <w:sz w:val="24"/>
          <w:szCs w:val="24"/>
          <w:lang w:eastAsia="ar-SA"/>
        </w:rPr>
        <w:t>понимать</w:t>
      </w:r>
      <w:proofErr w:type="gramEnd"/>
      <w:r w:rsidR="005158E3" w:rsidRPr="005C1781">
        <w:rPr>
          <w:rFonts w:ascii="Times New Roman" w:eastAsia="Times New Roman" w:hAnsi="Times New Roman" w:cs="Times New Roman"/>
          <w:sz w:val="24"/>
          <w:szCs w:val="24"/>
          <w:lang w:eastAsia="ar-SA"/>
        </w:rPr>
        <w:t xml:space="preserve"> самого себя, осознавать свои потребности и найти способы их удовлетворения без употребления </w:t>
      </w:r>
      <w:proofErr w:type="spellStart"/>
      <w:r w:rsidR="005158E3" w:rsidRPr="005C1781">
        <w:rPr>
          <w:rFonts w:ascii="Times New Roman" w:eastAsia="Times New Roman" w:hAnsi="Times New Roman" w:cs="Times New Roman"/>
          <w:sz w:val="24"/>
          <w:szCs w:val="24"/>
          <w:lang w:eastAsia="ar-SA"/>
        </w:rPr>
        <w:t>психоактивных</w:t>
      </w:r>
      <w:proofErr w:type="spellEnd"/>
      <w:r w:rsidR="005158E3" w:rsidRPr="005C1781">
        <w:rPr>
          <w:rFonts w:ascii="Times New Roman" w:eastAsia="Times New Roman" w:hAnsi="Times New Roman" w:cs="Times New Roman"/>
          <w:sz w:val="24"/>
          <w:szCs w:val="24"/>
          <w:lang w:eastAsia="ar-SA"/>
        </w:rPr>
        <w:t xml:space="preserve"> веществ.</w:t>
      </w:r>
    </w:p>
    <w:p w:rsidR="005158E3" w:rsidRPr="005C1781" w:rsidRDefault="0081286D" w:rsidP="0081286D">
      <w:pPr>
        <w:pStyle w:val="a4"/>
        <w:jc w:val="both"/>
        <w:rPr>
          <w:rFonts w:ascii="Times New Roman" w:eastAsia="Times New Roman" w:hAnsi="Times New Roman" w:cs="Times New Roman"/>
          <w:sz w:val="24"/>
          <w:szCs w:val="24"/>
          <w:lang w:eastAsia="ar-SA"/>
        </w:rPr>
      </w:pPr>
      <w:r w:rsidRPr="005C1781">
        <w:rPr>
          <w:rFonts w:ascii="Times New Roman" w:eastAsia="Times New Roman" w:hAnsi="Times New Roman" w:cs="Times New Roman"/>
          <w:sz w:val="24"/>
          <w:szCs w:val="24"/>
          <w:lang w:eastAsia="ar-SA"/>
        </w:rPr>
        <w:t xml:space="preserve">      </w:t>
      </w:r>
      <w:r w:rsidR="005158E3" w:rsidRPr="005C1781">
        <w:rPr>
          <w:rFonts w:ascii="Times New Roman" w:eastAsia="Times New Roman" w:hAnsi="Times New Roman" w:cs="Times New Roman"/>
          <w:sz w:val="24"/>
          <w:szCs w:val="24"/>
          <w:lang w:eastAsia="ar-SA"/>
        </w:rPr>
        <w:t xml:space="preserve">Если говорить о системе первичной профилактики </w:t>
      </w:r>
      <w:proofErr w:type="spellStart"/>
      <w:r w:rsidR="005158E3" w:rsidRPr="005C1781">
        <w:rPr>
          <w:rFonts w:ascii="Times New Roman" w:eastAsia="Times New Roman" w:hAnsi="Times New Roman" w:cs="Times New Roman"/>
          <w:sz w:val="24"/>
          <w:szCs w:val="24"/>
          <w:lang w:eastAsia="ar-SA"/>
        </w:rPr>
        <w:t>табак</w:t>
      </w:r>
      <w:proofErr w:type="gramStart"/>
      <w:r w:rsidR="005158E3" w:rsidRPr="005C1781">
        <w:rPr>
          <w:rFonts w:ascii="Times New Roman" w:eastAsia="Times New Roman" w:hAnsi="Times New Roman" w:cs="Times New Roman"/>
          <w:sz w:val="24"/>
          <w:szCs w:val="24"/>
          <w:lang w:eastAsia="ar-SA"/>
        </w:rPr>
        <w:t>о</w:t>
      </w:r>
      <w:proofErr w:type="spellEnd"/>
      <w:r w:rsidR="005158E3" w:rsidRPr="005C1781">
        <w:rPr>
          <w:rFonts w:ascii="Times New Roman" w:eastAsia="Times New Roman" w:hAnsi="Times New Roman" w:cs="Times New Roman"/>
          <w:sz w:val="24"/>
          <w:szCs w:val="24"/>
          <w:lang w:eastAsia="ar-SA"/>
        </w:rPr>
        <w:t>-</w:t>
      </w:r>
      <w:proofErr w:type="gramEnd"/>
      <w:r w:rsidR="005158E3" w:rsidRPr="005C1781">
        <w:rPr>
          <w:rFonts w:ascii="Times New Roman" w:eastAsia="Times New Roman" w:hAnsi="Times New Roman" w:cs="Times New Roman"/>
          <w:sz w:val="24"/>
          <w:szCs w:val="24"/>
          <w:lang w:eastAsia="ar-SA"/>
        </w:rPr>
        <w:t xml:space="preserve">, </w:t>
      </w:r>
      <w:proofErr w:type="spellStart"/>
      <w:r w:rsidR="005158E3" w:rsidRPr="005C1781">
        <w:rPr>
          <w:rFonts w:ascii="Times New Roman" w:eastAsia="Times New Roman" w:hAnsi="Times New Roman" w:cs="Times New Roman"/>
          <w:sz w:val="24"/>
          <w:szCs w:val="24"/>
          <w:lang w:eastAsia="ar-SA"/>
        </w:rPr>
        <w:t>нарко</w:t>
      </w:r>
      <w:proofErr w:type="spellEnd"/>
      <w:r w:rsidR="005158E3" w:rsidRPr="005C1781">
        <w:rPr>
          <w:rFonts w:ascii="Times New Roman" w:eastAsia="Times New Roman" w:hAnsi="Times New Roman" w:cs="Times New Roman"/>
          <w:sz w:val="24"/>
          <w:szCs w:val="24"/>
          <w:lang w:eastAsia="ar-SA"/>
        </w:rPr>
        <w:t xml:space="preserve">- и алкогольной зависимости, то именно эти направления психолого-педагогической работы с подростком должны стать приоритетными. </w:t>
      </w:r>
      <w:r w:rsidRPr="005C1781">
        <w:rPr>
          <w:rFonts w:ascii="Times New Roman" w:eastAsia="Times New Roman" w:hAnsi="Times New Roman" w:cs="Times New Roman"/>
          <w:sz w:val="24"/>
          <w:szCs w:val="24"/>
          <w:lang w:eastAsia="ar-SA"/>
        </w:rPr>
        <w:t xml:space="preserve">     </w:t>
      </w:r>
      <w:r w:rsidR="005158E3" w:rsidRPr="005C1781">
        <w:rPr>
          <w:rFonts w:ascii="Times New Roman" w:eastAsia="Times New Roman" w:hAnsi="Times New Roman" w:cs="Times New Roman"/>
          <w:sz w:val="24"/>
          <w:szCs w:val="24"/>
          <w:lang w:eastAsia="ar-SA"/>
        </w:rPr>
        <w:t xml:space="preserve">Профилактическую работу, направленную на личность подростка, необходимо вести силами родителей, педагогов, психологов. </w:t>
      </w:r>
    </w:p>
    <w:p w:rsidR="0081286D" w:rsidRPr="005C1781" w:rsidRDefault="0081286D" w:rsidP="0081286D">
      <w:pPr>
        <w:pStyle w:val="a4"/>
        <w:jc w:val="both"/>
        <w:rPr>
          <w:rFonts w:ascii="Times New Roman" w:eastAsia="Times New Roman" w:hAnsi="Times New Roman" w:cs="Times New Roman"/>
          <w:sz w:val="24"/>
          <w:szCs w:val="24"/>
          <w:lang w:eastAsia="ar-SA"/>
        </w:rPr>
      </w:pPr>
      <w:r w:rsidRPr="005C1781">
        <w:rPr>
          <w:rFonts w:ascii="Times New Roman" w:eastAsia="Times New Roman" w:hAnsi="Times New Roman" w:cs="Times New Roman"/>
          <w:sz w:val="24"/>
          <w:szCs w:val="24"/>
          <w:lang w:eastAsia="ar-SA"/>
        </w:rPr>
        <w:t xml:space="preserve">    </w:t>
      </w:r>
      <w:r w:rsidR="005158E3" w:rsidRPr="005C1781">
        <w:rPr>
          <w:rFonts w:ascii="Times New Roman" w:eastAsia="Times New Roman" w:hAnsi="Times New Roman" w:cs="Times New Roman"/>
          <w:sz w:val="24"/>
          <w:szCs w:val="24"/>
          <w:lang w:eastAsia="ar-SA"/>
        </w:rPr>
        <w:t>В детско-подростковой среде необходимо сделать акцент на формирование личностного иммунитета к соблазну употребления ПАВ, предупредить возникновение желания к их употреблению</w:t>
      </w:r>
    </w:p>
    <w:p w:rsidR="005158E3" w:rsidRPr="005C1781" w:rsidRDefault="0081286D" w:rsidP="0081286D">
      <w:pPr>
        <w:pStyle w:val="a4"/>
        <w:jc w:val="both"/>
        <w:rPr>
          <w:rFonts w:ascii="Times New Roman" w:eastAsia="Times New Roman" w:hAnsi="Times New Roman" w:cs="Times New Roman"/>
          <w:sz w:val="24"/>
          <w:szCs w:val="24"/>
          <w:lang w:eastAsia="ar-SA"/>
        </w:rPr>
      </w:pPr>
      <w:r w:rsidRPr="005C1781">
        <w:rPr>
          <w:rFonts w:ascii="Times New Roman" w:eastAsia="Times New Roman" w:hAnsi="Times New Roman" w:cs="Times New Roman"/>
          <w:sz w:val="24"/>
          <w:szCs w:val="24"/>
          <w:lang w:eastAsia="ar-SA"/>
        </w:rPr>
        <w:t xml:space="preserve">    </w:t>
      </w:r>
      <w:r w:rsidR="005158E3" w:rsidRPr="005C1781">
        <w:rPr>
          <w:rFonts w:ascii="Times New Roman" w:eastAsia="Times New Roman" w:hAnsi="Times New Roman" w:cs="Times New Roman"/>
          <w:sz w:val="24"/>
          <w:szCs w:val="24"/>
          <w:lang w:eastAsia="ar-SA"/>
        </w:rPr>
        <w:t>Успешная профилактика ПАВ  связывается исследователями с наличием положительных социально-психологических навыков. Эти навыки обеспечивают умение отказываться от рискованных предложений, видеть положительные и отрицательные стороны явлений, взаимодействовать со сверстниками, дружить, выражать правильно свои чувства.</w:t>
      </w:r>
    </w:p>
    <w:p w:rsidR="00615FCA" w:rsidRPr="005C1781" w:rsidRDefault="00615FCA" w:rsidP="00615FCA">
      <w:pPr>
        <w:pStyle w:val="a4"/>
        <w:jc w:val="both"/>
        <w:rPr>
          <w:rFonts w:ascii="Times New Roman" w:eastAsia="Times New Roman" w:hAnsi="Times New Roman" w:cs="Times New Roman"/>
          <w:sz w:val="24"/>
          <w:szCs w:val="24"/>
          <w:lang w:eastAsia="ar-SA"/>
        </w:rPr>
      </w:pPr>
      <w:r w:rsidRPr="005C1781">
        <w:rPr>
          <w:rFonts w:ascii="Times New Roman" w:eastAsia="Times New Roman" w:hAnsi="Times New Roman" w:cs="Times New Roman"/>
          <w:sz w:val="24"/>
          <w:szCs w:val="24"/>
          <w:lang w:eastAsia="ar-SA"/>
        </w:rPr>
        <w:t xml:space="preserve">     Обобщая вышесказанное, можно отметить, что актуальной проблемой общества, стремящегося обеспечить себе здоровое будущее, является профилактика наркомании, алкоголизма, </w:t>
      </w:r>
      <w:proofErr w:type="spellStart"/>
      <w:r w:rsidRPr="005C1781">
        <w:rPr>
          <w:rFonts w:ascii="Times New Roman" w:eastAsia="Times New Roman" w:hAnsi="Times New Roman" w:cs="Times New Roman"/>
          <w:sz w:val="24"/>
          <w:szCs w:val="24"/>
          <w:lang w:eastAsia="ar-SA"/>
        </w:rPr>
        <w:t>табакокурения</w:t>
      </w:r>
      <w:proofErr w:type="spellEnd"/>
      <w:r w:rsidRPr="005C1781">
        <w:rPr>
          <w:rFonts w:ascii="Times New Roman" w:eastAsia="Times New Roman" w:hAnsi="Times New Roman" w:cs="Times New Roman"/>
          <w:sz w:val="24"/>
          <w:szCs w:val="24"/>
          <w:lang w:eastAsia="ar-SA"/>
        </w:rPr>
        <w:t xml:space="preserve"> и других негативных явлений на разных этапах развития личности, особенно в период становления. </w:t>
      </w:r>
    </w:p>
    <w:p w:rsidR="00615FCA" w:rsidRPr="005C1781" w:rsidRDefault="00615FCA" w:rsidP="00615FCA">
      <w:pPr>
        <w:pStyle w:val="a4"/>
        <w:jc w:val="both"/>
        <w:rPr>
          <w:rFonts w:ascii="Times New Roman" w:eastAsia="Times New Roman" w:hAnsi="Times New Roman" w:cs="Times New Roman"/>
          <w:sz w:val="24"/>
          <w:szCs w:val="24"/>
          <w:lang w:eastAsia="ar-SA"/>
        </w:rPr>
      </w:pPr>
      <w:r w:rsidRPr="005C1781">
        <w:rPr>
          <w:rFonts w:ascii="Times New Roman" w:eastAsia="Times New Roman" w:hAnsi="Times New Roman" w:cs="Times New Roman"/>
          <w:sz w:val="24"/>
          <w:szCs w:val="24"/>
          <w:lang w:eastAsia="ar-SA"/>
        </w:rPr>
        <w:lastRenderedPageBreak/>
        <w:t>Нормативно – правовая основа программы:</w:t>
      </w:r>
    </w:p>
    <w:p w:rsidR="00615FCA" w:rsidRPr="005C1781" w:rsidRDefault="00615FCA" w:rsidP="00615FCA">
      <w:pPr>
        <w:pStyle w:val="a4"/>
        <w:jc w:val="both"/>
        <w:rPr>
          <w:rFonts w:ascii="Times New Roman" w:eastAsia="Times New Roman" w:hAnsi="Times New Roman" w:cs="Times New Roman"/>
          <w:sz w:val="24"/>
          <w:szCs w:val="24"/>
          <w:lang w:eastAsia="ar-SA"/>
        </w:rPr>
      </w:pPr>
      <w:r w:rsidRPr="005C1781">
        <w:rPr>
          <w:rFonts w:ascii="Times New Roman" w:eastAsia="Times New Roman" w:hAnsi="Times New Roman" w:cs="Times New Roman"/>
          <w:sz w:val="24"/>
          <w:szCs w:val="24"/>
          <w:lang w:eastAsia="ar-SA"/>
        </w:rPr>
        <w:t>1)</w:t>
      </w:r>
      <w:r w:rsidRPr="005C1781">
        <w:rPr>
          <w:rFonts w:ascii="Times New Roman" w:eastAsia="Times New Roman" w:hAnsi="Times New Roman" w:cs="Times New Roman"/>
          <w:sz w:val="24"/>
          <w:szCs w:val="24"/>
          <w:lang w:eastAsia="ar-SA"/>
        </w:rPr>
        <w:tab/>
        <w:t>Конвенция ООН «О правах ребенка»</w:t>
      </w:r>
    </w:p>
    <w:p w:rsidR="00615FCA" w:rsidRPr="005C1781" w:rsidRDefault="00615FCA" w:rsidP="00615FCA">
      <w:pPr>
        <w:pStyle w:val="a4"/>
        <w:jc w:val="both"/>
        <w:rPr>
          <w:rFonts w:ascii="Times New Roman" w:eastAsia="Times New Roman" w:hAnsi="Times New Roman" w:cs="Times New Roman"/>
          <w:sz w:val="24"/>
          <w:szCs w:val="24"/>
          <w:lang w:eastAsia="ar-SA"/>
        </w:rPr>
      </w:pPr>
      <w:r w:rsidRPr="005C1781">
        <w:rPr>
          <w:rFonts w:ascii="Times New Roman" w:eastAsia="Times New Roman" w:hAnsi="Times New Roman" w:cs="Times New Roman"/>
          <w:sz w:val="24"/>
          <w:szCs w:val="24"/>
          <w:lang w:eastAsia="ar-SA"/>
        </w:rPr>
        <w:t>2)</w:t>
      </w:r>
      <w:r w:rsidRPr="005C1781">
        <w:rPr>
          <w:rFonts w:ascii="Times New Roman" w:eastAsia="Times New Roman" w:hAnsi="Times New Roman" w:cs="Times New Roman"/>
          <w:sz w:val="24"/>
          <w:szCs w:val="24"/>
          <w:lang w:eastAsia="ar-SA"/>
        </w:rPr>
        <w:tab/>
        <w:t>Конституция РФ</w:t>
      </w:r>
    </w:p>
    <w:p w:rsidR="00615FCA" w:rsidRPr="005C1781" w:rsidRDefault="00615FCA" w:rsidP="00615FCA">
      <w:pPr>
        <w:pStyle w:val="a4"/>
        <w:jc w:val="both"/>
        <w:rPr>
          <w:rFonts w:ascii="Times New Roman" w:eastAsia="Times New Roman" w:hAnsi="Times New Roman" w:cs="Times New Roman"/>
          <w:sz w:val="24"/>
          <w:szCs w:val="24"/>
          <w:lang w:eastAsia="ar-SA"/>
        </w:rPr>
      </w:pPr>
      <w:r w:rsidRPr="005C1781">
        <w:rPr>
          <w:rFonts w:ascii="Times New Roman" w:eastAsia="Times New Roman" w:hAnsi="Times New Roman" w:cs="Times New Roman"/>
          <w:sz w:val="24"/>
          <w:szCs w:val="24"/>
          <w:lang w:eastAsia="ar-SA"/>
        </w:rPr>
        <w:t>3)</w:t>
      </w:r>
      <w:r w:rsidRPr="005C1781">
        <w:rPr>
          <w:rFonts w:ascii="Times New Roman" w:eastAsia="Times New Roman" w:hAnsi="Times New Roman" w:cs="Times New Roman"/>
          <w:sz w:val="24"/>
          <w:szCs w:val="24"/>
          <w:lang w:eastAsia="ar-SA"/>
        </w:rPr>
        <w:tab/>
        <w:t>Федеральный закон от 29.12.2012 N 273-ФЗ (ред. от 29.07.2017) "Об образовании в Российской Федерации"</w:t>
      </w:r>
    </w:p>
    <w:p w:rsidR="00615FCA" w:rsidRPr="005C1781" w:rsidRDefault="00615FCA" w:rsidP="00615FCA">
      <w:pPr>
        <w:pStyle w:val="a4"/>
        <w:jc w:val="both"/>
        <w:rPr>
          <w:rFonts w:ascii="Times New Roman" w:eastAsia="Times New Roman" w:hAnsi="Times New Roman" w:cs="Times New Roman"/>
          <w:sz w:val="24"/>
          <w:szCs w:val="24"/>
          <w:lang w:eastAsia="ar-SA"/>
        </w:rPr>
      </w:pPr>
      <w:r w:rsidRPr="005C1781">
        <w:rPr>
          <w:rFonts w:ascii="Times New Roman" w:eastAsia="Times New Roman" w:hAnsi="Times New Roman" w:cs="Times New Roman"/>
          <w:sz w:val="24"/>
          <w:szCs w:val="24"/>
          <w:lang w:eastAsia="ar-SA"/>
        </w:rPr>
        <w:t>4)</w:t>
      </w:r>
      <w:r w:rsidRPr="005C1781">
        <w:rPr>
          <w:rFonts w:ascii="Times New Roman" w:eastAsia="Times New Roman" w:hAnsi="Times New Roman" w:cs="Times New Roman"/>
          <w:sz w:val="24"/>
          <w:szCs w:val="24"/>
          <w:lang w:eastAsia="ar-SA"/>
        </w:rPr>
        <w:tab/>
        <w:t>Федеральный закон от 24 июня 1999 г. N 120-ФЗ «Об основах системы профилактики безнадзорности и правонарушений несовершеннолетних»,</w:t>
      </w:r>
    </w:p>
    <w:p w:rsidR="00615FCA" w:rsidRPr="005C1781" w:rsidRDefault="00615FCA" w:rsidP="00615FCA">
      <w:pPr>
        <w:pStyle w:val="a4"/>
        <w:jc w:val="both"/>
        <w:rPr>
          <w:rFonts w:ascii="Times New Roman" w:eastAsia="Times New Roman" w:hAnsi="Times New Roman" w:cs="Times New Roman"/>
          <w:sz w:val="24"/>
          <w:szCs w:val="24"/>
          <w:lang w:eastAsia="ar-SA"/>
        </w:rPr>
      </w:pPr>
      <w:r w:rsidRPr="005C1781">
        <w:rPr>
          <w:rFonts w:ascii="Times New Roman" w:eastAsia="Times New Roman" w:hAnsi="Times New Roman" w:cs="Times New Roman"/>
          <w:sz w:val="24"/>
          <w:szCs w:val="24"/>
          <w:lang w:eastAsia="ar-SA"/>
        </w:rPr>
        <w:t>5)</w:t>
      </w:r>
      <w:r w:rsidRPr="005C1781">
        <w:rPr>
          <w:rFonts w:ascii="Times New Roman" w:eastAsia="Times New Roman" w:hAnsi="Times New Roman" w:cs="Times New Roman"/>
          <w:sz w:val="24"/>
          <w:szCs w:val="24"/>
          <w:lang w:eastAsia="ar-SA"/>
        </w:rPr>
        <w:tab/>
        <w:t>Федеральный закон "Об основных гарантиях прав ребенка в Российской Федерации" от 24.07.1998 N 124-ФЗ (последняя редакция)</w:t>
      </w:r>
    </w:p>
    <w:p w:rsidR="00615FCA" w:rsidRPr="005C1781" w:rsidRDefault="00615FCA" w:rsidP="00615FCA">
      <w:pPr>
        <w:pStyle w:val="a4"/>
        <w:jc w:val="both"/>
        <w:rPr>
          <w:rFonts w:ascii="Times New Roman" w:eastAsia="Times New Roman" w:hAnsi="Times New Roman" w:cs="Times New Roman"/>
          <w:sz w:val="24"/>
          <w:szCs w:val="24"/>
          <w:lang w:eastAsia="ar-SA"/>
        </w:rPr>
      </w:pPr>
      <w:r w:rsidRPr="005C1781">
        <w:rPr>
          <w:rFonts w:ascii="Times New Roman" w:eastAsia="Times New Roman" w:hAnsi="Times New Roman" w:cs="Times New Roman"/>
          <w:sz w:val="24"/>
          <w:szCs w:val="24"/>
          <w:lang w:eastAsia="ar-SA"/>
        </w:rPr>
        <w:t>6)</w:t>
      </w:r>
      <w:r w:rsidRPr="005C1781">
        <w:rPr>
          <w:rFonts w:ascii="Times New Roman" w:eastAsia="Times New Roman" w:hAnsi="Times New Roman" w:cs="Times New Roman"/>
          <w:sz w:val="24"/>
          <w:szCs w:val="24"/>
          <w:lang w:eastAsia="ar-SA"/>
        </w:rPr>
        <w:tab/>
        <w:t>Федеральный закон от 8 января 1998 г. N 3-ФЗ</w:t>
      </w:r>
    </w:p>
    <w:p w:rsidR="00615FCA" w:rsidRPr="005C1781" w:rsidRDefault="00615FCA" w:rsidP="00615FCA">
      <w:pPr>
        <w:pStyle w:val="a4"/>
        <w:jc w:val="both"/>
        <w:rPr>
          <w:rFonts w:ascii="Times New Roman" w:eastAsia="Times New Roman" w:hAnsi="Times New Roman" w:cs="Times New Roman"/>
          <w:sz w:val="24"/>
          <w:szCs w:val="24"/>
          <w:lang w:eastAsia="ar-SA"/>
        </w:rPr>
      </w:pPr>
      <w:r w:rsidRPr="005C1781">
        <w:rPr>
          <w:rFonts w:ascii="Times New Roman" w:eastAsia="Times New Roman" w:hAnsi="Times New Roman" w:cs="Times New Roman"/>
          <w:sz w:val="24"/>
          <w:szCs w:val="24"/>
          <w:lang w:eastAsia="ar-SA"/>
        </w:rPr>
        <w:t>"О наркотических средствах и психотропных веществах"</w:t>
      </w:r>
    </w:p>
    <w:p w:rsidR="00A82F0D" w:rsidRPr="005C1781" w:rsidRDefault="0081286D" w:rsidP="00005789">
      <w:pPr>
        <w:pStyle w:val="a4"/>
        <w:jc w:val="both"/>
        <w:rPr>
          <w:rFonts w:ascii="Times New Roman" w:eastAsia="Times New Roman" w:hAnsi="Times New Roman" w:cs="Times New Roman"/>
          <w:sz w:val="24"/>
          <w:szCs w:val="24"/>
          <w:lang w:eastAsia="ar-SA"/>
        </w:rPr>
      </w:pPr>
      <w:r w:rsidRPr="005C1781">
        <w:rPr>
          <w:rFonts w:ascii="Times New Roman" w:eastAsia="Times New Roman" w:hAnsi="Times New Roman" w:cs="Times New Roman"/>
          <w:sz w:val="24"/>
          <w:szCs w:val="24"/>
          <w:lang w:eastAsia="ar-SA"/>
        </w:rPr>
        <w:t xml:space="preserve">     </w:t>
      </w:r>
      <w:r w:rsidR="00615FCA" w:rsidRPr="005C1781">
        <w:rPr>
          <w:rFonts w:ascii="Times New Roman" w:eastAsia="Times New Roman" w:hAnsi="Times New Roman" w:cs="Times New Roman"/>
          <w:sz w:val="24"/>
          <w:szCs w:val="24"/>
          <w:lang w:eastAsia="ar-SA"/>
        </w:rPr>
        <w:t>Также за</w:t>
      </w:r>
      <w:r w:rsidRPr="005C1781">
        <w:rPr>
          <w:rFonts w:ascii="Times New Roman" w:eastAsia="Times New Roman" w:hAnsi="Times New Roman" w:cs="Times New Roman"/>
          <w:sz w:val="24"/>
          <w:szCs w:val="24"/>
          <w:lang w:eastAsia="ar-SA"/>
        </w:rPr>
        <w:t xml:space="preserve"> основу Программы принята «Программа профилактики и противодействия распространению алкоголизма, </w:t>
      </w:r>
      <w:proofErr w:type="spellStart"/>
      <w:r w:rsidRPr="005C1781">
        <w:rPr>
          <w:rFonts w:ascii="Times New Roman" w:eastAsia="Times New Roman" w:hAnsi="Times New Roman" w:cs="Times New Roman"/>
          <w:sz w:val="24"/>
          <w:szCs w:val="24"/>
          <w:lang w:eastAsia="ar-SA"/>
        </w:rPr>
        <w:t>табакокурения</w:t>
      </w:r>
      <w:proofErr w:type="spellEnd"/>
      <w:r w:rsidRPr="005C1781">
        <w:rPr>
          <w:rFonts w:ascii="Times New Roman" w:eastAsia="Times New Roman" w:hAnsi="Times New Roman" w:cs="Times New Roman"/>
          <w:sz w:val="24"/>
          <w:szCs w:val="24"/>
          <w:lang w:eastAsia="ar-SA"/>
        </w:rPr>
        <w:t>, наркомании, ВИЧ/</w:t>
      </w:r>
      <w:proofErr w:type="spellStart"/>
      <w:r w:rsidRPr="005C1781">
        <w:rPr>
          <w:rFonts w:ascii="Times New Roman" w:eastAsia="Times New Roman" w:hAnsi="Times New Roman" w:cs="Times New Roman"/>
          <w:sz w:val="24"/>
          <w:szCs w:val="24"/>
          <w:lang w:eastAsia="ar-SA"/>
        </w:rPr>
        <w:t>СПИДа</w:t>
      </w:r>
      <w:proofErr w:type="spellEnd"/>
      <w:r w:rsidRPr="005C1781">
        <w:rPr>
          <w:rFonts w:ascii="Times New Roman" w:eastAsia="Times New Roman" w:hAnsi="Times New Roman" w:cs="Times New Roman"/>
          <w:sz w:val="24"/>
          <w:szCs w:val="24"/>
          <w:lang w:eastAsia="ar-SA"/>
        </w:rPr>
        <w:t xml:space="preserve"> на территории </w:t>
      </w:r>
      <w:r w:rsidR="003D52FA" w:rsidRPr="005C1781">
        <w:rPr>
          <w:rFonts w:ascii="Times New Roman" w:eastAsia="Times New Roman" w:hAnsi="Times New Roman" w:cs="Times New Roman"/>
          <w:sz w:val="24"/>
          <w:szCs w:val="24"/>
          <w:lang w:eastAsia="ar-SA"/>
        </w:rPr>
        <w:t>Березовско</w:t>
      </w:r>
      <w:r w:rsidR="005C1781">
        <w:rPr>
          <w:rFonts w:ascii="Times New Roman" w:eastAsia="Times New Roman" w:hAnsi="Times New Roman" w:cs="Times New Roman"/>
          <w:sz w:val="24"/>
          <w:szCs w:val="24"/>
          <w:lang w:eastAsia="ar-SA"/>
        </w:rPr>
        <w:t>го городского округа.</w:t>
      </w:r>
    </w:p>
    <w:p w:rsidR="00A82F0D" w:rsidRPr="005C1781" w:rsidRDefault="00A82F0D" w:rsidP="00005789">
      <w:pPr>
        <w:pStyle w:val="a4"/>
        <w:jc w:val="both"/>
        <w:rPr>
          <w:rFonts w:ascii="Times New Roman" w:eastAsia="Times New Roman" w:hAnsi="Times New Roman" w:cs="Times New Roman"/>
          <w:sz w:val="24"/>
          <w:szCs w:val="24"/>
          <w:lang w:eastAsia="ar-SA"/>
        </w:rPr>
      </w:pPr>
    </w:p>
    <w:p w:rsidR="00A82F0D" w:rsidRDefault="00A82F0D" w:rsidP="00005789">
      <w:pPr>
        <w:pStyle w:val="a4"/>
        <w:jc w:val="both"/>
        <w:rPr>
          <w:rFonts w:ascii="Times New Roman" w:eastAsia="Times New Roman" w:hAnsi="Times New Roman" w:cs="Times New Roman"/>
          <w:sz w:val="24"/>
          <w:szCs w:val="24"/>
          <w:lang w:eastAsia="ar-SA"/>
        </w:rPr>
      </w:pPr>
    </w:p>
    <w:p w:rsidR="005C1781" w:rsidRPr="005C1781" w:rsidRDefault="005C1781" w:rsidP="00005789">
      <w:pPr>
        <w:pStyle w:val="a4"/>
        <w:jc w:val="both"/>
        <w:rPr>
          <w:rFonts w:ascii="Times New Roman" w:eastAsia="Times New Roman" w:hAnsi="Times New Roman" w:cs="Times New Roman"/>
          <w:sz w:val="24"/>
          <w:szCs w:val="24"/>
          <w:lang w:eastAsia="ar-SA"/>
        </w:rPr>
      </w:pPr>
    </w:p>
    <w:p w:rsidR="00A82F0D" w:rsidRPr="005C1781" w:rsidRDefault="00A82F0D" w:rsidP="00A82F0D">
      <w:pPr>
        <w:jc w:val="center"/>
        <w:rPr>
          <w:rFonts w:ascii="Times New Roman" w:hAnsi="Times New Roman" w:cs="Times New Roman"/>
          <w:b/>
          <w:sz w:val="24"/>
          <w:szCs w:val="24"/>
        </w:rPr>
      </w:pPr>
      <w:r w:rsidRPr="005C1781">
        <w:rPr>
          <w:rFonts w:ascii="Times New Roman" w:hAnsi="Times New Roman" w:cs="Times New Roman"/>
          <w:b/>
          <w:sz w:val="24"/>
          <w:szCs w:val="24"/>
        </w:rPr>
        <w:t>3.Цели и задачи Программы.</w:t>
      </w:r>
    </w:p>
    <w:p w:rsidR="00A82F0D" w:rsidRPr="005C1781" w:rsidRDefault="00A82F0D" w:rsidP="00A82F0D">
      <w:pPr>
        <w:pStyle w:val="a4"/>
        <w:rPr>
          <w:rFonts w:ascii="Times New Roman" w:hAnsi="Times New Roman" w:cs="Times New Roman"/>
          <w:sz w:val="24"/>
          <w:szCs w:val="24"/>
        </w:rPr>
      </w:pPr>
      <w:r w:rsidRPr="005C1781">
        <w:rPr>
          <w:rFonts w:ascii="Times New Roman" w:hAnsi="Times New Roman" w:cs="Times New Roman"/>
          <w:sz w:val="24"/>
          <w:szCs w:val="24"/>
        </w:rPr>
        <w:t>Целью  Программы является:</w:t>
      </w:r>
    </w:p>
    <w:p w:rsidR="00A82F0D" w:rsidRPr="005C1781" w:rsidRDefault="00A82F0D" w:rsidP="00005789">
      <w:pPr>
        <w:pStyle w:val="a4"/>
        <w:jc w:val="both"/>
        <w:rPr>
          <w:rFonts w:ascii="Times New Roman" w:eastAsia="Times New Roman" w:hAnsi="Times New Roman" w:cs="Times New Roman"/>
          <w:sz w:val="24"/>
          <w:szCs w:val="24"/>
          <w:lang w:eastAsia="ar-SA"/>
        </w:rPr>
      </w:pPr>
    </w:p>
    <w:p w:rsidR="00A82F0D" w:rsidRPr="005C1781" w:rsidRDefault="00A82F0D" w:rsidP="00005789">
      <w:pPr>
        <w:pStyle w:val="a4"/>
        <w:jc w:val="both"/>
        <w:rPr>
          <w:rFonts w:ascii="Times New Roman" w:eastAsia="Times New Roman" w:hAnsi="Times New Roman" w:cs="Times New Roman"/>
          <w:sz w:val="24"/>
          <w:szCs w:val="24"/>
          <w:lang w:eastAsia="ar-SA"/>
        </w:rPr>
      </w:pPr>
      <w:proofErr w:type="gramStart"/>
      <w:r w:rsidRPr="005C1781">
        <w:rPr>
          <w:rFonts w:ascii="Times New Roman" w:hAnsi="Times New Roman" w:cs="Times New Roman"/>
          <w:sz w:val="24"/>
          <w:szCs w:val="24"/>
        </w:rPr>
        <w:t>Целью программы является создание эффективной системы профилактики негативных явлений среди обучающихся образовательного учреждения, а также разработка действенной профилактической Программы.</w:t>
      </w:r>
      <w:proofErr w:type="gramEnd"/>
    </w:p>
    <w:p w:rsidR="00A82F0D" w:rsidRPr="005C1781" w:rsidRDefault="00A82F0D" w:rsidP="00005789">
      <w:pPr>
        <w:pStyle w:val="a4"/>
        <w:jc w:val="both"/>
        <w:rPr>
          <w:rFonts w:ascii="Times New Roman" w:eastAsia="Times New Roman" w:hAnsi="Times New Roman" w:cs="Times New Roman"/>
          <w:sz w:val="24"/>
          <w:szCs w:val="24"/>
          <w:lang w:eastAsia="ar-SA"/>
        </w:rPr>
      </w:pPr>
    </w:p>
    <w:p w:rsidR="00A82F0D" w:rsidRPr="005C1781" w:rsidRDefault="00A82F0D" w:rsidP="00A82F0D">
      <w:pPr>
        <w:pStyle w:val="a4"/>
        <w:rPr>
          <w:rFonts w:ascii="Times New Roman" w:hAnsi="Times New Roman" w:cs="Times New Roman"/>
          <w:sz w:val="24"/>
          <w:szCs w:val="24"/>
        </w:rPr>
      </w:pPr>
      <w:r w:rsidRPr="005C1781">
        <w:rPr>
          <w:rFonts w:ascii="Times New Roman" w:hAnsi="Times New Roman" w:cs="Times New Roman"/>
          <w:sz w:val="24"/>
          <w:szCs w:val="24"/>
        </w:rPr>
        <w:t>Программа направлена на решение следующих задач:</w:t>
      </w:r>
    </w:p>
    <w:p w:rsidR="00A82F0D" w:rsidRPr="005C1781" w:rsidRDefault="00A82F0D" w:rsidP="00A82F0D">
      <w:pPr>
        <w:pStyle w:val="a4"/>
        <w:rPr>
          <w:rFonts w:ascii="Times New Roman" w:hAnsi="Times New Roman" w:cs="Times New Roman"/>
          <w:sz w:val="24"/>
          <w:szCs w:val="24"/>
        </w:rPr>
      </w:pPr>
    </w:p>
    <w:p w:rsidR="00A82F0D" w:rsidRPr="005C1781" w:rsidRDefault="00A82F0D" w:rsidP="00793FDD">
      <w:pPr>
        <w:pStyle w:val="a4"/>
        <w:numPr>
          <w:ilvl w:val="0"/>
          <w:numId w:val="18"/>
        </w:numPr>
        <w:jc w:val="both"/>
        <w:rPr>
          <w:rFonts w:ascii="Times New Roman" w:hAnsi="Times New Roman" w:cs="Times New Roman"/>
          <w:sz w:val="24"/>
          <w:szCs w:val="24"/>
        </w:rPr>
      </w:pPr>
      <w:r w:rsidRPr="005C1781">
        <w:rPr>
          <w:rFonts w:ascii="Times New Roman" w:hAnsi="Times New Roman" w:cs="Times New Roman"/>
          <w:sz w:val="24"/>
          <w:szCs w:val="24"/>
        </w:rPr>
        <w:t>оказание методической поддержки педагогического коллектива  образовательных учреждений, занимающимся решением социальных проблем несовершеннолетних;</w:t>
      </w:r>
    </w:p>
    <w:p w:rsidR="00A82F0D" w:rsidRPr="005C1781" w:rsidRDefault="00A82F0D" w:rsidP="00793FDD">
      <w:pPr>
        <w:pStyle w:val="a4"/>
        <w:numPr>
          <w:ilvl w:val="0"/>
          <w:numId w:val="18"/>
        </w:numPr>
        <w:jc w:val="both"/>
        <w:rPr>
          <w:rFonts w:ascii="Times New Roman" w:hAnsi="Times New Roman" w:cs="Times New Roman"/>
          <w:sz w:val="24"/>
          <w:szCs w:val="24"/>
        </w:rPr>
      </w:pPr>
      <w:r w:rsidRPr="005C1781">
        <w:rPr>
          <w:rFonts w:ascii="Times New Roman" w:hAnsi="Times New Roman" w:cs="Times New Roman"/>
          <w:sz w:val="24"/>
          <w:szCs w:val="24"/>
        </w:rPr>
        <w:t xml:space="preserve">формирование у </w:t>
      </w:r>
      <w:proofErr w:type="gramStart"/>
      <w:r w:rsidRPr="005C1781">
        <w:rPr>
          <w:rFonts w:ascii="Times New Roman" w:hAnsi="Times New Roman" w:cs="Times New Roman"/>
          <w:sz w:val="24"/>
          <w:szCs w:val="24"/>
        </w:rPr>
        <w:t>обучающихся</w:t>
      </w:r>
      <w:proofErr w:type="gramEnd"/>
      <w:r w:rsidRPr="005C1781">
        <w:rPr>
          <w:rFonts w:ascii="Times New Roman" w:hAnsi="Times New Roman" w:cs="Times New Roman"/>
          <w:sz w:val="24"/>
          <w:szCs w:val="24"/>
        </w:rPr>
        <w:t xml:space="preserve"> установки на здоровый образ жизни, а также противостояние вредным привычкам;</w:t>
      </w:r>
    </w:p>
    <w:p w:rsidR="00A82F0D" w:rsidRPr="005C1781" w:rsidRDefault="00A82F0D" w:rsidP="00793FDD">
      <w:pPr>
        <w:pStyle w:val="a4"/>
        <w:numPr>
          <w:ilvl w:val="0"/>
          <w:numId w:val="18"/>
        </w:numPr>
        <w:jc w:val="both"/>
        <w:rPr>
          <w:rFonts w:ascii="Times New Roman" w:hAnsi="Times New Roman" w:cs="Times New Roman"/>
          <w:sz w:val="24"/>
          <w:szCs w:val="24"/>
        </w:rPr>
      </w:pPr>
      <w:r w:rsidRPr="005C1781">
        <w:rPr>
          <w:rFonts w:ascii="Times New Roman" w:hAnsi="Times New Roman" w:cs="Times New Roman"/>
          <w:sz w:val="24"/>
          <w:szCs w:val="24"/>
        </w:rPr>
        <w:t>формирование негативного отношения к криминальным субкультурам;</w:t>
      </w:r>
    </w:p>
    <w:p w:rsidR="00A82F0D" w:rsidRPr="005C1781" w:rsidRDefault="00A82F0D" w:rsidP="00793FDD">
      <w:pPr>
        <w:pStyle w:val="a4"/>
        <w:numPr>
          <w:ilvl w:val="0"/>
          <w:numId w:val="18"/>
        </w:numPr>
        <w:jc w:val="both"/>
        <w:rPr>
          <w:rFonts w:ascii="Times New Roman" w:hAnsi="Times New Roman" w:cs="Times New Roman"/>
          <w:sz w:val="24"/>
          <w:szCs w:val="24"/>
        </w:rPr>
      </w:pPr>
      <w:r w:rsidRPr="005C1781">
        <w:rPr>
          <w:rFonts w:ascii="Times New Roman" w:hAnsi="Times New Roman" w:cs="Times New Roman"/>
          <w:sz w:val="24"/>
          <w:szCs w:val="24"/>
        </w:rPr>
        <w:t xml:space="preserve">оказание социально – </w:t>
      </w:r>
      <w:proofErr w:type="gramStart"/>
      <w:r w:rsidRPr="005C1781">
        <w:rPr>
          <w:rFonts w:ascii="Times New Roman" w:hAnsi="Times New Roman" w:cs="Times New Roman"/>
          <w:sz w:val="24"/>
          <w:szCs w:val="24"/>
        </w:rPr>
        <w:t>педагогический</w:t>
      </w:r>
      <w:proofErr w:type="gramEnd"/>
      <w:r w:rsidRPr="005C1781">
        <w:rPr>
          <w:rFonts w:ascii="Times New Roman" w:hAnsi="Times New Roman" w:cs="Times New Roman"/>
          <w:sz w:val="24"/>
          <w:szCs w:val="24"/>
        </w:rPr>
        <w:t xml:space="preserve"> поддержки подросткам, находящимся в трудной жизненной ситуации;</w:t>
      </w:r>
    </w:p>
    <w:p w:rsidR="00A82F0D" w:rsidRPr="005C1781" w:rsidRDefault="00A82F0D" w:rsidP="00793FDD">
      <w:pPr>
        <w:pStyle w:val="a4"/>
        <w:numPr>
          <w:ilvl w:val="0"/>
          <w:numId w:val="18"/>
        </w:numPr>
        <w:jc w:val="both"/>
        <w:rPr>
          <w:rFonts w:ascii="Times New Roman" w:eastAsia="Times New Roman" w:hAnsi="Times New Roman" w:cs="Times New Roman"/>
          <w:sz w:val="24"/>
          <w:szCs w:val="24"/>
          <w:lang w:eastAsia="ar-SA"/>
        </w:rPr>
      </w:pPr>
      <w:r w:rsidRPr="005C1781">
        <w:rPr>
          <w:rFonts w:ascii="Times New Roman" w:hAnsi="Times New Roman" w:cs="Times New Roman"/>
          <w:sz w:val="24"/>
          <w:szCs w:val="24"/>
        </w:rPr>
        <w:t>формирование положительной установки на процесс об</w:t>
      </w:r>
      <w:r w:rsidR="005C1781">
        <w:rPr>
          <w:rFonts w:ascii="Times New Roman" w:hAnsi="Times New Roman" w:cs="Times New Roman"/>
          <w:sz w:val="24"/>
          <w:szCs w:val="24"/>
        </w:rPr>
        <w:t>учения и участия в делах класса.</w:t>
      </w:r>
    </w:p>
    <w:p w:rsidR="00A82F0D" w:rsidRDefault="00A82F0D" w:rsidP="00A82F0D">
      <w:pPr>
        <w:pStyle w:val="a4"/>
        <w:rPr>
          <w:rFonts w:ascii="Times New Roman" w:hAnsi="Times New Roman" w:cs="Times New Roman"/>
          <w:sz w:val="24"/>
          <w:szCs w:val="24"/>
        </w:rPr>
      </w:pPr>
    </w:p>
    <w:p w:rsidR="005C1781" w:rsidRDefault="005C1781" w:rsidP="00A82F0D">
      <w:pPr>
        <w:pStyle w:val="a4"/>
        <w:rPr>
          <w:rFonts w:ascii="Times New Roman" w:hAnsi="Times New Roman" w:cs="Times New Roman"/>
          <w:sz w:val="24"/>
          <w:szCs w:val="24"/>
        </w:rPr>
      </w:pPr>
    </w:p>
    <w:p w:rsidR="005C1781" w:rsidRDefault="005C1781" w:rsidP="00A82F0D">
      <w:pPr>
        <w:pStyle w:val="a4"/>
        <w:rPr>
          <w:rFonts w:ascii="Times New Roman" w:hAnsi="Times New Roman" w:cs="Times New Roman"/>
          <w:sz w:val="24"/>
          <w:szCs w:val="24"/>
        </w:rPr>
      </w:pPr>
    </w:p>
    <w:p w:rsidR="005C1781" w:rsidRDefault="005C1781" w:rsidP="00A82F0D">
      <w:pPr>
        <w:pStyle w:val="a4"/>
        <w:rPr>
          <w:rFonts w:ascii="Times New Roman" w:hAnsi="Times New Roman" w:cs="Times New Roman"/>
          <w:sz w:val="24"/>
          <w:szCs w:val="24"/>
        </w:rPr>
      </w:pPr>
    </w:p>
    <w:p w:rsidR="005C1781" w:rsidRDefault="005C1781" w:rsidP="00A82F0D">
      <w:pPr>
        <w:pStyle w:val="a4"/>
        <w:rPr>
          <w:rFonts w:ascii="Times New Roman" w:hAnsi="Times New Roman" w:cs="Times New Roman"/>
          <w:sz w:val="24"/>
          <w:szCs w:val="24"/>
        </w:rPr>
      </w:pPr>
    </w:p>
    <w:p w:rsidR="005C1781" w:rsidRDefault="005C1781" w:rsidP="00A82F0D">
      <w:pPr>
        <w:pStyle w:val="a4"/>
        <w:rPr>
          <w:rFonts w:ascii="Times New Roman" w:hAnsi="Times New Roman" w:cs="Times New Roman"/>
          <w:sz w:val="24"/>
          <w:szCs w:val="24"/>
        </w:rPr>
      </w:pPr>
    </w:p>
    <w:p w:rsidR="005C1781" w:rsidRDefault="005C1781" w:rsidP="00A82F0D">
      <w:pPr>
        <w:pStyle w:val="a4"/>
        <w:rPr>
          <w:rFonts w:ascii="Times New Roman" w:hAnsi="Times New Roman" w:cs="Times New Roman"/>
          <w:sz w:val="24"/>
          <w:szCs w:val="24"/>
        </w:rPr>
      </w:pPr>
    </w:p>
    <w:p w:rsidR="005C1781" w:rsidRDefault="005C1781" w:rsidP="00A82F0D">
      <w:pPr>
        <w:pStyle w:val="a4"/>
        <w:rPr>
          <w:rFonts w:ascii="Times New Roman" w:hAnsi="Times New Roman" w:cs="Times New Roman"/>
          <w:sz w:val="24"/>
          <w:szCs w:val="24"/>
        </w:rPr>
      </w:pPr>
    </w:p>
    <w:p w:rsidR="005C1781" w:rsidRDefault="005C1781" w:rsidP="00A82F0D">
      <w:pPr>
        <w:pStyle w:val="a4"/>
        <w:rPr>
          <w:rFonts w:ascii="Times New Roman" w:hAnsi="Times New Roman" w:cs="Times New Roman"/>
          <w:sz w:val="24"/>
          <w:szCs w:val="24"/>
        </w:rPr>
      </w:pPr>
    </w:p>
    <w:p w:rsidR="005C1781" w:rsidRDefault="005C1781" w:rsidP="00A82F0D">
      <w:pPr>
        <w:pStyle w:val="a4"/>
        <w:rPr>
          <w:rFonts w:ascii="Times New Roman" w:hAnsi="Times New Roman" w:cs="Times New Roman"/>
          <w:sz w:val="24"/>
          <w:szCs w:val="24"/>
        </w:rPr>
      </w:pPr>
    </w:p>
    <w:p w:rsidR="005C1781" w:rsidRDefault="005C1781" w:rsidP="00A82F0D">
      <w:pPr>
        <w:pStyle w:val="a4"/>
        <w:rPr>
          <w:rFonts w:ascii="Times New Roman" w:hAnsi="Times New Roman" w:cs="Times New Roman"/>
          <w:sz w:val="24"/>
          <w:szCs w:val="24"/>
        </w:rPr>
      </w:pPr>
    </w:p>
    <w:p w:rsidR="005C1781" w:rsidRDefault="005C1781" w:rsidP="00A82F0D">
      <w:pPr>
        <w:pStyle w:val="a4"/>
        <w:rPr>
          <w:rFonts w:ascii="Times New Roman" w:hAnsi="Times New Roman" w:cs="Times New Roman"/>
          <w:sz w:val="24"/>
          <w:szCs w:val="24"/>
        </w:rPr>
      </w:pPr>
    </w:p>
    <w:p w:rsidR="005C1781" w:rsidRDefault="005C1781" w:rsidP="00A82F0D">
      <w:pPr>
        <w:pStyle w:val="a4"/>
        <w:rPr>
          <w:rFonts w:ascii="Times New Roman" w:hAnsi="Times New Roman" w:cs="Times New Roman"/>
          <w:sz w:val="24"/>
          <w:szCs w:val="24"/>
        </w:rPr>
      </w:pPr>
    </w:p>
    <w:p w:rsidR="005C1781" w:rsidRDefault="005C1781" w:rsidP="00A82F0D">
      <w:pPr>
        <w:pStyle w:val="a4"/>
        <w:rPr>
          <w:rFonts w:ascii="Times New Roman" w:hAnsi="Times New Roman" w:cs="Times New Roman"/>
          <w:sz w:val="24"/>
          <w:szCs w:val="24"/>
        </w:rPr>
      </w:pPr>
    </w:p>
    <w:p w:rsidR="005C1781" w:rsidRDefault="005C1781" w:rsidP="00A82F0D">
      <w:pPr>
        <w:pStyle w:val="a4"/>
        <w:rPr>
          <w:rFonts w:ascii="Times New Roman" w:hAnsi="Times New Roman" w:cs="Times New Roman"/>
          <w:sz w:val="24"/>
          <w:szCs w:val="24"/>
        </w:rPr>
      </w:pPr>
    </w:p>
    <w:p w:rsidR="005C1781" w:rsidRDefault="005C1781" w:rsidP="00A82F0D">
      <w:pPr>
        <w:pStyle w:val="a4"/>
        <w:rPr>
          <w:rFonts w:ascii="Times New Roman" w:hAnsi="Times New Roman" w:cs="Times New Roman"/>
          <w:sz w:val="24"/>
          <w:szCs w:val="24"/>
        </w:rPr>
      </w:pPr>
    </w:p>
    <w:p w:rsidR="005C1781" w:rsidRDefault="005C1781" w:rsidP="00A82F0D">
      <w:pPr>
        <w:pStyle w:val="a4"/>
        <w:rPr>
          <w:rFonts w:ascii="Times New Roman" w:hAnsi="Times New Roman" w:cs="Times New Roman"/>
          <w:sz w:val="24"/>
          <w:szCs w:val="24"/>
        </w:rPr>
      </w:pPr>
    </w:p>
    <w:p w:rsidR="005C1781" w:rsidRPr="005C1781" w:rsidRDefault="005C1781" w:rsidP="00A82F0D">
      <w:pPr>
        <w:pStyle w:val="a4"/>
        <w:rPr>
          <w:rFonts w:ascii="Times New Roman" w:hAnsi="Times New Roman" w:cs="Times New Roman"/>
          <w:sz w:val="24"/>
          <w:szCs w:val="24"/>
        </w:rPr>
      </w:pPr>
    </w:p>
    <w:p w:rsidR="00A82F0D" w:rsidRPr="005C1781" w:rsidRDefault="00A82F0D" w:rsidP="00A82F0D">
      <w:pPr>
        <w:pStyle w:val="a4"/>
        <w:ind w:left="360"/>
        <w:jc w:val="center"/>
        <w:rPr>
          <w:rFonts w:ascii="Times New Roman" w:hAnsi="Times New Roman" w:cs="Times New Roman"/>
          <w:b/>
          <w:sz w:val="24"/>
          <w:szCs w:val="24"/>
        </w:rPr>
      </w:pPr>
      <w:r w:rsidRPr="005C1781">
        <w:rPr>
          <w:rFonts w:ascii="Times New Roman" w:hAnsi="Times New Roman" w:cs="Times New Roman"/>
          <w:b/>
          <w:sz w:val="24"/>
          <w:szCs w:val="24"/>
        </w:rPr>
        <w:t>4.Срок реализации  Программы.</w:t>
      </w:r>
    </w:p>
    <w:p w:rsidR="00A82F0D" w:rsidRPr="005C1781" w:rsidRDefault="00A82F0D" w:rsidP="00A82F0D">
      <w:pPr>
        <w:pStyle w:val="a4"/>
        <w:ind w:left="720"/>
        <w:rPr>
          <w:rFonts w:ascii="Times New Roman" w:hAnsi="Times New Roman" w:cs="Times New Roman"/>
          <w:b/>
          <w:i/>
          <w:sz w:val="24"/>
          <w:szCs w:val="24"/>
        </w:rPr>
      </w:pPr>
    </w:p>
    <w:tbl>
      <w:tblPr>
        <w:tblStyle w:val="aa"/>
        <w:tblW w:w="0" w:type="auto"/>
        <w:tblInd w:w="-459" w:type="dxa"/>
        <w:tblLook w:val="04A0"/>
      </w:tblPr>
      <w:tblGrid>
        <w:gridCol w:w="3037"/>
        <w:gridCol w:w="6993"/>
      </w:tblGrid>
      <w:tr w:rsidR="00A82F0D" w:rsidRPr="005C1781" w:rsidTr="00A82F0D">
        <w:tc>
          <w:tcPr>
            <w:tcW w:w="3119" w:type="dxa"/>
          </w:tcPr>
          <w:p w:rsidR="00A82F0D" w:rsidRPr="005C1781" w:rsidRDefault="00A82F0D" w:rsidP="00A82F0D">
            <w:pPr>
              <w:pStyle w:val="a4"/>
              <w:jc w:val="center"/>
              <w:rPr>
                <w:rFonts w:ascii="Times New Roman" w:hAnsi="Times New Roman" w:cs="Times New Roman"/>
                <w:sz w:val="24"/>
                <w:szCs w:val="24"/>
              </w:rPr>
            </w:pPr>
            <w:r w:rsidRPr="005C1781">
              <w:rPr>
                <w:rFonts w:ascii="Times New Roman" w:hAnsi="Times New Roman" w:cs="Times New Roman"/>
                <w:sz w:val="24"/>
                <w:szCs w:val="24"/>
              </w:rPr>
              <w:t>Название этапа</w:t>
            </w:r>
          </w:p>
        </w:tc>
        <w:tc>
          <w:tcPr>
            <w:tcW w:w="7324" w:type="dxa"/>
          </w:tcPr>
          <w:p w:rsidR="00A82F0D" w:rsidRPr="005C1781" w:rsidRDefault="00A82F0D" w:rsidP="00A82F0D">
            <w:pPr>
              <w:pStyle w:val="a4"/>
              <w:jc w:val="center"/>
              <w:rPr>
                <w:rFonts w:ascii="Times New Roman" w:hAnsi="Times New Roman" w:cs="Times New Roman"/>
                <w:sz w:val="24"/>
                <w:szCs w:val="24"/>
              </w:rPr>
            </w:pPr>
            <w:r w:rsidRPr="005C1781">
              <w:rPr>
                <w:rFonts w:ascii="Times New Roman" w:hAnsi="Times New Roman" w:cs="Times New Roman"/>
                <w:sz w:val="24"/>
                <w:szCs w:val="24"/>
              </w:rPr>
              <w:t>Срок реализации</w:t>
            </w:r>
          </w:p>
        </w:tc>
      </w:tr>
      <w:tr w:rsidR="00A82F0D" w:rsidRPr="005C1781" w:rsidTr="00A82F0D">
        <w:tc>
          <w:tcPr>
            <w:tcW w:w="3119" w:type="dxa"/>
          </w:tcPr>
          <w:p w:rsidR="00A82F0D" w:rsidRPr="005C1781" w:rsidRDefault="00A82F0D" w:rsidP="00A82F0D">
            <w:pPr>
              <w:pStyle w:val="a4"/>
              <w:jc w:val="center"/>
              <w:rPr>
                <w:rFonts w:ascii="Times New Roman" w:hAnsi="Times New Roman" w:cs="Times New Roman"/>
                <w:sz w:val="24"/>
                <w:szCs w:val="24"/>
              </w:rPr>
            </w:pPr>
            <w:r w:rsidRPr="005C1781">
              <w:rPr>
                <w:rFonts w:ascii="Times New Roman" w:hAnsi="Times New Roman" w:cs="Times New Roman"/>
                <w:sz w:val="24"/>
                <w:szCs w:val="24"/>
                <w:lang w:val="en-US"/>
              </w:rPr>
              <w:t>I</w:t>
            </w:r>
            <w:r w:rsidRPr="005C1781">
              <w:rPr>
                <w:rFonts w:ascii="Times New Roman" w:hAnsi="Times New Roman" w:cs="Times New Roman"/>
                <w:sz w:val="24"/>
                <w:szCs w:val="24"/>
              </w:rPr>
              <w:t xml:space="preserve"> этап – подготовительный</w:t>
            </w:r>
          </w:p>
          <w:p w:rsidR="00A82F0D" w:rsidRPr="005C1781" w:rsidRDefault="00A82F0D" w:rsidP="00A82F0D">
            <w:pPr>
              <w:pStyle w:val="a4"/>
              <w:jc w:val="center"/>
              <w:rPr>
                <w:rFonts w:ascii="Times New Roman" w:hAnsi="Times New Roman" w:cs="Times New Roman"/>
                <w:sz w:val="24"/>
                <w:szCs w:val="24"/>
              </w:rPr>
            </w:pPr>
            <w:r w:rsidRPr="005C1781">
              <w:rPr>
                <w:rFonts w:ascii="Times New Roman" w:hAnsi="Times New Roman" w:cs="Times New Roman"/>
                <w:sz w:val="24"/>
                <w:szCs w:val="24"/>
              </w:rPr>
              <w:t>201</w:t>
            </w:r>
            <w:r w:rsidR="008A13DE">
              <w:rPr>
                <w:rFonts w:ascii="Times New Roman" w:hAnsi="Times New Roman" w:cs="Times New Roman"/>
                <w:sz w:val="24"/>
                <w:szCs w:val="24"/>
              </w:rPr>
              <w:t>9</w:t>
            </w:r>
          </w:p>
        </w:tc>
        <w:tc>
          <w:tcPr>
            <w:tcW w:w="7324" w:type="dxa"/>
          </w:tcPr>
          <w:p w:rsidR="00A82F0D" w:rsidRPr="005C1781" w:rsidRDefault="00A82F0D" w:rsidP="00793FDD">
            <w:pPr>
              <w:pStyle w:val="a4"/>
              <w:numPr>
                <w:ilvl w:val="0"/>
                <w:numId w:val="19"/>
              </w:numPr>
              <w:rPr>
                <w:rFonts w:ascii="Times New Roman" w:hAnsi="Times New Roman" w:cs="Times New Roman"/>
                <w:sz w:val="24"/>
                <w:szCs w:val="24"/>
              </w:rPr>
            </w:pPr>
            <w:r w:rsidRPr="005C1781">
              <w:rPr>
                <w:rFonts w:ascii="Times New Roman" w:hAnsi="Times New Roman" w:cs="Times New Roman"/>
                <w:sz w:val="24"/>
                <w:szCs w:val="24"/>
              </w:rPr>
              <w:t>Совершенствование нормативно – правовой базы;</w:t>
            </w:r>
          </w:p>
          <w:p w:rsidR="00A82F0D" w:rsidRPr="005C1781" w:rsidRDefault="00A82F0D" w:rsidP="00793FDD">
            <w:pPr>
              <w:pStyle w:val="a4"/>
              <w:numPr>
                <w:ilvl w:val="0"/>
                <w:numId w:val="19"/>
              </w:numPr>
              <w:rPr>
                <w:rFonts w:ascii="Times New Roman" w:hAnsi="Times New Roman" w:cs="Times New Roman"/>
                <w:sz w:val="24"/>
                <w:szCs w:val="24"/>
              </w:rPr>
            </w:pPr>
            <w:r w:rsidRPr="005C1781">
              <w:rPr>
                <w:rFonts w:ascii="Times New Roman" w:hAnsi="Times New Roman" w:cs="Times New Roman"/>
                <w:sz w:val="24"/>
                <w:szCs w:val="24"/>
              </w:rPr>
              <w:t>Определение стратегии и тактики деятельности;</w:t>
            </w:r>
          </w:p>
          <w:p w:rsidR="00A82F0D" w:rsidRPr="005C1781" w:rsidRDefault="00A82F0D" w:rsidP="00793FDD">
            <w:pPr>
              <w:pStyle w:val="a4"/>
              <w:numPr>
                <w:ilvl w:val="0"/>
                <w:numId w:val="19"/>
              </w:numPr>
              <w:rPr>
                <w:rFonts w:ascii="Times New Roman" w:hAnsi="Times New Roman" w:cs="Times New Roman"/>
                <w:sz w:val="24"/>
                <w:szCs w:val="24"/>
              </w:rPr>
            </w:pPr>
            <w:r w:rsidRPr="005C1781">
              <w:rPr>
                <w:rFonts w:ascii="Times New Roman" w:hAnsi="Times New Roman" w:cs="Times New Roman"/>
                <w:sz w:val="24"/>
                <w:szCs w:val="24"/>
              </w:rPr>
              <w:t>Укрепление межведомственного сотрудничества;</w:t>
            </w:r>
          </w:p>
          <w:p w:rsidR="00A82F0D" w:rsidRPr="005C1781" w:rsidRDefault="00A82F0D" w:rsidP="00793FDD">
            <w:pPr>
              <w:pStyle w:val="a4"/>
              <w:numPr>
                <w:ilvl w:val="0"/>
                <w:numId w:val="19"/>
              </w:numPr>
              <w:rPr>
                <w:rFonts w:ascii="Times New Roman" w:hAnsi="Times New Roman" w:cs="Times New Roman"/>
                <w:sz w:val="24"/>
                <w:szCs w:val="24"/>
              </w:rPr>
            </w:pPr>
            <w:r w:rsidRPr="005C1781">
              <w:rPr>
                <w:rFonts w:ascii="Times New Roman" w:hAnsi="Times New Roman" w:cs="Times New Roman"/>
                <w:sz w:val="24"/>
                <w:szCs w:val="24"/>
              </w:rPr>
              <w:t>Обобщение имеющегося опыта работы;</w:t>
            </w:r>
          </w:p>
          <w:p w:rsidR="00A82F0D" w:rsidRPr="005C1781" w:rsidRDefault="00A82F0D" w:rsidP="00793FDD">
            <w:pPr>
              <w:pStyle w:val="a4"/>
              <w:numPr>
                <w:ilvl w:val="0"/>
                <w:numId w:val="19"/>
              </w:numPr>
              <w:rPr>
                <w:rFonts w:ascii="Times New Roman" w:hAnsi="Times New Roman" w:cs="Times New Roman"/>
                <w:sz w:val="24"/>
                <w:szCs w:val="24"/>
              </w:rPr>
            </w:pPr>
            <w:r w:rsidRPr="005C1781">
              <w:rPr>
                <w:rFonts w:ascii="Times New Roman" w:hAnsi="Times New Roman" w:cs="Times New Roman"/>
                <w:sz w:val="24"/>
                <w:szCs w:val="24"/>
              </w:rPr>
              <w:t>Разработка методик и проведение в школе социологического исследования детей, учителей, родителей, направленного на профилактику правонарушений;</w:t>
            </w:r>
          </w:p>
          <w:p w:rsidR="00A82F0D" w:rsidRPr="005C1781" w:rsidRDefault="00A82F0D" w:rsidP="00793FDD">
            <w:pPr>
              <w:pStyle w:val="a4"/>
              <w:numPr>
                <w:ilvl w:val="0"/>
                <w:numId w:val="19"/>
              </w:numPr>
              <w:rPr>
                <w:rFonts w:ascii="Times New Roman" w:hAnsi="Times New Roman" w:cs="Times New Roman"/>
                <w:sz w:val="24"/>
                <w:szCs w:val="24"/>
              </w:rPr>
            </w:pPr>
            <w:r w:rsidRPr="005C1781">
              <w:rPr>
                <w:rFonts w:ascii="Times New Roman" w:hAnsi="Times New Roman" w:cs="Times New Roman"/>
                <w:sz w:val="24"/>
                <w:szCs w:val="24"/>
              </w:rPr>
              <w:t xml:space="preserve">Поиск форм и методов </w:t>
            </w:r>
            <w:proofErr w:type="gramStart"/>
            <w:r w:rsidRPr="005C1781">
              <w:rPr>
                <w:rFonts w:ascii="Times New Roman" w:hAnsi="Times New Roman" w:cs="Times New Roman"/>
                <w:sz w:val="24"/>
                <w:szCs w:val="24"/>
              </w:rPr>
              <w:t>вовлечения</w:t>
            </w:r>
            <w:proofErr w:type="gramEnd"/>
            <w:r w:rsidRPr="005C1781">
              <w:rPr>
                <w:rFonts w:ascii="Times New Roman" w:hAnsi="Times New Roman" w:cs="Times New Roman"/>
                <w:sz w:val="24"/>
                <w:szCs w:val="24"/>
              </w:rPr>
              <w:t xml:space="preserve"> обучающихся во внеурочную деятельность.</w:t>
            </w:r>
          </w:p>
        </w:tc>
      </w:tr>
      <w:tr w:rsidR="00A82F0D" w:rsidRPr="005C1781" w:rsidTr="00A82F0D">
        <w:tc>
          <w:tcPr>
            <w:tcW w:w="3119" w:type="dxa"/>
          </w:tcPr>
          <w:p w:rsidR="00A82F0D" w:rsidRPr="005C1781" w:rsidRDefault="00A82F0D" w:rsidP="00A82F0D">
            <w:pPr>
              <w:pStyle w:val="a4"/>
              <w:jc w:val="center"/>
              <w:rPr>
                <w:rFonts w:ascii="Times New Roman" w:hAnsi="Times New Roman" w:cs="Times New Roman"/>
                <w:sz w:val="24"/>
                <w:szCs w:val="24"/>
              </w:rPr>
            </w:pPr>
            <w:r w:rsidRPr="005C1781">
              <w:rPr>
                <w:rFonts w:ascii="Times New Roman" w:hAnsi="Times New Roman" w:cs="Times New Roman"/>
                <w:sz w:val="24"/>
                <w:szCs w:val="24"/>
                <w:lang w:val="en-US"/>
              </w:rPr>
              <w:t>II</w:t>
            </w:r>
            <w:r w:rsidRPr="005C1781">
              <w:rPr>
                <w:rFonts w:ascii="Times New Roman" w:hAnsi="Times New Roman" w:cs="Times New Roman"/>
                <w:sz w:val="24"/>
                <w:szCs w:val="24"/>
              </w:rPr>
              <w:t xml:space="preserve"> этап – внедрение концепции Программы</w:t>
            </w:r>
          </w:p>
          <w:p w:rsidR="00A82F0D" w:rsidRPr="005C1781" w:rsidRDefault="00A82F0D" w:rsidP="00A82F0D">
            <w:pPr>
              <w:pStyle w:val="a4"/>
              <w:jc w:val="center"/>
              <w:rPr>
                <w:rFonts w:ascii="Times New Roman" w:hAnsi="Times New Roman" w:cs="Times New Roman"/>
                <w:sz w:val="24"/>
                <w:szCs w:val="24"/>
              </w:rPr>
            </w:pPr>
            <w:r w:rsidRPr="005C1781">
              <w:rPr>
                <w:rFonts w:ascii="Times New Roman" w:hAnsi="Times New Roman" w:cs="Times New Roman"/>
                <w:sz w:val="24"/>
                <w:szCs w:val="24"/>
              </w:rPr>
              <w:t>201</w:t>
            </w:r>
            <w:r w:rsidR="008A13DE">
              <w:rPr>
                <w:rFonts w:ascii="Times New Roman" w:hAnsi="Times New Roman" w:cs="Times New Roman"/>
                <w:sz w:val="24"/>
                <w:szCs w:val="24"/>
              </w:rPr>
              <w:t>9 – 2020</w:t>
            </w:r>
          </w:p>
        </w:tc>
        <w:tc>
          <w:tcPr>
            <w:tcW w:w="7324" w:type="dxa"/>
          </w:tcPr>
          <w:p w:rsidR="00A82F0D" w:rsidRPr="005C1781" w:rsidRDefault="00A82F0D" w:rsidP="00793FDD">
            <w:pPr>
              <w:pStyle w:val="a4"/>
              <w:numPr>
                <w:ilvl w:val="0"/>
                <w:numId w:val="20"/>
              </w:numPr>
              <w:rPr>
                <w:rFonts w:ascii="Times New Roman" w:hAnsi="Times New Roman" w:cs="Times New Roman"/>
                <w:sz w:val="24"/>
                <w:szCs w:val="24"/>
              </w:rPr>
            </w:pPr>
            <w:r w:rsidRPr="005C1781">
              <w:rPr>
                <w:rFonts w:ascii="Times New Roman" w:hAnsi="Times New Roman" w:cs="Times New Roman"/>
                <w:sz w:val="24"/>
                <w:szCs w:val="24"/>
              </w:rPr>
              <w:t xml:space="preserve">Оказание социальной и </w:t>
            </w:r>
            <w:proofErr w:type="spellStart"/>
            <w:r w:rsidRPr="005C1781">
              <w:rPr>
                <w:rFonts w:ascii="Times New Roman" w:hAnsi="Times New Roman" w:cs="Times New Roman"/>
                <w:sz w:val="24"/>
                <w:szCs w:val="24"/>
              </w:rPr>
              <w:t>психолого</w:t>
            </w:r>
            <w:proofErr w:type="spellEnd"/>
            <w:r w:rsidRPr="005C1781">
              <w:rPr>
                <w:rFonts w:ascii="Times New Roman" w:hAnsi="Times New Roman" w:cs="Times New Roman"/>
                <w:sz w:val="24"/>
                <w:szCs w:val="24"/>
              </w:rPr>
              <w:t xml:space="preserve"> – педагогической поддержки детям, попавшим в трудную жизненную ситуацию;</w:t>
            </w:r>
          </w:p>
          <w:p w:rsidR="00A82F0D" w:rsidRPr="005C1781" w:rsidRDefault="00A82F0D" w:rsidP="00793FDD">
            <w:pPr>
              <w:pStyle w:val="a4"/>
              <w:numPr>
                <w:ilvl w:val="0"/>
                <w:numId w:val="20"/>
              </w:numPr>
              <w:rPr>
                <w:rFonts w:ascii="Times New Roman" w:hAnsi="Times New Roman" w:cs="Times New Roman"/>
                <w:sz w:val="24"/>
                <w:szCs w:val="24"/>
              </w:rPr>
            </w:pPr>
            <w:r w:rsidRPr="005C1781">
              <w:rPr>
                <w:rFonts w:ascii="Times New Roman" w:hAnsi="Times New Roman" w:cs="Times New Roman"/>
                <w:sz w:val="24"/>
                <w:szCs w:val="24"/>
              </w:rPr>
              <w:t xml:space="preserve">Использование в </w:t>
            </w:r>
            <w:proofErr w:type="spellStart"/>
            <w:r w:rsidRPr="005C1781">
              <w:rPr>
                <w:rFonts w:ascii="Times New Roman" w:hAnsi="Times New Roman" w:cs="Times New Roman"/>
                <w:sz w:val="24"/>
                <w:szCs w:val="24"/>
              </w:rPr>
              <w:t>учебно</w:t>
            </w:r>
            <w:proofErr w:type="spellEnd"/>
            <w:r w:rsidRPr="005C1781">
              <w:rPr>
                <w:rFonts w:ascii="Times New Roman" w:hAnsi="Times New Roman" w:cs="Times New Roman"/>
                <w:sz w:val="24"/>
                <w:szCs w:val="24"/>
              </w:rPr>
              <w:t xml:space="preserve"> – воспитательном процессе школы личностно – ориентированных приемов и методов для формирования личностных ресурсов, обеспечивающих развитие у ребенка активного жизненного стиля поведения.</w:t>
            </w:r>
          </w:p>
        </w:tc>
      </w:tr>
      <w:tr w:rsidR="00A82F0D" w:rsidRPr="005C1781" w:rsidTr="00A82F0D">
        <w:tc>
          <w:tcPr>
            <w:tcW w:w="3119" w:type="dxa"/>
          </w:tcPr>
          <w:p w:rsidR="00A82F0D" w:rsidRPr="005C1781" w:rsidRDefault="00A82F0D" w:rsidP="00A82F0D">
            <w:pPr>
              <w:pStyle w:val="a4"/>
              <w:jc w:val="center"/>
              <w:rPr>
                <w:rFonts w:ascii="Times New Roman" w:hAnsi="Times New Roman" w:cs="Times New Roman"/>
                <w:sz w:val="24"/>
                <w:szCs w:val="24"/>
              </w:rPr>
            </w:pPr>
            <w:r w:rsidRPr="005C1781">
              <w:rPr>
                <w:rFonts w:ascii="Times New Roman" w:hAnsi="Times New Roman" w:cs="Times New Roman"/>
                <w:sz w:val="24"/>
                <w:szCs w:val="24"/>
                <w:lang w:val="en-US"/>
              </w:rPr>
              <w:t>III</w:t>
            </w:r>
            <w:r w:rsidRPr="005C1781">
              <w:rPr>
                <w:rFonts w:ascii="Times New Roman" w:hAnsi="Times New Roman" w:cs="Times New Roman"/>
                <w:sz w:val="24"/>
                <w:szCs w:val="24"/>
              </w:rPr>
              <w:t xml:space="preserve"> этап – рефлексия</w:t>
            </w:r>
          </w:p>
          <w:p w:rsidR="00A82F0D" w:rsidRPr="005C1781" w:rsidRDefault="008A13DE" w:rsidP="00A82F0D">
            <w:pPr>
              <w:pStyle w:val="a4"/>
              <w:jc w:val="center"/>
              <w:rPr>
                <w:rFonts w:ascii="Times New Roman" w:hAnsi="Times New Roman" w:cs="Times New Roman"/>
                <w:sz w:val="24"/>
                <w:szCs w:val="24"/>
              </w:rPr>
            </w:pPr>
            <w:r>
              <w:rPr>
                <w:rFonts w:ascii="Times New Roman" w:hAnsi="Times New Roman" w:cs="Times New Roman"/>
                <w:sz w:val="24"/>
                <w:szCs w:val="24"/>
              </w:rPr>
              <w:t>2020 – 2022</w:t>
            </w:r>
          </w:p>
        </w:tc>
        <w:tc>
          <w:tcPr>
            <w:tcW w:w="7324" w:type="dxa"/>
          </w:tcPr>
          <w:p w:rsidR="00A82F0D" w:rsidRPr="005C1781" w:rsidRDefault="00A82F0D" w:rsidP="00793FDD">
            <w:pPr>
              <w:pStyle w:val="a4"/>
              <w:numPr>
                <w:ilvl w:val="0"/>
                <w:numId w:val="21"/>
              </w:numPr>
              <w:rPr>
                <w:rFonts w:ascii="Times New Roman" w:hAnsi="Times New Roman" w:cs="Times New Roman"/>
                <w:sz w:val="24"/>
                <w:szCs w:val="24"/>
              </w:rPr>
            </w:pPr>
            <w:r w:rsidRPr="005C1781">
              <w:rPr>
                <w:rFonts w:ascii="Times New Roman" w:hAnsi="Times New Roman" w:cs="Times New Roman"/>
                <w:sz w:val="24"/>
                <w:szCs w:val="24"/>
              </w:rPr>
              <w:t>Обработка  и интерпретация полученной в ходе реализации Программы информации;</w:t>
            </w:r>
          </w:p>
          <w:p w:rsidR="00A82F0D" w:rsidRPr="005C1781" w:rsidRDefault="00A82F0D" w:rsidP="00793FDD">
            <w:pPr>
              <w:pStyle w:val="a4"/>
              <w:numPr>
                <w:ilvl w:val="0"/>
                <w:numId w:val="21"/>
              </w:numPr>
              <w:rPr>
                <w:rFonts w:ascii="Times New Roman" w:hAnsi="Times New Roman" w:cs="Times New Roman"/>
                <w:sz w:val="24"/>
                <w:szCs w:val="24"/>
              </w:rPr>
            </w:pPr>
            <w:r w:rsidRPr="005C1781">
              <w:rPr>
                <w:rFonts w:ascii="Times New Roman" w:hAnsi="Times New Roman" w:cs="Times New Roman"/>
                <w:sz w:val="24"/>
                <w:szCs w:val="24"/>
              </w:rPr>
              <w:t>Соотношение результатов реализации Программы с поставленными целями и задачи;</w:t>
            </w:r>
          </w:p>
          <w:p w:rsidR="00A82F0D" w:rsidRPr="005C1781" w:rsidRDefault="00A82F0D" w:rsidP="00793FDD">
            <w:pPr>
              <w:pStyle w:val="a4"/>
              <w:numPr>
                <w:ilvl w:val="0"/>
                <w:numId w:val="21"/>
              </w:numPr>
              <w:rPr>
                <w:rFonts w:ascii="Times New Roman" w:hAnsi="Times New Roman" w:cs="Times New Roman"/>
                <w:sz w:val="24"/>
                <w:szCs w:val="24"/>
              </w:rPr>
            </w:pPr>
            <w:r w:rsidRPr="005C1781">
              <w:rPr>
                <w:rFonts w:ascii="Times New Roman" w:hAnsi="Times New Roman" w:cs="Times New Roman"/>
                <w:sz w:val="24"/>
                <w:szCs w:val="24"/>
              </w:rPr>
              <w:t>Определение перспектив развития школы в этом направлении.</w:t>
            </w:r>
          </w:p>
        </w:tc>
      </w:tr>
    </w:tbl>
    <w:p w:rsidR="00A82F0D" w:rsidRDefault="00A82F0D" w:rsidP="00A82F0D">
      <w:pPr>
        <w:pStyle w:val="a4"/>
        <w:rPr>
          <w:rFonts w:ascii="Times New Roman" w:hAnsi="Times New Roman" w:cs="Times New Roman"/>
          <w:sz w:val="24"/>
          <w:szCs w:val="24"/>
        </w:rPr>
      </w:pPr>
    </w:p>
    <w:p w:rsidR="005C1781" w:rsidRDefault="005C1781" w:rsidP="00A82F0D">
      <w:pPr>
        <w:pStyle w:val="a4"/>
        <w:rPr>
          <w:rFonts w:ascii="Times New Roman" w:hAnsi="Times New Roman" w:cs="Times New Roman"/>
          <w:sz w:val="24"/>
          <w:szCs w:val="24"/>
        </w:rPr>
      </w:pPr>
    </w:p>
    <w:p w:rsidR="005C1781" w:rsidRDefault="005C1781" w:rsidP="00A82F0D">
      <w:pPr>
        <w:pStyle w:val="a4"/>
        <w:rPr>
          <w:rFonts w:ascii="Times New Roman" w:hAnsi="Times New Roman" w:cs="Times New Roman"/>
          <w:sz w:val="24"/>
          <w:szCs w:val="24"/>
        </w:rPr>
      </w:pPr>
    </w:p>
    <w:p w:rsidR="005C1781" w:rsidRDefault="005C1781" w:rsidP="00A82F0D">
      <w:pPr>
        <w:pStyle w:val="a4"/>
        <w:rPr>
          <w:rFonts w:ascii="Times New Roman" w:hAnsi="Times New Roman" w:cs="Times New Roman"/>
          <w:sz w:val="24"/>
          <w:szCs w:val="24"/>
        </w:rPr>
      </w:pPr>
    </w:p>
    <w:p w:rsidR="005C1781" w:rsidRDefault="005C1781" w:rsidP="00A82F0D">
      <w:pPr>
        <w:pStyle w:val="a4"/>
        <w:rPr>
          <w:rFonts w:ascii="Times New Roman" w:hAnsi="Times New Roman" w:cs="Times New Roman"/>
          <w:sz w:val="24"/>
          <w:szCs w:val="24"/>
        </w:rPr>
      </w:pPr>
    </w:p>
    <w:p w:rsidR="005C1781" w:rsidRDefault="005C1781" w:rsidP="00A82F0D">
      <w:pPr>
        <w:pStyle w:val="a4"/>
        <w:rPr>
          <w:rFonts w:ascii="Times New Roman" w:hAnsi="Times New Roman" w:cs="Times New Roman"/>
          <w:sz w:val="24"/>
          <w:szCs w:val="24"/>
        </w:rPr>
      </w:pPr>
    </w:p>
    <w:p w:rsidR="005C1781" w:rsidRDefault="005C1781" w:rsidP="00A82F0D">
      <w:pPr>
        <w:pStyle w:val="a4"/>
        <w:rPr>
          <w:rFonts w:ascii="Times New Roman" w:hAnsi="Times New Roman" w:cs="Times New Roman"/>
          <w:sz w:val="24"/>
          <w:szCs w:val="24"/>
        </w:rPr>
      </w:pPr>
    </w:p>
    <w:p w:rsidR="005C1781" w:rsidRDefault="005C1781" w:rsidP="00A82F0D">
      <w:pPr>
        <w:pStyle w:val="a4"/>
        <w:rPr>
          <w:rFonts w:ascii="Times New Roman" w:hAnsi="Times New Roman" w:cs="Times New Roman"/>
          <w:sz w:val="24"/>
          <w:szCs w:val="24"/>
        </w:rPr>
      </w:pPr>
    </w:p>
    <w:p w:rsidR="005C1781" w:rsidRDefault="005C1781" w:rsidP="00A82F0D">
      <w:pPr>
        <w:pStyle w:val="a4"/>
        <w:rPr>
          <w:rFonts w:ascii="Times New Roman" w:hAnsi="Times New Roman" w:cs="Times New Roman"/>
          <w:sz w:val="24"/>
          <w:szCs w:val="24"/>
        </w:rPr>
      </w:pPr>
    </w:p>
    <w:p w:rsidR="005C1781" w:rsidRDefault="005C1781" w:rsidP="00A82F0D">
      <w:pPr>
        <w:pStyle w:val="a4"/>
        <w:rPr>
          <w:rFonts w:ascii="Times New Roman" w:hAnsi="Times New Roman" w:cs="Times New Roman"/>
          <w:sz w:val="24"/>
          <w:szCs w:val="24"/>
        </w:rPr>
      </w:pPr>
    </w:p>
    <w:p w:rsidR="005C1781" w:rsidRDefault="005C1781" w:rsidP="00A82F0D">
      <w:pPr>
        <w:pStyle w:val="a4"/>
        <w:rPr>
          <w:rFonts w:ascii="Times New Roman" w:hAnsi="Times New Roman" w:cs="Times New Roman"/>
          <w:sz w:val="24"/>
          <w:szCs w:val="24"/>
        </w:rPr>
      </w:pPr>
    </w:p>
    <w:p w:rsidR="005C1781" w:rsidRDefault="005C1781" w:rsidP="00A82F0D">
      <w:pPr>
        <w:pStyle w:val="a4"/>
        <w:rPr>
          <w:rFonts w:ascii="Times New Roman" w:hAnsi="Times New Roman" w:cs="Times New Roman"/>
          <w:sz w:val="24"/>
          <w:szCs w:val="24"/>
        </w:rPr>
      </w:pPr>
    </w:p>
    <w:p w:rsidR="005C1781" w:rsidRDefault="005C1781" w:rsidP="00A82F0D">
      <w:pPr>
        <w:pStyle w:val="a4"/>
        <w:rPr>
          <w:rFonts w:ascii="Times New Roman" w:hAnsi="Times New Roman" w:cs="Times New Roman"/>
          <w:sz w:val="24"/>
          <w:szCs w:val="24"/>
        </w:rPr>
      </w:pPr>
    </w:p>
    <w:p w:rsidR="005C1781" w:rsidRDefault="005C1781" w:rsidP="00A82F0D">
      <w:pPr>
        <w:pStyle w:val="a4"/>
        <w:rPr>
          <w:rFonts w:ascii="Times New Roman" w:hAnsi="Times New Roman" w:cs="Times New Roman"/>
          <w:sz w:val="24"/>
          <w:szCs w:val="24"/>
        </w:rPr>
      </w:pPr>
    </w:p>
    <w:p w:rsidR="005C1781" w:rsidRDefault="005C1781" w:rsidP="00A82F0D">
      <w:pPr>
        <w:pStyle w:val="a4"/>
        <w:rPr>
          <w:rFonts w:ascii="Times New Roman" w:hAnsi="Times New Roman" w:cs="Times New Roman"/>
          <w:sz w:val="24"/>
          <w:szCs w:val="24"/>
        </w:rPr>
      </w:pPr>
    </w:p>
    <w:p w:rsidR="005C1781" w:rsidRDefault="005C1781" w:rsidP="00A82F0D">
      <w:pPr>
        <w:pStyle w:val="a4"/>
        <w:rPr>
          <w:rFonts w:ascii="Times New Roman" w:hAnsi="Times New Roman" w:cs="Times New Roman"/>
          <w:sz w:val="24"/>
          <w:szCs w:val="24"/>
        </w:rPr>
      </w:pPr>
    </w:p>
    <w:p w:rsidR="005C1781" w:rsidRDefault="005C1781" w:rsidP="00A82F0D">
      <w:pPr>
        <w:pStyle w:val="a4"/>
        <w:rPr>
          <w:rFonts w:ascii="Times New Roman" w:hAnsi="Times New Roman" w:cs="Times New Roman"/>
          <w:sz w:val="24"/>
          <w:szCs w:val="24"/>
        </w:rPr>
      </w:pPr>
    </w:p>
    <w:p w:rsidR="005C1781" w:rsidRDefault="005C1781" w:rsidP="00A82F0D">
      <w:pPr>
        <w:pStyle w:val="a4"/>
        <w:rPr>
          <w:rFonts w:ascii="Times New Roman" w:hAnsi="Times New Roman" w:cs="Times New Roman"/>
          <w:sz w:val="24"/>
          <w:szCs w:val="24"/>
        </w:rPr>
      </w:pPr>
    </w:p>
    <w:p w:rsidR="005C1781" w:rsidRDefault="005C1781" w:rsidP="00A82F0D">
      <w:pPr>
        <w:pStyle w:val="a4"/>
        <w:rPr>
          <w:rFonts w:ascii="Times New Roman" w:hAnsi="Times New Roman" w:cs="Times New Roman"/>
          <w:sz w:val="24"/>
          <w:szCs w:val="24"/>
        </w:rPr>
      </w:pPr>
    </w:p>
    <w:p w:rsidR="005C1781" w:rsidRDefault="005C1781" w:rsidP="00A82F0D">
      <w:pPr>
        <w:pStyle w:val="a4"/>
        <w:rPr>
          <w:rFonts w:ascii="Times New Roman" w:hAnsi="Times New Roman" w:cs="Times New Roman"/>
          <w:sz w:val="24"/>
          <w:szCs w:val="24"/>
        </w:rPr>
      </w:pPr>
    </w:p>
    <w:p w:rsidR="005C1781" w:rsidRDefault="005C1781" w:rsidP="00A82F0D">
      <w:pPr>
        <w:pStyle w:val="a4"/>
        <w:rPr>
          <w:rFonts w:ascii="Times New Roman" w:hAnsi="Times New Roman" w:cs="Times New Roman"/>
          <w:sz w:val="24"/>
          <w:szCs w:val="24"/>
        </w:rPr>
      </w:pPr>
    </w:p>
    <w:p w:rsidR="005C1781" w:rsidRDefault="005C1781" w:rsidP="00A82F0D">
      <w:pPr>
        <w:pStyle w:val="a4"/>
        <w:rPr>
          <w:rFonts w:ascii="Times New Roman" w:hAnsi="Times New Roman" w:cs="Times New Roman"/>
          <w:sz w:val="24"/>
          <w:szCs w:val="24"/>
        </w:rPr>
      </w:pPr>
    </w:p>
    <w:p w:rsidR="005C1781" w:rsidRPr="005C1781" w:rsidRDefault="005C1781" w:rsidP="00A82F0D">
      <w:pPr>
        <w:pStyle w:val="a4"/>
        <w:rPr>
          <w:rFonts w:ascii="Times New Roman" w:hAnsi="Times New Roman" w:cs="Times New Roman"/>
          <w:sz w:val="24"/>
          <w:szCs w:val="24"/>
        </w:rPr>
      </w:pPr>
    </w:p>
    <w:p w:rsidR="00A82F0D" w:rsidRPr="005C1781" w:rsidRDefault="00A82F0D" w:rsidP="00A82F0D">
      <w:pPr>
        <w:pStyle w:val="a4"/>
        <w:jc w:val="both"/>
        <w:rPr>
          <w:rFonts w:ascii="Times New Roman" w:eastAsia="Times New Roman" w:hAnsi="Times New Roman" w:cs="Times New Roman"/>
          <w:sz w:val="24"/>
          <w:szCs w:val="24"/>
          <w:lang w:eastAsia="ar-SA"/>
        </w:rPr>
      </w:pPr>
    </w:p>
    <w:p w:rsidR="003D52FA" w:rsidRPr="005C1781" w:rsidRDefault="00A82F0D" w:rsidP="00005789">
      <w:pPr>
        <w:pStyle w:val="a4"/>
        <w:jc w:val="center"/>
        <w:rPr>
          <w:rFonts w:ascii="Times New Roman" w:hAnsi="Times New Roman" w:cs="Times New Roman"/>
          <w:b/>
          <w:sz w:val="24"/>
          <w:szCs w:val="24"/>
        </w:rPr>
      </w:pPr>
      <w:r w:rsidRPr="005C1781">
        <w:rPr>
          <w:rFonts w:ascii="Times New Roman" w:hAnsi="Times New Roman" w:cs="Times New Roman"/>
          <w:b/>
          <w:sz w:val="24"/>
          <w:szCs w:val="24"/>
        </w:rPr>
        <w:t>5.Механизм реализации П</w:t>
      </w:r>
      <w:r w:rsidR="003D52FA" w:rsidRPr="005C1781">
        <w:rPr>
          <w:rFonts w:ascii="Times New Roman" w:hAnsi="Times New Roman" w:cs="Times New Roman"/>
          <w:b/>
          <w:sz w:val="24"/>
          <w:szCs w:val="24"/>
        </w:rPr>
        <w:t>рограммы.</w:t>
      </w:r>
    </w:p>
    <w:p w:rsidR="003D52FA" w:rsidRPr="005C1781" w:rsidRDefault="003D52FA" w:rsidP="003D52FA">
      <w:pPr>
        <w:pStyle w:val="a4"/>
        <w:jc w:val="both"/>
        <w:rPr>
          <w:rFonts w:ascii="Times New Roman" w:hAnsi="Times New Roman" w:cs="Times New Roman"/>
          <w:sz w:val="24"/>
          <w:szCs w:val="24"/>
        </w:rPr>
      </w:pPr>
    </w:p>
    <w:p w:rsidR="003D52FA" w:rsidRPr="005C1781" w:rsidRDefault="003D52FA" w:rsidP="003D52FA">
      <w:pPr>
        <w:pStyle w:val="a4"/>
        <w:jc w:val="both"/>
        <w:rPr>
          <w:rFonts w:ascii="Times New Roman" w:hAnsi="Times New Roman" w:cs="Times New Roman"/>
          <w:sz w:val="24"/>
          <w:szCs w:val="24"/>
        </w:rPr>
      </w:pPr>
      <w:r w:rsidRPr="005C1781">
        <w:rPr>
          <w:rFonts w:ascii="Times New Roman" w:hAnsi="Times New Roman" w:cs="Times New Roman"/>
          <w:sz w:val="24"/>
          <w:szCs w:val="24"/>
        </w:rPr>
        <w:t>Первичная профилактическая работа состоит из двух блоков.</w:t>
      </w:r>
    </w:p>
    <w:p w:rsidR="003D52FA" w:rsidRPr="005C1781" w:rsidRDefault="003D52FA" w:rsidP="003D52FA">
      <w:pPr>
        <w:pStyle w:val="a4"/>
        <w:jc w:val="both"/>
        <w:rPr>
          <w:rFonts w:ascii="Times New Roman" w:hAnsi="Times New Roman" w:cs="Times New Roman"/>
          <w:sz w:val="24"/>
          <w:szCs w:val="24"/>
        </w:rPr>
      </w:pPr>
    </w:p>
    <w:p w:rsidR="003D52FA" w:rsidRPr="005C1781" w:rsidRDefault="003D52FA" w:rsidP="00793FDD">
      <w:pPr>
        <w:pStyle w:val="a4"/>
        <w:numPr>
          <w:ilvl w:val="0"/>
          <w:numId w:val="9"/>
        </w:numPr>
        <w:jc w:val="both"/>
        <w:rPr>
          <w:rFonts w:ascii="Times New Roman" w:hAnsi="Times New Roman" w:cs="Times New Roman"/>
          <w:sz w:val="24"/>
          <w:szCs w:val="24"/>
        </w:rPr>
      </w:pPr>
      <w:r w:rsidRPr="005C1781">
        <w:rPr>
          <w:rFonts w:ascii="Times New Roman" w:hAnsi="Times New Roman" w:cs="Times New Roman"/>
          <w:sz w:val="24"/>
          <w:szCs w:val="24"/>
        </w:rPr>
        <w:t xml:space="preserve">Информационно-просветительский блок </w:t>
      </w:r>
    </w:p>
    <w:p w:rsidR="003D52FA" w:rsidRPr="005C1781" w:rsidRDefault="003D52FA" w:rsidP="003D52FA">
      <w:pPr>
        <w:pStyle w:val="a4"/>
        <w:jc w:val="both"/>
        <w:rPr>
          <w:rFonts w:ascii="Times New Roman" w:hAnsi="Times New Roman" w:cs="Times New Roman"/>
          <w:sz w:val="24"/>
          <w:szCs w:val="24"/>
        </w:rPr>
      </w:pPr>
      <w:r w:rsidRPr="005C1781">
        <w:rPr>
          <w:rFonts w:ascii="Times New Roman" w:hAnsi="Times New Roman" w:cs="Times New Roman"/>
          <w:sz w:val="24"/>
          <w:szCs w:val="24"/>
        </w:rPr>
        <w:t>проводится в образовательном учреждении и включает в себя работу с детьми и подростками и их родителями. Возможно, в рамках развития социального партнерства привлечение медицинских работников, работников правоохранительных органов и др. заинтересованных людей. Распространение информационно-демонстрационного материала пропагандистского характера.</w:t>
      </w:r>
    </w:p>
    <w:p w:rsidR="003D52FA" w:rsidRPr="005C1781" w:rsidRDefault="003D52FA" w:rsidP="003D52FA">
      <w:pPr>
        <w:pStyle w:val="a4"/>
        <w:jc w:val="both"/>
        <w:rPr>
          <w:rFonts w:ascii="Times New Roman" w:hAnsi="Times New Roman" w:cs="Times New Roman"/>
          <w:sz w:val="24"/>
          <w:szCs w:val="24"/>
        </w:rPr>
      </w:pPr>
    </w:p>
    <w:p w:rsidR="003D52FA" w:rsidRPr="005C1781" w:rsidRDefault="003D52FA" w:rsidP="003D52FA">
      <w:pPr>
        <w:pStyle w:val="a4"/>
        <w:jc w:val="both"/>
        <w:rPr>
          <w:rFonts w:ascii="Times New Roman" w:hAnsi="Times New Roman" w:cs="Times New Roman"/>
          <w:sz w:val="24"/>
          <w:szCs w:val="24"/>
        </w:rPr>
      </w:pPr>
      <w:r w:rsidRPr="005C1781">
        <w:rPr>
          <w:rFonts w:ascii="Times New Roman" w:hAnsi="Times New Roman" w:cs="Times New Roman"/>
          <w:sz w:val="24"/>
          <w:szCs w:val="24"/>
        </w:rPr>
        <w:t>2.</w:t>
      </w:r>
      <w:r w:rsidRPr="005C1781">
        <w:rPr>
          <w:rFonts w:ascii="Times New Roman" w:hAnsi="Times New Roman" w:cs="Times New Roman"/>
          <w:sz w:val="24"/>
          <w:szCs w:val="24"/>
        </w:rPr>
        <w:tab/>
        <w:t>Практический блок включает в себя несколько этапов:</w:t>
      </w:r>
    </w:p>
    <w:p w:rsidR="003D52FA" w:rsidRPr="005C1781" w:rsidRDefault="003D52FA" w:rsidP="003D52FA">
      <w:pPr>
        <w:pStyle w:val="a4"/>
        <w:jc w:val="both"/>
        <w:rPr>
          <w:rFonts w:ascii="Times New Roman" w:hAnsi="Times New Roman" w:cs="Times New Roman"/>
          <w:sz w:val="24"/>
          <w:szCs w:val="24"/>
        </w:rPr>
      </w:pPr>
    </w:p>
    <w:p w:rsidR="003D52FA" w:rsidRPr="005C1781" w:rsidRDefault="003D52FA" w:rsidP="003D52FA">
      <w:pPr>
        <w:pStyle w:val="a4"/>
        <w:jc w:val="both"/>
        <w:rPr>
          <w:rFonts w:ascii="Times New Roman" w:hAnsi="Times New Roman" w:cs="Times New Roman"/>
          <w:sz w:val="24"/>
          <w:szCs w:val="24"/>
        </w:rPr>
      </w:pPr>
      <w:r w:rsidRPr="005C1781">
        <w:rPr>
          <w:rFonts w:ascii="Times New Roman" w:hAnsi="Times New Roman" w:cs="Times New Roman"/>
          <w:sz w:val="24"/>
          <w:szCs w:val="24"/>
        </w:rPr>
        <w:t>2.1.</w:t>
      </w:r>
      <w:r w:rsidRPr="005C1781">
        <w:rPr>
          <w:rFonts w:ascii="Times New Roman" w:hAnsi="Times New Roman" w:cs="Times New Roman"/>
          <w:sz w:val="24"/>
          <w:szCs w:val="24"/>
        </w:rPr>
        <w:tab/>
        <w:t xml:space="preserve">Диагностический. </w:t>
      </w:r>
    </w:p>
    <w:p w:rsidR="003D52FA" w:rsidRPr="005C1781" w:rsidRDefault="003D52FA" w:rsidP="003D52FA">
      <w:pPr>
        <w:pStyle w:val="a4"/>
        <w:jc w:val="both"/>
        <w:rPr>
          <w:rFonts w:ascii="Times New Roman" w:hAnsi="Times New Roman" w:cs="Times New Roman"/>
          <w:sz w:val="24"/>
          <w:szCs w:val="24"/>
        </w:rPr>
      </w:pPr>
      <w:r w:rsidRPr="005C1781">
        <w:rPr>
          <w:rFonts w:ascii="Times New Roman" w:hAnsi="Times New Roman" w:cs="Times New Roman"/>
          <w:sz w:val="24"/>
          <w:szCs w:val="24"/>
        </w:rPr>
        <w:t xml:space="preserve">       Проведения мониторинга в школе. Основные методы работы на данном этапе: тестирование, анкетирование, интервью. </w:t>
      </w:r>
    </w:p>
    <w:p w:rsidR="003D52FA" w:rsidRPr="005C1781" w:rsidRDefault="003D52FA" w:rsidP="003D52FA">
      <w:pPr>
        <w:pStyle w:val="a4"/>
        <w:jc w:val="both"/>
        <w:rPr>
          <w:rFonts w:ascii="Times New Roman" w:hAnsi="Times New Roman" w:cs="Times New Roman"/>
          <w:sz w:val="24"/>
          <w:szCs w:val="24"/>
        </w:rPr>
      </w:pPr>
      <w:r w:rsidRPr="005C1781">
        <w:rPr>
          <w:rFonts w:ascii="Times New Roman" w:hAnsi="Times New Roman" w:cs="Times New Roman"/>
          <w:sz w:val="24"/>
          <w:szCs w:val="24"/>
        </w:rPr>
        <w:t xml:space="preserve">      Цель данного этапа – информационный контроль над динамикой процесса профилактики, а также выявление детей группы риска.</w:t>
      </w:r>
    </w:p>
    <w:p w:rsidR="003D52FA" w:rsidRPr="005C1781" w:rsidRDefault="003D52FA" w:rsidP="003D52FA">
      <w:pPr>
        <w:pStyle w:val="a4"/>
        <w:jc w:val="both"/>
        <w:rPr>
          <w:rFonts w:ascii="Times New Roman" w:hAnsi="Times New Roman" w:cs="Times New Roman"/>
          <w:sz w:val="24"/>
          <w:szCs w:val="24"/>
        </w:rPr>
      </w:pPr>
    </w:p>
    <w:p w:rsidR="003D52FA" w:rsidRPr="005C1781" w:rsidRDefault="003D52FA" w:rsidP="003D52FA">
      <w:pPr>
        <w:pStyle w:val="a4"/>
        <w:jc w:val="both"/>
        <w:rPr>
          <w:rFonts w:ascii="Times New Roman" w:hAnsi="Times New Roman" w:cs="Times New Roman"/>
          <w:sz w:val="24"/>
          <w:szCs w:val="24"/>
        </w:rPr>
      </w:pPr>
      <w:r w:rsidRPr="005C1781">
        <w:rPr>
          <w:rFonts w:ascii="Times New Roman" w:hAnsi="Times New Roman" w:cs="Times New Roman"/>
          <w:sz w:val="24"/>
          <w:szCs w:val="24"/>
        </w:rPr>
        <w:t>2.2.</w:t>
      </w:r>
      <w:r w:rsidRPr="005C1781">
        <w:rPr>
          <w:rFonts w:ascii="Times New Roman" w:hAnsi="Times New Roman" w:cs="Times New Roman"/>
          <w:sz w:val="24"/>
          <w:szCs w:val="24"/>
        </w:rPr>
        <w:tab/>
        <w:t>Проведение мероприятий, в которых поощряется любое творческое самовыражение детей, подростков, педагогов и родителей:</w:t>
      </w:r>
    </w:p>
    <w:p w:rsidR="003D52FA" w:rsidRPr="005C1781" w:rsidRDefault="003D52FA" w:rsidP="00793FDD">
      <w:pPr>
        <w:pStyle w:val="a4"/>
        <w:numPr>
          <w:ilvl w:val="0"/>
          <w:numId w:val="4"/>
        </w:numPr>
        <w:jc w:val="both"/>
        <w:rPr>
          <w:rFonts w:ascii="Times New Roman" w:hAnsi="Times New Roman" w:cs="Times New Roman"/>
          <w:sz w:val="24"/>
          <w:szCs w:val="24"/>
        </w:rPr>
      </w:pPr>
      <w:r w:rsidRPr="005C1781">
        <w:rPr>
          <w:rFonts w:ascii="Times New Roman" w:hAnsi="Times New Roman" w:cs="Times New Roman"/>
          <w:sz w:val="24"/>
          <w:szCs w:val="24"/>
        </w:rPr>
        <w:t>тренинги, практические семинары,</w:t>
      </w:r>
    </w:p>
    <w:p w:rsidR="003D52FA" w:rsidRPr="005C1781" w:rsidRDefault="003D52FA" w:rsidP="00793FDD">
      <w:pPr>
        <w:pStyle w:val="a4"/>
        <w:numPr>
          <w:ilvl w:val="0"/>
          <w:numId w:val="4"/>
        </w:numPr>
        <w:jc w:val="both"/>
        <w:rPr>
          <w:rFonts w:ascii="Times New Roman" w:hAnsi="Times New Roman" w:cs="Times New Roman"/>
          <w:sz w:val="24"/>
          <w:szCs w:val="24"/>
        </w:rPr>
      </w:pPr>
      <w:r w:rsidRPr="005C1781">
        <w:rPr>
          <w:rFonts w:ascii="Times New Roman" w:hAnsi="Times New Roman" w:cs="Times New Roman"/>
          <w:sz w:val="24"/>
          <w:szCs w:val="24"/>
        </w:rPr>
        <w:t>родительские  собрания и конференции,</w:t>
      </w:r>
    </w:p>
    <w:p w:rsidR="003D52FA" w:rsidRPr="005C1781" w:rsidRDefault="003D52FA" w:rsidP="00793FDD">
      <w:pPr>
        <w:pStyle w:val="a4"/>
        <w:numPr>
          <w:ilvl w:val="0"/>
          <w:numId w:val="4"/>
        </w:numPr>
        <w:jc w:val="both"/>
        <w:rPr>
          <w:rFonts w:ascii="Times New Roman" w:hAnsi="Times New Roman" w:cs="Times New Roman"/>
          <w:sz w:val="24"/>
          <w:szCs w:val="24"/>
        </w:rPr>
      </w:pPr>
      <w:r w:rsidRPr="005C1781">
        <w:rPr>
          <w:rFonts w:ascii="Times New Roman" w:hAnsi="Times New Roman" w:cs="Times New Roman"/>
          <w:sz w:val="24"/>
          <w:szCs w:val="24"/>
        </w:rPr>
        <w:t xml:space="preserve">диспуты и дискуссии, </w:t>
      </w:r>
    </w:p>
    <w:p w:rsidR="003D52FA" w:rsidRPr="005C1781" w:rsidRDefault="003D52FA" w:rsidP="00793FDD">
      <w:pPr>
        <w:pStyle w:val="a4"/>
        <w:numPr>
          <w:ilvl w:val="0"/>
          <w:numId w:val="4"/>
        </w:numPr>
        <w:jc w:val="both"/>
        <w:rPr>
          <w:rFonts w:ascii="Times New Roman" w:hAnsi="Times New Roman" w:cs="Times New Roman"/>
          <w:sz w:val="24"/>
          <w:szCs w:val="24"/>
        </w:rPr>
      </w:pPr>
      <w:r w:rsidRPr="005C1781">
        <w:rPr>
          <w:rFonts w:ascii="Times New Roman" w:hAnsi="Times New Roman" w:cs="Times New Roman"/>
          <w:sz w:val="24"/>
          <w:szCs w:val="24"/>
        </w:rPr>
        <w:t xml:space="preserve">игровые занятия, </w:t>
      </w:r>
    </w:p>
    <w:p w:rsidR="003D52FA" w:rsidRPr="005C1781" w:rsidRDefault="003D52FA" w:rsidP="00793FDD">
      <w:pPr>
        <w:pStyle w:val="a4"/>
        <w:numPr>
          <w:ilvl w:val="0"/>
          <w:numId w:val="4"/>
        </w:numPr>
        <w:jc w:val="both"/>
        <w:rPr>
          <w:rFonts w:ascii="Times New Roman" w:hAnsi="Times New Roman" w:cs="Times New Roman"/>
          <w:sz w:val="24"/>
          <w:szCs w:val="24"/>
        </w:rPr>
      </w:pPr>
      <w:r w:rsidRPr="005C1781">
        <w:rPr>
          <w:rFonts w:ascii="Times New Roman" w:hAnsi="Times New Roman" w:cs="Times New Roman"/>
          <w:sz w:val="24"/>
          <w:szCs w:val="24"/>
        </w:rPr>
        <w:t xml:space="preserve">деловые и ролевые игры, </w:t>
      </w:r>
    </w:p>
    <w:p w:rsidR="003D52FA" w:rsidRPr="005C1781" w:rsidRDefault="003D52FA" w:rsidP="00793FDD">
      <w:pPr>
        <w:pStyle w:val="a4"/>
        <w:numPr>
          <w:ilvl w:val="0"/>
          <w:numId w:val="4"/>
        </w:numPr>
        <w:jc w:val="both"/>
        <w:rPr>
          <w:rFonts w:ascii="Times New Roman" w:hAnsi="Times New Roman" w:cs="Times New Roman"/>
          <w:sz w:val="24"/>
          <w:szCs w:val="24"/>
        </w:rPr>
      </w:pPr>
      <w:r w:rsidRPr="005C1781">
        <w:rPr>
          <w:rFonts w:ascii="Times New Roman" w:hAnsi="Times New Roman" w:cs="Times New Roman"/>
          <w:sz w:val="24"/>
          <w:szCs w:val="24"/>
        </w:rPr>
        <w:t xml:space="preserve">спортивные соревнования, </w:t>
      </w:r>
    </w:p>
    <w:p w:rsidR="003D52FA" w:rsidRPr="005C1781" w:rsidRDefault="003D52FA" w:rsidP="00793FDD">
      <w:pPr>
        <w:pStyle w:val="a4"/>
        <w:numPr>
          <w:ilvl w:val="0"/>
          <w:numId w:val="4"/>
        </w:numPr>
        <w:jc w:val="both"/>
        <w:rPr>
          <w:rFonts w:ascii="Times New Roman" w:hAnsi="Times New Roman" w:cs="Times New Roman"/>
          <w:sz w:val="24"/>
          <w:szCs w:val="24"/>
        </w:rPr>
      </w:pPr>
      <w:r w:rsidRPr="005C1781">
        <w:rPr>
          <w:rFonts w:ascii="Times New Roman" w:hAnsi="Times New Roman" w:cs="Times New Roman"/>
          <w:sz w:val="24"/>
          <w:szCs w:val="24"/>
        </w:rPr>
        <w:t xml:space="preserve">праздники здоровья, </w:t>
      </w:r>
    </w:p>
    <w:p w:rsidR="003D52FA" w:rsidRPr="005C1781" w:rsidRDefault="003D52FA" w:rsidP="00793FDD">
      <w:pPr>
        <w:pStyle w:val="a4"/>
        <w:numPr>
          <w:ilvl w:val="0"/>
          <w:numId w:val="4"/>
        </w:numPr>
        <w:jc w:val="both"/>
        <w:rPr>
          <w:rFonts w:ascii="Times New Roman" w:hAnsi="Times New Roman" w:cs="Times New Roman"/>
          <w:sz w:val="24"/>
          <w:szCs w:val="24"/>
        </w:rPr>
      </w:pPr>
      <w:r w:rsidRPr="005C1781">
        <w:rPr>
          <w:rFonts w:ascii="Times New Roman" w:hAnsi="Times New Roman" w:cs="Times New Roman"/>
          <w:sz w:val="24"/>
          <w:szCs w:val="24"/>
        </w:rPr>
        <w:t xml:space="preserve">выпуск информационных листков и газет о здоровом образе жизни, плакатов, мини – книжек, открыток, </w:t>
      </w:r>
    </w:p>
    <w:p w:rsidR="003D52FA" w:rsidRPr="005C1781" w:rsidRDefault="003D52FA" w:rsidP="00793FDD">
      <w:pPr>
        <w:pStyle w:val="a4"/>
        <w:numPr>
          <w:ilvl w:val="0"/>
          <w:numId w:val="4"/>
        </w:numPr>
        <w:jc w:val="both"/>
        <w:rPr>
          <w:rFonts w:ascii="Times New Roman" w:hAnsi="Times New Roman" w:cs="Times New Roman"/>
          <w:sz w:val="24"/>
          <w:szCs w:val="24"/>
        </w:rPr>
      </w:pPr>
      <w:r w:rsidRPr="005C1781">
        <w:rPr>
          <w:rFonts w:ascii="Times New Roman" w:hAnsi="Times New Roman" w:cs="Times New Roman"/>
          <w:sz w:val="24"/>
          <w:szCs w:val="24"/>
        </w:rPr>
        <w:t xml:space="preserve">проведение конференций и круглых столов, посвященных проблеме здорового образа жизни, </w:t>
      </w:r>
    </w:p>
    <w:p w:rsidR="003D52FA" w:rsidRPr="005C1781" w:rsidRDefault="003D52FA" w:rsidP="00793FDD">
      <w:pPr>
        <w:pStyle w:val="a4"/>
        <w:numPr>
          <w:ilvl w:val="0"/>
          <w:numId w:val="4"/>
        </w:numPr>
        <w:jc w:val="both"/>
        <w:rPr>
          <w:rFonts w:ascii="Times New Roman" w:hAnsi="Times New Roman" w:cs="Times New Roman"/>
          <w:sz w:val="24"/>
          <w:szCs w:val="24"/>
        </w:rPr>
      </w:pPr>
      <w:r w:rsidRPr="005C1781">
        <w:rPr>
          <w:rFonts w:ascii="Times New Roman" w:hAnsi="Times New Roman" w:cs="Times New Roman"/>
          <w:sz w:val="24"/>
          <w:szCs w:val="24"/>
        </w:rPr>
        <w:t xml:space="preserve">создание научно-исследовательских и социальных проектов, </w:t>
      </w:r>
    </w:p>
    <w:p w:rsidR="003D52FA" w:rsidRPr="005C1781" w:rsidRDefault="003D52FA" w:rsidP="00793FDD">
      <w:pPr>
        <w:pStyle w:val="a4"/>
        <w:numPr>
          <w:ilvl w:val="0"/>
          <w:numId w:val="4"/>
        </w:numPr>
        <w:jc w:val="both"/>
        <w:rPr>
          <w:rFonts w:ascii="Times New Roman" w:hAnsi="Times New Roman" w:cs="Times New Roman"/>
          <w:sz w:val="24"/>
          <w:szCs w:val="24"/>
        </w:rPr>
      </w:pPr>
      <w:r w:rsidRPr="005C1781">
        <w:rPr>
          <w:rFonts w:ascii="Times New Roman" w:hAnsi="Times New Roman" w:cs="Times New Roman"/>
          <w:sz w:val="24"/>
          <w:szCs w:val="24"/>
        </w:rPr>
        <w:t xml:space="preserve">создание лучшего рекламного ролика, сатирического журнала, </w:t>
      </w:r>
    </w:p>
    <w:p w:rsidR="003D52FA" w:rsidRPr="005C1781" w:rsidRDefault="003D52FA" w:rsidP="00793FDD">
      <w:pPr>
        <w:pStyle w:val="a4"/>
        <w:numPr>
          <w:ilvl w:val="0"/>
          <w:numId w:val="4"/>
        </w:numPr>
        <w:jc w:val="both"/>
        <w:rPr>
          <w:rFonts w:ascii="Times New Roman" w:hAnsi="Times New Roman" w:cs="Times New Roman"/>
          <w:sz w:val="24"/>
          <w:szCs w:val="24"/>
        </w:rPr>
      </w:pPr>
      <w:r w:rsidRPr="005C1781">
        <w:rPr>
          <w:rFonts w:ascii="Times New Roman" w:hAnsi="Times New Roman" w:cs="Times New Roman"/>
          <w:sz w:val="24"/>
          <w:szCs w:val="24"/>
        </w:rPr>
        <w:t>выставки творческого самовыражения: стихи, сочинения, рисунки, поделки,</w:t>
      </w:r>
    </w:p>
    <w:p w:rsidR="003D52FA" w:rsidRPr="005C1781" w:rsidRDefault="003D52FA" w:rsidP="00793FDD">
      <w:pPr>
        <w:pStyle w:val="a4"/>
        <w:numPr>
          <w:ilvl w:val="0"/>
          <w:numId w:val="4"/>
        </w:numPr>
        <w:jc w:val="both"/>
        <w:rPr>
          <w:rFonts w:ascii="Times New Roman" w:hAnsi="Times New Roman" w:cs="Times New Roman"/>
          <w:sz w:val="24"/>
          <w:szCs w:val="24"/>
        </w:rPr>
      </w:pPr>
      <w:r w:rsidRPr="005C1781">
        <w:rPr>
          <w:rFonts w:ascii="Times New Roman" w:hAnsi="Times New Roman" w:cs="Times New Roman"/>
          <w:sz w:val="24"/>
          <w:szCs w:val="24"/>
        </w:rPr>
        <w:t xml:space="preserve"> использование аудиовизуальных материалов и наглядных пособий,</w:t>
      </w:r>
    </w:p>
    <w:p w:rsidR="00A82F0D" w:rsidRPr="005C1781" w:rsidRDefault="003D52FA" w:rsidP="00793FDD">
      <w:pPr>
        <w:pStyle w:val="a4"/>
        <w:numPr>
          <w:ilvl w:val="0"/>
          <w:numId w:val="4"/>
        </w:numPr>
        <w:jc w:val="both"/>
        <w:rPr>
          <w:rFonts w:ascii="Times New Roman" w:hAnsi="Times New Roman" w:cs="Times New Roman"/>
          <w:sz w:val="24"/>
          <w:szCs w:val="24"/>
        </w:rPr>
      </w:pPr>
      <w:r w:rsidRPr="005C1781">
        <w:rPr>
          <w:rFonts w:ascii="Times New Roman" w:hAnsi="Times New Roman" w:cs="Times New Roman"/>
          <w:sz w:val="24"/>
          <w:szCs w:val="24"/>
        </w:rPr>
        <w:t xml:space="preserve"> индивидуальные консультации среди детей и подростков, педагогов и родителей и т.д.</w:t>
      </w:r>
    </w:p>
    <w:p w:rsidR="00A82F0D" w:rsidRPr="005C1781" w:rsidRDefault="00A82F0D" w:rsidP="003D52FA">
      <w:pPr>
        <w:pStyle w:val="a4"/>
        <w:jc w:val="both"/>
        <w:rPr>
          <w:rFonts w:ascii="Times New Roman" w:hAnsi="Times New Roman" w:cs="Times New Roman"/>
          <w:sz w:val="24"/>
          <w:szCs w:val="24"/>
        </w:rPr>
      </w:pPr>
    </w:p>
    <w:p w:rsidR="003D52FA" w:rsidRPr="005C1781" w:rsidRDefault="003D52FA" w:rsidP="003D52FA">
      <w:pPr>
        <w:pStyle w:val="a4"/>
        <w:jc w:val="both"/>
        <w:rPr>
          <w:rFonts w:ascii="Times New Roman" w:eastAsia="Times New Roman" w:hAnsi="Times New Roman" w:cs="Times New Roman"/>
          <w:b/>
          <w:sz w:val="24"/>
          <w:szCs w:val="24"/>
          <w:lang w:eastAsia="ar-SA"/>
        </w:rPr>
      </w:pPr>
      <w:r w:rsidRPr="005C1781">
        <w:rPr>
          <w:rFonts w:ascii="Times New Roman" w:eastAsia="Times New Roman" w:hAnsi="Times New Roman" w:cs="Times New Roman"/>
          <w:b/>
          <w:sz w:val="24"/>
          <w:szCs w:val="24"/>
          <w:lang w:eastAsia="ar-SA"/>
        </w:rPr>
        <w:t>Данная программа предусматривает пять этапов работы:</w:t>
      </w:r>
    </w:p>
    <w:p w:rsidR="003D52FA" w:rsidRPr="005C1781" w:rsidRDefault="003D52FA" w:rsidP="003D52FA">
      <w:pPr>
        <w:pStyle w:val="a4"/>
        <w:jc w:val="both"/>
        <w:rPr>
          <w:rFonts w:ascii="Times New Roman" w:eastAsia="Times New Roman" w:hAnsi="Times New Roman" w:cs="Times New Roman"/>
          <w:sz w:val="24"/>
          <w:szCs w:val="24"/>
        </w:rPr>
      </w:pPr>
      <w:r w:rsidRPr="005C1781">
        <w:rPr>
          <w:rFonts w:ascii="Times New Roman" w:eastAsia="Times New Roman" w:hAnsi="Times New Roman" w:cs="Times New Roman"/>
          <w:sz w:val="24"/>
          <w:szCs w:val="24"/>
        </w:rPr>
        <w:t xml:space="preserve">Аналитико-диагностический этап: </w:t>
      </w:r>
    </w:p>
    <w:p w:rsidR="003D52FA" w:rsidRPr="005C1781" w:rsidRDefault="003D52FA" w:rsidP="00793FDD">
      <w:pPr>
        <w:pStyle w:val="a4"/>
        <w:numPr>
          <w:ilvl w:val="0"/>
          <w:numId w:val="5"/>
        </w:numPr>
        <w:jc w:val="both"/>
        <w:rPr>
          <w:rFonts w:ascii="Times New Roman" w:eastAsia="Times New Roman" w:hAnsi="Times New Roman" w:cs="Times New Roman"/>
          <w:sz w:val="24"/>
          <w:szCs w:val="24"/>
        </w:rPr>
      </w:pPr>
      <w:r w:rsidRPr="005C1781">
        <w:rPr>
          <w:rFonts w:ascii="Times New Roman" w:eastAsia="Times New Roman" w:hAnsi="Times New Roman" w:cs="Times New Roman"/>
          <w:sz w:val="24"/>
          <w:szCs w:val="24"/>
        </w:rPr>
        <w:t>изучение научно-методической литературы по вопросам профилактики злоупотребления ПАВ детьми и молодежью в образовательной среде;</w:t>
      </w:r>
    </w:p>
    <w:p w:rsidR="003D52FA" w:rsidRPr="005C1781" w:rsidRDefault="003D52FA" w:rsidP="00793FDD">
      <w:pPr>
        <w:pStyle w:val="a4"/>
        <w:numPr>
          <w:ilvl w:val="0"/>
          <w:numId w:val="5"/>
        </w:numPr>
        <w:jc w:val="both"/>
        <w:rPr>
          <w:rFonts w:ascii="Times New Roman" w:eastAsia="Times New Roman" w:hAnsi="Times New Roman" w:cs="Times New Roman"/>
          <w:sz w:val="24"/>
          <w:szCs w:val="24"/>
        </w:rPr>
      </w:pPr>
      <w:r w:rsidRPr="005C1781">
        <w:rPr>
          <w:rFonts w:ascii="Times New Roman" w:eastAsia="Times New Roman" w:hAnsi="Times New Roman" w:cs="Times New Roman"/>
          <w:sz w:val="24"/>
          <w:szCs w:val="24"/>
        </w:rPr>
        <w:t>сбор и изучение информации по проблеме употребления и отношения детей и подростков в школе:</w:t>
      </w:r>
    </w:p>
    <w:p w:rsidR="003D52FA" w:rsidRPr="005C1781" w:rsidRDefault="003D52FA" w:rsidP="00793FDD">
      <w:pPr>
        <w:pStyle w:val="a4"/>
        <w:numPr>
          <w:ilvl w:val="0"/>
          <w:numId w:val="5"/>
        </w:numPr>
        <w:jc w:val="both"/>
        <w:rPr>
          <w:rFonts w:ascii="Times New Roman" w:eastAsia="Times New Roman" w:hAnsi="Times New Roman" w:cs="Times New Roman"/>
          <w:sz w:val="24"/>
          <w:szCs w:val="24"/>
        </w:rPr>
      </w:pPr>
      <w:r w:rsidRPr="005C1781">
        <w:rPr>
          <w:rFonts w:ascii="Times New Roman" w:eastAsia="Times New Roman" w:hAnsi="Times New Roman" w:cs="Times New Roman"/>
          <w:sz w:val="24"/>
          <w:szCs w:val="24"/>
        </w:rPr>
        <w:t>анализ ресурсов образовательного учреждения и социального окружения.</w:t>
      </w:r>
    </w:p>
    <w:p w:rsidR="003D52FA" w:rsidRPr="005C1781" w:rsidRDefault="003D52FA" w:rsidP="003D52FA">
      <w:pPr>
        <w:pStyle w:val="a4"/>
        <w:jc w:val="both"/>
        <w:rPr>
          <w:rFonts w:ascii="Times New Roman" w:eastAsia="Times New Roman" w:hAnsi="Times New Roman" w:cs="Times New Roman"/>
          <w:sz w:val="24"/>
          <w:szCs w:val="24"/>
        </w:rPr>
      </w:pPr>
      <w:r w:rsidRPr="005C1781">
        <w:rPr>
          <w:rFonts w:ascii="Times New Roman" w:eastAsia="Times New Roman" w:hAnsi="Times New Roman" w:cs="Times New Roman"/>
          <w:sz w:val="24"/>
          <w:szCs w:val="24"/>
        </w:rPr>
        <w:t xml:space="preserve">Прогностический этап: </w:t>
      </w:r>
    </w:p>
    <w:p w:rsidR="003D52FA" w:rsidRPr="005C1781" w:rsidRDefault="003D52FA" w:rsidP="00793FDD">
      <w:pPr>
        <w:pStyle w:val="a4"/>
        <w:numPr>
          <w:ilvl w:val="0"/>
          <w:numId w:val="6"/>
        </w:numPr>
        <w:jc w:val="both"/>
        <w:rPr>
          <w:rFonts w:ascii="Times New Roman" w:eastAsia="Times New Roman" w:hAnsi="Times New Roman" w:cs="Times New Roman"/>
          <w:sz w:val="24"/>
          <w:szCs w:val="24"/>
          <w:u w:val="single"/>
        </w:rPr>
      </w:pPr>
      <w:r w:rsidRPr="005C1781">
        <w:rPr>
          <w:rFonts w:ascii="Times New Roman" w:eastAsia="Times New Roman" w:hAnsi="Times New Roman" w:cs="Times New Roman"/>
          <w:sz w:val="24"/>
          <w:szCs w:val="24"/>
        </w:rPr>
        <w:t xml:space="preserve">уточнение гипотезы, формулировок, целей и задач предстоящей работы. </w:t>
      </w:r>
    </w:p>
    <w:p w:rsidR="003D52FA" w:rsidRPr="005C1781" w:rsidRDefault="003D52FA" w:rsidP="003D52FA">
      <w:pPr>
        <w:pStyle w:val="a4"/>
        <w:jc w:val="both"/>
        <w:rPr>
          <w:rFonts w:ascii="Times New Roman" w:eastAsia="Times New Roman" w:hAnsi="Times New Roman" w:cs="Times New Roman"/>
          <w:sz w:val="24"/>
          <w:szCs w:val="24"/>
        </w:rPr>
      </w:pPr>
      <w:r w:rsidRPr="005C1781">
        <w:rPr>
          <w:rFonts w:ascii="Times New Roman" w:eastAsia="Times New Roman" w:hAnsi="Times New Roman" w:cs="Times New Roman"/>
          <w:sz w:val="24"/>
          <w:szCs w:val="24"/>
        </w:rPr>
        <w:t xml:space="preserve">Организационно-подготовительный этап: </w:t>
      </w:r>
    </w:p>
    <w:p w:rsidR="003D52FA" w:rsidRPr="005C1781" w:rsidRDefault="003D52FA" w:rsidP="00793FDD">
      <w:pPr>
        <w:pStyle w:val="a4"/>
        <w:numPr>
          <w:ilvl w:val="0"/>
          <w:numId w:val="6"/>
        </w:numPr>
        <w:jc w:val="both"/>
        <w:rPr>
          <w:rFonts w:ascii="Times New Roman" w:eastAsia="Times New Roman" w:hAnsi="Times New Roman" w:cs="Times New Roman"/>
          <w:sz w:val="24"/>
          <w:szCs w:val="24"/>
          <w:lang w:eastAsia="ar-SA"/>
        </w:rPr>
      </w:pPr>
      <w:r w:rsidRPr="005C1781">
        <w:rPr>
          <w:rFonts w:ascii="Times New Roman" w:eastAsia="Times New Roman" w:hAnsi="Times New Roman" w:cs="Times New Roman"/>
          <w:sz w:val="24"/>
          <w:szCs w:val="24"/>
          <w:lang w:eastAsia="ar-SA"/>
        </w:rPr>
        <w:lastRenderedPageBreak/>
        <w:t>подбор и н</w:t>
      </w:r>
      <w:r w:rsidRPr="005C1781">
        <w:rPr>
          <w:rFonts w:ascii="Times New Roman" w:eastAsia="Times New Roman" w:hAnsi="Times New Roman" w:cs="Times New Roman"/>
          <w:color w:val="000000"/>
          <w:sz w:val="24"/>
          <w:szCs w:val="24"/>
          <w:lang w:eastAsia="ar-SA"/>
        </w:rPr>
        <w:t>е</w:t>
      </w:r>
      <w:r w:rsidRPr="005C1781">
        <w:rPr>
          <w:rFonts w:ascii="Times New Roman" w:eastAsia="Times New Roman" w:hAnsi="Times New Roman" w:cs="Times New Roman"/>
          <w:sz w:val="24"/>
          <w:szCs w:val="24"/>
          <w:lang w:eastAsia="ar-SA"/>
        </w:rPr>
        <w:t xml:space="preserve">обходимая коррекция объектов эксперимента; </w:t>
      </w:r>
    </w:p>
    <w:p w:rsidR="003D52FA" w:rsidRPr="005C1781" w:rsidRDefault="003D52FA" w:rsidP="00793FDD">
      <w:pPr>
        <w:pStyle w:val="a4"/>
        <w:numPr>
          <w:ilvl w:val="0"/>
          <w:numId w:val="6"/>
        </w:numPr>
        <w:jc w:val="both"/>
        <w:rPr>
          <w:rFonts w:ascii="Times New Roman" w:eastAsia="Times New Roman" w:hAnsi="Times New Roman" w:cs="Times New Roman"/>
          <w:sz w:val="24"/>
          <w:szCs w:val="24"/>
          <w:lang w:eastAsia="ar-SA"/>
        </w:rPr>
      </w:pPr>
      <w:r w:rsidRPr="005C1781">
        <w:rPr>
          <w:rFonts w:ascii="Times New Roman" w:eastAsia="Times New Roman" w:hAnsi="Times New Roman" w:cs="Times New Roman"/>
          <w:sz w:val="24"/>
          <w:szCs w:val="24"/>
          <w:lang w:eastAsia="ar-SA"/>
        </w:rPr>
        <w:t xml:space="preserve">подготовка методического обеспечения; </w:t>
      </w:r>
    </w:p>
    <w:p w:rsidR="003D52FA" w:rsidRPr="005C1781" w:rsidRDefault="003D52FA" w:rsidP="00793FDD">
      <w:pPr>
        <w:pStyle w:val="a4"/>
        <w:numPr>
          <w:ilvl w:val="0"/>
          <w:numId w:val="6"/>
        </w:numPr>
        <w:jc w:val="both"/>
        <w:rPr>
          <w:rFonts w:ascii="Times New Roman" w:eastAsia="Times New Roman" w:hAnsi="Times New Roman" w:cs="Times New Roman"/>
          <w:sz w:val="24"/>
          <w:szCs w:val="24"/>
          <w:lang w:eastAsia="ar-SA"/>
        </w:rPr>
      </w:pPr>
      <w:r w:rsidRPr="005C1781">
        <w:rPr>
          <w:rFonts w:ascii="Times New Roman" w:eastAsia="Times New Roman" w:hAnsi="Times New Roman" w:cs="Times New Roman"/>
          <w:sz w:val="24"/>
          <w:szCs w:val="24"/>
          <w:lang w:eastAsia="ar-SA"/>
        </w:rPr>
        <w:t>подготовка исследовательского инструментария, методических материало</w:t>
      </w:r>
      <w:r w:rsidRPr="005C1781">
        <w:rPr>
          <w:rFonts w:ascii="Times New Roman" w:eastAsia="Times New Roman" w:hAnsi="Times New Roman" w:cs="Times New Roman"/>
          <w:color w:val="000000"/>
          <w:sz w:val="24"/>
          <w:szCs w:val="24"/>
          <w:lang w:eastAsia="ar-SA"/>
        </w:rPr>
        <w:t>в</w:t>
      </w:r>
      <w:r w:rsidRPr="005C1781">
        <w:rPr>
          <w:rFonts w:ascii="Times New Roman" w:eastAsia="Times New Roman" w:hAnsi="Times New Roman" w:cs="Times New Roman"/>
          <w:sz w:val="24"/>
          <w:szCs w:val="24"/>
          <w:lang w:eastAsia="ar-SA"/>
        </w:rPr>
        <w:t>.</w:t>
      </w:r>
    </w:p>
    <w:p w:rsidR="003D52FA" w:rsidRPr="005C1781" w:rsidRDefault="003D52FA" w:rsidP="003D52FA">
      <w:pPr>
        <w:pStyle w:val="a4"/>
        <w:jc w:val="both"/>
        <w:rPr>
          <w:rFonts w:ascii="Times New Roman" w:eastAsia="Times New Roman" w:hAnsi="Times New Roman" w:cs="Times New Roman"/>
          <w:sz w:val="24"/>
          <w:szCs w:val="24"/>
        </w:rPr>
      </w:pPr>
      <w:r w:rsidRPr="005C1781">
        <w:rPr>
          <w:rFonts w:ascii="Times New Roman" w:eastAsia="Times New Roman" w:hAnsi="Times New Roman" w:cs="Times New Roman"/>
          <w:sz w:val="24"/>
          <w:szCs w:val="24"/>
        </w:rPr>
        <w:t xml:space="preserve">Практический этап: </w:t>
      </w:r>
    </w:p>
    <w:p w:rsidR="003D52FA" w:rsidRPr="005C1781" w:rsidRDefault="003D52FA" w:rsidP="00793FDD">
      <w:pPr>
        <w:pStyle w:val="a4"/>
        <w:numPr>
          <w:ilvl w:val="0"/>
          <w:numId w:val="7"/>
        </w:numPr>
        <w:jc w:val="both"/>
        <w:rPr>
          <w:rFonts w:ascii="Times New Roman" w:eastAsia="Times New Roman" w:hAnsi="Times New Roman" w:cs="Times New Roman"/>
          <w:sz w:val="24"/>
          <w:szCs w:val="24"/>
        </w:rPr>
      </w:pPr>
      <w:r w:rsidRPr="005C1781">
        <w:rPr>
          <w:rFonts w:ascii="Times New Roman" w:eastAsia="Times New Roman" w:hAnsi="Times New Roman" w:cs="Times New Roman"/>
          <w:sz w:val="24"/>
          <w:szCs w:val="24"/>
        </w:rPr>
        <w:t>комплексное решение задач компонентов программы;</w:t>
      </w:r>
    </w:p>
    <w:p w:rsidR="003D52FA" w:rsidRPr="005C1781" w:rsidRDefault="003D52FA" w:rsidP="00793FDD">
      <w:pPr>
        <w:pStyle w:val="a4"/>
        <w:numPr>
          <w:ilvl w:val="0"/>
          <w:numId w:val="7"/>
        </w:numPr>
        <w:jc w:val="both"/>
        <w:rPr>
          <w:rFonts w:ascii="Times New Roman" w:eastAsia="Times New Roman" w:hAnsi="Times New Roman" w:cs="Times New Roman"/>
          <w:sz w:val="24"/>
          <w:szCs w:val="24"/>
        </w:rPr>
      </w:pPr>
      <w:r w:rsidRPr="005C1781">
        <w:rPr>
          <w:rFonts w:ascii="Times New Roman" w:eastAsia="Times New Roman" w:hAnsi="Times New Roman" w:cs="Times New Roman"/>
          <w:sz w:val="24"/>
          <w:szCs w:val="24"/>
        </w:rPr>
        <w:t>разработка и внедрение новых форм деятельности;</w:t>
      </w:r>
    </w:p>
    <w:p w:rsidR="003D52FA" w:rsidRPr="005C1781" w:rsidRDefault="003D52FA" w:rsidP="00793FDD">
      <w:pPr>
        <w:pStyle w:val="a4"/>
        <w:numPr>
          <w:ilvl w:val="0"/>
          <w:numId w:val="7"/>
        </w:numPr>
        <w:jc w:val="both"/>
        <w:rPr>
          <w:rFonts w:ascii="Times New Roman" w:eastAsia="Times New Roman" w:hAnsi="Times New Roman" w:cs="Times New Roman"/>
          <w:sz w:val="24"/>
          <w:szCs w:val="24"/>
        </w:rPr>
      </w:pPr>
      <w:r w:rsidRPr="005C1781">
        <w:rPr>
          <w:rFonts w:ascii="Times New Roman" w:eastAsia="Times New Roman" w:hAnsi="Times New Roman" w:cs="Times New Roman"/>
          <w:sz w:val="24"/>
          <w:szCs w:val="24"/>
        </w:rPr>
        <w:t>расширение социальных связей.</w:t>
      </w:r>
    </w:p>
    <w:p w:rsidR="003D52FA" w:rsidRPr="005C1781" w:rsidRDefault="003D52FA" w:rsidP="003D52FA">
      <w:pPr>
        <w:pStyle w:val="a4"/>
        <w:jc w:val="both"/>
        <w:rPr>
          <w:rFonts w:ascii="Times New Roman" w:eastAsia="Times New Roman" w:hAnsi="Times New Roman" w:cs="Times New Roman"/>
          <w:sz w:val="24"/>
          <w:szCs w:val="24"/>
        </w:rPr>
      </w:pPr>
      <w:r w:rsidRPr="005C1781">
        <w:rPr>
          <w:rFonts w:ascii="Times New Roman" w:eastAsia="Times New Roman" w:hAnsi="Times New Roman" w:cs="Times New Roman"/>
          <w:sz w:val="24"/>
          <w:szCs w:val="24"/>
        </w:rPr>
        <w:t xml:space="preserve">Обобщающий этап: </w:t>
      </w:r>
    </w:p>
    <w:p w:rsidR="003D52FA" w:rsidRPr="005C1781" w:rsidRDefault="003D52FA" w:rsidP="00793FDD">
      <w:pPr>
        <w:pStyle w:val="a4"/>
        <w:numPr>
          <w:ilvl w:val="0"/>
          <w:numId w:val="8"/>
        </w:numPr>
        <w:jc w:val="both"/>
        <w:rPr>
          <w:rFonts w:ascii="Times New Roman" w:eastAsia="Times New Roman" w:hAnsi="Times New Roman" w:cs="Times New Roman"/>
          <w:sz w:val="24"/>
          <w:szCs w:val="24"/>
        </w:rPr>
      </w:pPr>
      <w:r w:rsidRPr="005C1781">
        <w:rPr>
          <w:rFonts w:ascii="Times New Roman" w:eastAsia="Times New Roman" w:hAnsi="Times New Roman" w:cs="Times New Roman"/>
          <w:sz w:val="24"/>
          <w:szCs w:val="24"/>
        </w:rPr>
        <w:t>анализ выполнения программы;</w:t>
      </w:r>
    </w:p>
    <w:p w:rsidR="003D52FA" w:rsidRPr="005C1781" w:rsidRDefault="003D52FA" w:rsidP="00793FDD">
      <w:pPr>
        <w:pStyle w:val="a4"/>
        <w:numPr>
          <w:ilvl w:val="0"/>
          <w:numId w:val="8"/>
        </w:numPr>
        <w:jc w:val="both"/>
        <w:rPr>
          <w:rFonts w:ascii="Times New Roman" w:eastAsia="Times New Roman" w:hAnsi="Times New Roman" w:cs="Times New Roman"/>
          <w:sz w:val="24"/>
          <w:szCs w:val="24"/>
        </w:rPr>
      </w:pPr>
      <w:r w:rsidRPr="005C1781">
        <w:rPr>
          <w:rFonts w:ascii="Times New Roman" w:eastAsia="Times New Roman" w:hAnsi="Times New Roman" w:cs="Times New Roman"/>
          <w:sz w:val="24"/>
          <w:szCs w:val="24"/>
        </w:rPr>
        <w:t>выработка практических рекомендаций;</w:t>
      </w:r>
    </w:p>
    <w:p w:rsidR="003D52FA" w:rsidRPr="005C1781" w:rsidRDefault="003D52FA" w:rsidP="00793FDD">
      <w:pPr>
        <w:pStyle w:val="a4"/>
        <w:numPr>
          <w:ilvl w:val="0"/>
          <w:numId w:val="8"/>
        </w:numPr>
        <w:jc w:val="both"/>
        <w:rPr>
          <w:rFonts w:ascii="Times New Roman" w:eastAsia="Times New Roman" w:hAnsi="Times New Roman" w:cs="Times New Roman"/>
          <w:sz w:val="24"/>
          <w:szCs w:val="24"/>
        </w:rPr>
      </w:pPr>
      <w:r w:rsidRPr="005C1781">
        <w:rPr>
          <w:rFonts w:ascii="Times New Roman" w:eastAsia="Times New Roman" w:hAnsi="Times New Roman" w:cs="Times New Roman"/>
          <w:sz w:val="24"/>
          <w:szCs w:val="24"/>
        </w:rPr>
        <w:t xml:space="preserve">поиск новых форм деятельности. </w:t>
      </w:r>
    </w:p>
    <w:p w:rsidR="003D52FA" w:rsidRPr="005C1781" w:rsidRDefault="003D52FA" w:rsidP="00005789">
      <w:pPr>
        <w:pStyle w:val="a4"/>
        <w:jc w:val="both"/>
        <w:rPr>
          <w:rFonts w:ascii="Times New Roman" w:eastAsia="Times New Roman" w:hAnsi="Times New Roman" w:cs="Times New Roman"/>
          <w:iCs/>
          <w:sz w:val="24"/>
          <w:szCs w:val="24"/>
          <w:lang w:eastAsia="ar-SA"/>
        </w:rPr>
      </w:pPr>
    </w:p>
    <w:p w:rsidR="0081286D" w:rsidRPr="005C1781" w:rsidRDefault="00A82F0D" w:rsidP="00A82F0D">
      <w:pPr>
        <w:rPr>
          <w:rFonts w:ascii="Times New Roman" w:hAnsi="Times New Roman" w:cs="Times New Roman"/>
          <w:b/>
          <w:sz w:val="24"/>
          <w:szCs w:val="24"/>
        </w:rPr>
      </w:pPr>
      <w:r w:rsidRPr="005C1781">
        <w:rPr>
          <w:rFonts w:ascii="Times New Roman" w:eastAsia="Times New Roman" w:hAnsi="Times New Roman" w:cs="Times New Roman"/>
          <w:iCs/>
          <w:sz w:val="24"/>
          <w:szCs w:val="24"/>
          <w:lang w:eastAsia="ar-SA"/>
        </w:rPr>
        <w:t xml:space="preserve">                      </w:t>
      </w:r>
      <w:r w:rsidR="0081286D" w:rsidRPr="005C1781">
        <w:rPr>
          <w:rFonts w:ascii="Times New Roman" w:hAnsi="Times New Roman" w:cs="Times New Roman"/>
          <w:b/>
          <w:sz w:val="24"/>
          <w:szCs w:val="24"/>
        </w:rPr>
        <w:t>Основны</w:t>
      </w:r>
      <w:r w:rsidR="00005789" w:rsidRPr="005C1781">
        <w:rPr>
          <w:rFonts w:ascii="Times New Roman" w:hAnsi="Times New Roman" w:cs="Times New Roman"/>
          <w:b/>
          <w:sz w:val="24"/>
          <w:szCs w:val="24"/>
        </w:rPr>
        <w:t>е направления реализации Программы.</w:t>
      </w:r>
    </w:p>
    <w:tbl>
      <w:tblPr>
        <w:tblStyle w:val="aa"/>
        <w:tblW w:w="0" w:type="auto"/>
        <w:tblLook w:val="04A0"/>
      </w:tblPr>
      <w:tblGrid>
        <w:gridCol w:w="817"/>
        <w:gridCol w:w="2835"/>
        <w:gridCol w:w="5919"/>
      </w:tblGrid>
      <w:tr w:rsidR="0081286D" w:rsidRPr="005C1781" w:rsidTr="00444A45">
        <w:tc>
          <w:tcPr>
            <w:tcW w:w="817" w:type="dxa"/>
          </w:tcPr>
          <w:p w:rsidR="0081286D" w:rsidRPr="005C1781" w:rsidRDefault="0081286D" w:rsidP="00444A45">
            <w:pPr>
              <w:jc w:val="center"/>
              <w:rPr>
                <w:rFonts w:ascii="Times New Roman" w:hAnsi="Times New Roman" w:cs="Times New Roman"/>
                <w:sz w:val="24"/>
                <w:szCs w:val="24"/>
              </w:rPr>
            </w:pPr>
            <w:r w:rsidRPr="005C1781">
              <w:rPr>
                <w:rFonts w:ascii="Times New Roman" w:hAnsi="Times New Roman" w:cs="Times New Roman"/>
                <w:sz w:val="24"/>
                <w:szCs w:val="24"/>
              </w:rPr>
              <w:t>№</w:t>
            </w:r>
          </w:p>
        </w:tc>
        <w:tc>
          <w:tcPr>
            <w:tcW w:w="2835" w:type="dxa"/>
          </w:tcPr>
          <w:p w:rsidR="0081286D" w:rsidRPr="005C1781" w:rsidRDefault="00444A45" w:rsidP="00444A45">
            <w:pPr>
              <w:jc w:val="center"/>
              <w:rPr>
                <w:rFonts w:ascii="Times New Roman" w:hAnsi="Times New Roman" w:cs="Times New Roman"/>
                <w:sz w:val="24"/>
                <w:szCs w:val="24"/>
              </w:rPr>
            </w:pPr>
            <w:r w:rsidRPr="005C1781">
              <w:rPr>
                <w:rFonts w:ascii="Times New Roman" w:hAnsi="Times New Roman" w:cs="Times New Roman"/>
                <w:sz w:val="24"/>
                <w:szCs w:val="24"/>
              </w:rPr>
              <w:t>Содержание направления</w:t>
            </w:r>
          </w:p>
        </w:tc>
        <w:tc>
          <w:tcPr>
            <w:tcW w:w="5919" w:type="dxa"/>
          </w:tcPr>
          <w:p w:rsidR="0081286D" w:rsidRPr="005C1781" w:rsidRDefault="00444A45" w:rsidP="00444A45">
            <w:pPr>
              <w:jc w:val="center"/>
              <w:rPr>
                <w:rFonts w:ascii="Times New Roman" w:hAnsi="Times New Roman" w:cs="Times New Roman"/>
                <w:sz w:val="24"/>
                <w:szCs w:val="24"/>
              </w:rPr>
            </w:pPr>
            <w:r w:rsidRPr="005C1781">
              <w:rPr>
                <w:rFonts w:ascii="Times New Roman" w:hAnsi="Times New Roman" w:cs="Times New Roman"/>
                <w:sz w:val="24"/>
                <w:szCs w:val="24"/>
              </w:rPr>
              <w:t>Формы работы</w:t>
            </w:r>
          </w:p>
        </w:tc>
      </w:tr>
      <w:tr w:rsidR="0081286D" w:rsidRPr="005C1781" w:rsidTr="00444A45">
        <w:tc>
          <w:tcPr>
            <w:tcW w:w="817" w:type="dxa"/>
          </w:tcPr>
          <w:p w:rsidR="0081286D" w:rsidRPr="005C1781" w:rsidRDefault="00444A45" w:rsidP="00444A45">
            <w:pPr>
              <w:rPr>
                <w:rFonts w:ascii="Times New Roman" w:hAnsi="Times New Roman" w:cs="Times New Roman"/>
                <w:sz w:val="24"/>
                <w:szCs w:val="24"/>
              </w:rPr>
            </w:pPr>
            <w:r w:rsidRPr="005C1781">
              <w:rPr>
                <w:rFonts w:ascii="Times New Roman" w:hAnsi="Times New Roman" w:cs="Times New Roman"/>
                <w:sz w:val="24"/>
                <w:szCs w:val="24"/>
              </w:rPr>
              <w:t>1</w:t>
            </w:r>
          </w:p>
        </w:tc>
        <w:tc>
          <w:tcPr>
            <w:tcW w:w="2835" w:type="dxa"/>
          </w:tcPr>
          <w:p w:rsidR="0081286D" w:rsidRPr="005C1781" w:rsidRDefault="00444A45" w:rsidP="00444A45">
            <w:pPr>
              <w:jc w:val="both"/>
              <w:rPr>
                <w:rFonts w:ascii="Times New Roman" w:hAnsi="Times New Roman" w:cs="Times New Roman"/>
                <w:sz w:val="24"/>
                <w:szCs w:val="24"/>
              </w:rPr>
            </w:pPr>
            <w:r w:rsidRPr="005C1781">
              <w:rPr>
                <w:rFonts w:ascii="Times New Roman" w:hAnsi="Times New Roman" w:cs="Times New Roman"/>
                <w:sz w:val="24"/>
                <w:szCs w:val="24"/>
              </w:rPr>
              <w:t>Диагностика  всех участников Программы</w:t>
            </w:r>
          </w:p>
        </w:tc>
        <w:tc>
          <w:tcPr>
            <w:tcW w:w="5919" w:type="dxa"/>
          </w:tcPr>
          <w:p w:rsidR="0081286D" w:rsidRPr="005C1781" w:rsidRDefault="00444A45" w:rsidP="00444A45">
            <w:pPr>
              <w:jc w:val="both"/>
              <w:rPr>
                <w:rFonts w:ascii="Times New Roman" w:hAnsi="Times New Roman" w:cs="Times New Roman"/>
                <w:sz w:val="24"/>
                <w:szCs w:val="24"/>
              </w:rPr>
            </w:pPr>
            <w:r w:rsidRPr="005C1781">
              <w:rPr>
                <w:rFonts w:ascii="Times New Roman" w:hAnsi="Times New Roman" w:cs="Times New Roman"/>
                <w:sz w:val="24"/>
                <w:szCs w:val="24"/>
              </w:rPr>
              <w:t xml:space="preserve">- проведение  социологических исследований по вредным привычкам </w:t>
            </w:r>
            <w:proofErr w:type="gramStart"/>
            <w:r w:rsidRPr="005C1781">
              <w:rPr>
                <w:rFonts w:ascii="Times New Roman" w:hAnsi="Times New Roman" w:cs="Times New Roman"/>
                <w:sz w:val="24"/>
                <w:szCs w:val="24"/>
              </w:rPr>
              <w:t>у</w:t>
            </w:r>
            <w:proofErr w:type="gramEnd"/>
            <w:r w:rsidRPr="005C1781">
              <w:rPr>
                <w:rFonts w:ascii="Times New Roman" w:hAnsi="Times New Roman" w:cs="Times New Roman"/>
                <w:sz w:val="24"/>
                <w:szCs w:val="24"/>
              </w:rPr>
              <w:t xml:space="preserve"> обучающихся;</w:t>
            </w:r>
          </w:p>
          <w:p w:rsidR="00444A45" w:rsidRPr="005C1781" w:rsidRDefault="00444A45" w:rsidP="00444A45">
            <w:pPr>
              <w:jc w:val="both"/>
              <w:rPr>
                <w:rFonts w:ascii="Times New Roman" w:hAnsi="Times New Roman" w:cs="Times New Roman"/>
                <w:sz w:val="24"/>
                <w:szCs w:val="24"/>
              </w:rPr>
            </w:pPr>
            <w:r w:rsidRPr="005C1781">
              <w:rPr>
                <w:rFonts w:ascii="Times New Roman" w:hAnsi="Times New Roman" w:cs="Times New Roman"/>
                <w:sz w:val="24"/>
                <w:szCs w:val="24"/>
              </w:rPr>
              <w:t xml:space="preserve">- изучение уровня воспитанности </w:t>
            </w:r>
            <w:proofErr w:type="gramStart"/>
            <w:r w:rsidRPr="005C1781">
              <w:rPr>
                <w:rFonts w:ascii="Times New Roman" w:hAnsi="Times New Roman" w:cs="Times New Roman"/>
                <w:sz w:val="24"/>
                <w:szCs w:val="24"/>
              </w:rPr>
              <w:t>обучающихся</w:t>
            </w:r>
            <w:proofErr w:type="gramEnd"/>
            <w:r w:rsidRPr="005C1781">
              <w:rPr>
                <w:rFonts w:ascii="Times New Roman" w:hAnsi="Times New Roman" w:cs="Times New Roman"/>
                <w:sz w:val="24"/>
                <w:szCs w:val="24"/>
              </w:rPr>
              <w:t>;</w:t>
            </w:r>
          </w:p>
          <w:p w:rsidR="00444A45" w:rsidRPr="005C1781" w:rsidRDefault="00444A45" w:rsidP="00444A45">
            <w:pPr>
              <w:jc w:val="both"/>
              <w:rPr>
                <w:rFonts w:ascii="Times New Roman" w:hAnsi="Times New Roman" w:cs="Times New Roman"/>
                <w:sz w:val="24"/>
                <w:szCs w:val="24"/>
              </w:rPr>
            </w:pPr>
            <w:r w:rsidRPr="005C1781">
              <w:rPr>
                <w:rFonts w:ascii="Times New Roman" w:hAnsi="Times New Roman" w:cs="Times New Roman"/>
                <w:sz w:val="24"/>
                <w:szCs w:val="24"/>
              </w:rPr>
              <w:t xml:space="preserve">- систематические и педагогические наблюдения за </w:t>
            </w:r>
            <w:proofErr w:type="gramStart"/>
            <w:r w:rsidRPr="005C1781">
              <w:rPr>
                <w:rFonts w:ascii="Times New Roman" w:hAnsi="Times New Roman" w:cs="Times New Roman"/>
                <w:sz w:val="24"/>
                <w:szCs w:val="24"/>
              </w:rPr>
              <w:t>обучающимися</w:t>
            </w:r>
            <w:proofErr w:type="gramEnd"/>
            <w:r w:rsidRPr="005C1781">
              <w:rPr>
                <w:rFonts w:ascii="Times New Roman" w:hAnsi="Times New Roman" w:cs="Times New Roman"/>
                <w:sz w:val="24"/>
                <w:szCs w:val="24"/>
              </w:rPr>
              <w:t>, установление причин подверженности их к различной зависимости;</w:t>
            </w:r>
          </w:p>
        </w:tc>
      </w:tr>
      <w:tr w:rsidR="00444A45" w:rsidRPr="005C1781" w:rsidTr="00444A45">
        <w:tc>
          <w:tcPr>
            <w:tcW w:w="817" w:type="dxa"/>
          </w:tcPr>
          <w:p w:rsidR="00444A45" w:rsidRPr="005C1781" w:rsidRDefault="00444A45" w:rsidP="00444A45">
            <w:pPr>
              <w:jc w:val="both"/>
              <w:rPr>
                <w:rFonts w:ascii="Times New Roman" w:hAnsi="Times New Roman" w:cs="Times New Roman"/>
                <w:sz w:val="24"/>
                <w:szCs w:val="24"/>
              </w:rPr>
            </w:pPr>
            <w:r w:rsidRPr="005C1781">
              <w:rPr>
                <w:rFonts w:ascii="Times New Roman" w:hAnsi="Times New Roman" w:cs="Times New Roman"/>
                <w:sz w:val="24"/>
                <w:szCs w:val="24"/>
              </w:rPr>
              <w:t>2</w:t>
            </w:r>
          </w:p>
        </w:tc>
        <w:tc>
          <w:tcPr>
            <w:tcW w:w="2835" w:type="dxa"/>
          </w:tcPr>
          <w:p w:rsidR="00444A45" w:rsidRPr="005C1781" w:rsidRDefault="00444A45" w:rsidP="00444A45">
            <w:pPr>
              <w:jc w:val="both"/>
              <w:rPr>
                <w:rFonts w:ascii="Times New Roman" w:hAnsi="Times New Roman" w:cs="Times New Roman"/>
                <w:sz w:val="24"/>
                <w:szCs w:val="24"/>
              </w:rPr>
            </w:pPr>
            <w:r w:rsidRPr="005C1781">
              <w:rPr>
                <w:rFonts w:ascii="Times New Roman" w:hAnsi="Times New Roman" w:cs="Times New Roman"/>
                <w:sz w:val="24"/>
                <w:szCs w:val="24"/>
              </w:rPr>
              <w:t>Взаимодействие  между школой и субъектами профилактики</w:t>
            </w:r>
          </w:p>
        </w:tc>
        <w:tc>
          <w:tcPr>
            <w:tcW w:w="5919" w:type="dxa"/>
          </w:tcPr>
          <w:p w:rsidR="00005789" w:rsidRPr="005C1781" w:rsidRDefault="00005789" w:rsidP="00005789">
            <w:pPr>
              <w:jc w:val="both"/>
              <w:rPr>
                <w:rFonts w:ascii="Times New Roman" w:hAnsi="Times New Roman" w:cs="Times New Roman"/>
                <w:sz w:val="24"/>
                <w:szCs w:val="24"/>
              </w:rPr>
            </w:pPr>
            <w:r w:rsidRPr="005C1781">
              <w:rPr>
                <w:rFonts w:ascii="Times New Roman" w:hAnsi="Times New Roman" w:cs="Times New Roman"/>
                <w:sz w:val="24"/>
                <w:szCs w:val="24"/>
              </w:rPr>
              <w:t>-</w:t>
            </w:r>
            <w:r w:rsidRPr="005C1781">
              <w:rPr>
                <w:sz w:val="24"/>
                <w:szCs w:val="24"/>
              </w:rPr>
              <w:t xml:space="preserve"> </w:t>
            </w:r>
            <w:r w:rsidRPr="005C1781">
              <w:rPr>
                <w:rFonts w:ascii="Times New Roman" w:hAnsi="Times New Roman" w:cs="Times New Roman"/>
                <w:sz w:val="24"/>
                <w:szCs w:val="24"/>
              </w:rPr>
              <w:t>Совместная работа с правоохранительными, медицинскими и другими заинтересованными органами по профилактике зависимости в подростковой среде</w:t>
            </w:r>
          </w:p>
          <w:p w:rsidR="00005789" w:rsidRPr="005C1781" w:rsidRDefault="00005789" w:rsidP="00005789">
            <w:pPr>
              <w:jc w:val="both"/>
              <w:rPr>
                <w:rFonts w:ascii="Times New Roman" w:hAnsi="Times New Roman" w:cs="Times New Roman"/>
                <w:sz w:val="24"/>
                <w:szCs w:val="24"/>
              </w:rPr>
            </w:pPr>
            <w:r w:rsidRPr="005C1781">
              <w:rPr>
                <w:rFonts w:ascii="Times New Roman" w:hAnsi="Times New Roman" w:cs="Times New Roman"/>
                <w:sz w:val="24"/>
                <w:szCs w:val="24"/>
              </w:rPr>
              <w:t>- ведение разъяснительно – просветительской работы с подростками и родителями;</w:t>
            </w:r>
          </w:p>
          <w:p w:rsidR="00005789" w:rsidRPr="005C1781" w:rsidRDefault="00005789" w:rsidP="00005789">
            <w:pPr>
              <w:jc w:val="both"/>
              <w:rPr>
                <w:rFonts w:ascii="Times New Roman" w:hAnsi="Times New Roman" w:cs="Times New Roman"/>
                <w:sz w:val="24"/>
                <w:szCs w:val="24"/>
              </w:rPr>
            </w:pPr>
            <w:r w:rsidRPr="005C1781">
              <w:rPr>
                <w:rFonts w:ascii="Times New Roman" w:hAnsi="Times New Roman" w:cs="Times New Roman"/>
                <w:sz w:val="24"/>
                <w:szCs w:val="24"/>
              </w:rPr>
              <w:t>- организация занятий для подростков по изучению их прав, обязанностей и ответственности.</w:t>
            </w:r>
          </w:p>
        </w:tc>
      </w:tr>
      <w:tr w:rsidR="00444A45" w:rsidRPr="005C1781" w:rsidTr="00444A45">
        <w:tc>
          <w:tcPr>
            <w:tcW w:w="817" w:type="dxa"/>
          </w:tcPr>
          <w:p w:rsidR="00444A45" w:rsidRPr="005C1781" w:rsidRDefault="00444A45" w:rsidP="00444A45">
            <w:pPr>
              <w:jc w:val="both"/>
              <w:rPr>
                <w:rFonts w:ascii="Times New Roman" w:hAnsi="Times New Roman" w:cs="Times New Roman"/>
                <w:sz w:val="24"/>
                <w:szCs w:val="24"/>
              </w:rPr>
            </w:pPr>
            <w:r w:rsidRPr="005C1781">
              <w:rPr>
                <w:rFonts w:ascii="Times New Roman" w:hAnsi="Times New Roman" w:cs="Times New Roman"/>
                <w:sz w:val="24"/>
                <w:szCs w:val="24"/>
              </w:rPr>
              <w:t>3</w:t>
            </w:r>
          </w:p>
        </w:tc>
        <w:tc>
          <w:tcPr>
            <w:tcW w:w="2835" w:type="dxa"/>
          </w:tcPr>
          <w:p w:rsidR="00444A45" w:rsidRPr="005C1781" w:rsidRDefault="00444A45" w:rsidP="00444A45">
            <w:pPr>
              <w:jc w:val="both"/>
              <w:rPr>
                <w:rFonts w:ascii="Times New Roman" w:hAnsi="Times New Roman" w:cs="Times New Roman"/>
                <w:sz w:val="24"/>
                <w:szCs w:val="24"/>
              </w:rPr>
            </w:pPr>
            <w:r w:rsidRPr="005C1781">
              <w:rPr>
                <w:rFonts w:ascii="Times New Roman" w:hAnsi="Times New Roman" w:cs="Times New Roman"/>
                <w:sz w:val="24"/>
                <w:szCs w:val="24"/>
              </w:rPr>
              <w:t xml:space="preserve">Работа с </w:t>
            </w:r>
            <w:proofErr w:type="gramStart"/>
            <w:r w:rsidRPr="005C1781">
              <w:rPr>
                <w:rFonts w:ascii="Times New Roman" w:hAnsi="Times New Roman" w:cs="Times New Roman"/>
                <w:sz w:val="24"/>
                <w:szCs w:val="24"/>
              </w:rPr>
              <w:t>обучающимися</w:t>
            </w:r>
            <w:proofErr w:type="gramEnd"/>
            <w:r w:rsidRPr="005C1781">
              <w:rPr>
                <w:rFonts w:ascii="Times New Roman" w:hAnsi="Times New Roman" w:cs="Times New Roman"/>
                <w:sz w:val="24"/>
                <w:szCs w:val="24"/>
              </w:rPr>
              <w:t xml:space="preserve"> школы</w:t>
            </w:r>
          </w:p>
        </w:tc>
        <w:tc>
          <w:tcPr>
            <w:tcW w:w="5919" w:type="dxa"/>
          </w:tcPr>
          <w:p w:rsidR="00444A45" w:rsidRPr="005C1781" w:rsidRDefault="00444A45" w:rsidP="00444A45">
            <w:pPr>
              <w:jc w:val="both"/>
              <w:rPr>
                <w:rFonts w:ascii="Times New Roman" w:hAnsi="Times New Roman" w:cs="Times New Roman"/>
                <w:sz w:val="24"/>
                <w:szCs w:val="24"/>
              </w:rPr>
            </w:pPr>
            <w:r w:rsidRPr="005C1781">
              <w:rPr>
                <w:rFonts w:ascii="Times New Roman" w:hAnsi="Times New Roman" w:cs="Times New Roman"/>
                <w:sz w:val="24"/>
                <w:szCs w:val="24"/>
              </w:rPr>
              <w:t>- пропаганда здорового образа жизни, беседы об отрицательном воздействии вредных привычек на растущий организм;</w:t>
            </w:r>
          </w:p>
          <w:p w:rsidR="00005789" w:rsidRPr="005C1781" w:rsidRDefault="00005789" w:rsidP="00005789">
            <w:pPr>
              <w:jc w:val="both"/>
              <w:rPr>
                <w:rFonts w:ascii="Times New Roman" w:hAnsi="Times New Roman" w:cs="Times New Roman"/>
                <w:sz w:val="24"/>
                <w:szCs w:val="24"/>
              </w:rPr>
            </w:pPr>
            <w:r w:rsidRPr="005C1781">
              <w:rPr>
                <w:rFonts w:ascii="Times New Roman" w:hAnsi="Times New Roman" w:cs="Times New Roman"/>
                <w:sz w:val="24"/>
                <w:szCs w:val="24"/>
              </w:rPr>
              <w:t>- лекционные занятия</w:t>
            </w:r>
          </w:p>
          <w:p w:rsidR="00005789" w:rsidRPr="005C1781" w:rsidRDefault="00005789" w:rsidP="00005789">
            <w:pPr>
              <w:jc w:val="both"/>
              <w:rPr>
                <w:rFonts w:ascii="Times New Roman" w:hAnsi="Times New Roman" w:cs="Times New Roman"/>
                <w:sz w:val="24"/>
                <w:szCs w:val="24"/>
              </w:rPr>
            </w:pPr>
            <w:r w:rsidRPr="005C1781">
              <w:rPr>
                <w:rFonts w:ascii="Times New Roman" w:hAnsi="Times New Roman" w:cs="Times New Roman"/>
                <w:sz w:val="24"/>
                <w:szCs w:val="24"/>
              </w:rPr>
              <w:t>- тренинги по профилактике наркомании, токсикомании</w:t>
            </w:r>
            <w:proofErr w:type="gramStart"/>
            <w:r w:rsidRPr="005C1781">
              <w:rPr>
                <w:rFonts w:ascii="Times New Roman" w:hAnsi="Times New Roman" w:cs="Times New Roman"/>
                <w:sz w:val="24"/>
                <w:szCs w:val="24"/>
              </w:rPr>
              <w:t xml:space="preserve"> ;</w:t>
            </w:r>
            <w:proofErr w:type="gramEnd"/>
            <w:r w:rsidRPr="005C1781">
              <w:rPr>
                <w:rFonts w:ascii="Times New Roman" w:hAnsi="Times New Roman" w:cs="Times New Roman"/>
                <w:sz w:val="24"/>
                <w:szCs w:val="24"/>
              </w:rPr>
              <w:t xml:space="preserve"> </w:t>
            </w:r>
          </w:p>
          <w:p w:rsidR="00005789" w:rsidRPr="005C1781" w:rsidRDefault="00005789" w:rsidP="00005789">
            <w:pPr>
              <w:jc w:val="both"/>
              <w:rPr>
                <w:rFonts w:ascii="Times New Roman" w:hAnsi="Times New Roman" w:cs="Times New Roman"/>
                <w:sz w:val="24"/>
                <w:szCs w:val="24"/>
              </w:rPr>
            </w:pPr>
            <w:r w:rsidRPr="005C1781">
              <w:rPr>
                <w:rFonts w:ascii="Times New Roman" w:hAnsi="Times New Roman" w:cs="Times New Roman"/>
                <w:sz w:val="24"/>
                <w:szCs w:val="24"/>
              </w:rPr>
              <w:t xml:space="preserve">- тематические встречи и встречи со специалистами (юрист, нарколог и т.д.); </w:t>
            </w:r>
          </w:p>
          <w:p w:rsidR="00005789" w:rsidRPr="005C1781" w:rsidRDefault="00005789" w:rsidP="00005789">
            <w:pPr>
              <w:jc w:val="both"/>
              <w:rPr>
                <w:rFonts w:ascii="Times New Roman" w:hAnsi="Times New Roman" w:cs="Times New Roman"/>
                <w:sz w:val="24"/>
                <w:szCs w:val="24"/>
              </w:rPr>
            </w:pPr>
            <w:r w:rsidRPr="005C1781">
              <w:rPr>
                <w:rFonts w:ascii="Times New Roman" w:hAnsi="Times New Roman" w:cs="Times New Roman"/>
                <w:sz w:val="24"/>
                <w:szCs w:val="24"/>
              </w:rPr>
              <w:t xml:space="preserve">- организация и проведение индивидуальной работы (собеседования, интервью), с целью формирования </w:t>
            </w:r>
            <w:proofErr w:type="spellStart"/>
            <w:r w:rsidRPr="005C1781">
              <w:rPr>
                <w:rFonts w:ascii="Times New Roman" w:hAnsi="Times New Roman" w:cs="Times New Roman"/>
                <w:sz w:val="24"/>
                <w:szCs w:val="24"/>
              </w:rPr>
              <w:t>тренинговых</w:t>
            </w:r>
            <w:proofErr w:type="spellEnd"/>
            <w:r w:rsidRPr="005C1781">
              <w:rPr>
                <w:rFonts w:ascii="Times New Roman" w:hAnsi="Times New Roman" w:cs="Times New Roman"/>
                <w:sz w:val="24"/>
                <w:szCs w:val="24"/>
              </w:rPr>
              <w:t xml:space="preserve"> групп;</w:t>
            </w:r>
          </w:p>
          <w:p w:rsidR="00444A45" w:rsidRPr="005C1781" w:rsidRDefault="00444A45" w:rsidP="002B12BA">
            <w:pPr>
              <w:jc w:val="both"/>
              <w:rPr>
                <w:rFonts w:ascii="Times New Roman" w:hAnsi="Times New Roman" w:cs="Times New Roman"/>
                <w:sz w:val="24"/>
                <w:szCs w:val="24"/>
              </w:rPr>
            </w:pPr>
            <w:r w:rsidRPr="005C1781">
              <w:rPr>
                <w:rFonts w:ascii="Times New Roman" w:hAnsi="Times New Roman" w:cs="Times New Roman"/>
                <w:sz w:val="24"/>
                <w:szCs w:val="24"/>
              </w:rPr>
              <w:t>- проведение тематических клас</w:t>
            </w:r>
            <w:r w:rsidR="002B12BA" w:rsidRPr="005C1781">
              <w:rPr>
                <w:rFonts w:ascii="Times New Roman" w:hAnsi="Times New Roman" w:cs="Times New Roman"/>
                <w:sz w:val="24"/>
                <w:szCs w:val="24"/>
              </w:rPr>
              <w:t>сных часов, посвященных:</w:t>
            </w:r>
          </w:p>
          <w:p w:rsidR="002B12BA" w:rsidRPr="005C1781" w:rsidRDefault="002B12BA" w:rsidP="00793FDD">
            <w:pPr>
              <w:pStyle w:val="ab"/>
              <w:numPr>
                <w:ilvl w:val="0"/>
                <w:numId w:val="2"/>
              </w:numPr>
              <w:jc w:val="both"/>
              <w:rPr>
                <w:rFonts w:ascii="Times New Roman" w:hAnsi="Times New Roman" w:cs="Times New Roman"/>
                <w:sz w:val="24"/>
                <w:szCs w:val="24"/>
              </w:rPr>
            </w:pPr>
            <w:r w:rsidRPr="005C1781">
              <w:rPr>
                <w:rFonts w:ascii="Times New Roman" w:hAnsi="Times New Roman" w:cs="Times New Roman"/>
                <w:sz w:val="24"/>
                <w:szCs w:val="24"/>
              </w:rPr>
              <w:t>Всемирному Дню борьбы со СПИДом;</w:t>
            </w:r>
          </w:p>
          <w:p w:rsidR="002B12BA" w:rsidRPr="005C1781" w:rsidRDefault="002B12BA" w:rsidP="00793FDD">
            <w:pPr>
              <w:pStyle w:val="ab"/>
              <w:numPr>
                <w:ilvl w:val="0"/>
                <w:numId w:val="2"/>
              </w:numPr>
              <w:jc w:val="both"/>
              <w:rPr>
                <w:rFonts w:ascii="Times New Roman" w:hAnsi="Times New Roman" w:cs="Times New Roman"/>
                <w:sz w:val="24"/>
                <w:szCs w:val="24"/>
              </w:rPr>
            </w:pPr>
            <w:r w:rsidRPr="005C1781">
              <w:rPr>
                <w:rFonts w:ascii="Times New Roman" w:hAnsi="Times New Roman" w:cs="Times New Roman"/>
                <w:sz w:val="24"/>
                <w:szCs w:val="24"/>
              </w:rPr>
              <w:t>Международному Дню отказа от курения;</w:t>
            </w:r>
          </w:p>
          <w:p w:rsidR="002B12BA" w:rsidRPr="005C1781" w:rsidRDefault="002B12BA" w:rsidP="00793FDD">
            <w:pPr>
              <w:pStyle w:val="ab"/>
              <w:numPr>
                <w:ilvl w:val="0"/>
                <w:numId w:val="2"/>
              </w:numPr>
              <w:jc w:val="both"/>
              <w:rPr>
                <w:rFonts w:ascii="Times New Roman" w:hAnsi="Times New Roman" w:cs="Times New Roman"/>
                <w:sz w:val="24"/>
                <w:szCs w:val="24"/>
              </w:rPr>
            </w:pPr>
            <w:r w:rsidRPr="005C1781">
              <w:rPr>
                <w:rFonts w:ascii="Times New Roman" w:hAnsi="Times New Roman" w:cs="Times New Roman"/>
                <w:sz w:val="24"/>
                <w:szCs w:val="24"/>
              </w:rPr>
              <w:t>Всемирному Дню без табака;</w:t>
            </w:r>
          </w:p>
          <w:p w:rsidR="002B12BA" w:rsidRPr="005C1781" w:rsidRDefault="002B12BA" w:rsidP="00793FDD">
            <w:pPr>
              <w:pStyle w:val="ab"/>
              <w:numPr>
                <w:ilvl w:val="0"/>
                <w:numId w:val="2"/>
              </w:numPr>
              <w:jc w:val="both"/>
              <w:rPr>
                <w:rFonts w:ascii="Times New Roman" w:hAnsi="Times New Roman" w:cs="Times New Roman"/>
                <w:sz w:val="24"/>
                <w:szCs w:val="24"/>
              </w:rPr>
            </w:pPr>
            <w:r w:rsidRPr="005C1781">
              <w:rPr>
                <w:rFonts w:ascii="Times New Roman" w:hAnsi="Times New Roman" w:cs="Times New Roman"/>
                <w:sz w:val="24"/>
                <w:szCs w:val="24"/>
              </w:rPr>
              <w:t>Дню борьбы с наркоманией и наркобизнесом;</w:t>
            </w:r>
          </w:p>
          <w:p w:rsidR="002B12BA" w:rsidRPr="005C1781" w:rsidRDefault="002B12BA" w:rsidP="00793FDD">
            <w:pPr>
              <w:pStyle w:val="ab"/>
              <w:numPr>
                <w:ilvl w:val="0"/>
                <w:numId w:val="2"/>
              </w:numPr>
              <w:jc w:val="both"/>
              <w:rPr>
                <w:rFonts w:ascii="Times New Roman" w:hAnsi="Times New Roman" w:cs="Times New Roman"/>
                <w:sz w:val="24"/>
                <w:szCs w:val="24"/>
              </w:rPr>
            </w:pPr>
            <w:r w:rsidRPr="005C1781">
              <w:rPr>
                <w:rFonts w:ascii="Times New Roman" w:hAnsi="Times New Roman" w:cs="Times New Roman"/>
                <w:sz w:val="24"/>
                <w:szCs w:val="24"/>
              </w:rPr>
              <w:t>Всемирному Дню здоровья;</w:t>
            </w:r>
          </w:p>
          <w:p w:rsidR="002B12BA" w:rsidRPr="005C1781" w:rsidRDefault="002B12BA" w:rsidP="002B12BA">
            <w:pPr>
              <w:jc w:val="both"/>
              <w:rPr>
                <w:rFonts w:ascii="Times New Roman" w:hAnsi="Times New Roman" w:cs="Times New Roman"/>
                <w:sz w:val="24"/>
                <w:szCs w:val="24"/>
              </w:rPr>
            </w:pPr>
            <w:r w:rsidRPr="005C1781">
              <w:rPr>
                <w:rFonts w:ascii="Times New Roman" w:hAnsi="Times New Roman" w:cs="Times New Roman"/>
                <w:sz w:val="24"/>
                <w:szCs w:val="24"/>
              </w:rPr>
              <w:t xml:space="preserve">- проведение дней профилактики курения, алкоголизма, наркомании, инфекционных заболеваний </w:t>
            </w:r>
            <w:proofErr w:type="gramStart"/>
            <w:r w:rsidRPr="005C1781">
              <w:rPr>
                <w:rFonts w:ascii="Times New Roman" w:hAnsi="Times New Roman" w:cs="Times New Roman"/>
                <w:sz w:val="24"/>
                <w:szCs w:val="24"/>
              </w:rPr>
              <w:t>среди</w:t>
            </w:r>
            <w:proofErr w:type="gramEnd"/>
            <w:r w:rsidRPr="005C1781">
              <w:rPr>
                <w:rFonts w:ascii="Times New Roman" w:hAnsi="Times New Roman" w:cs="Times New Roman"/>
                <w:sz w:val="24"/>
                <w:szCs w:val="24"/>
              </w:rPr>
              <w:t xml:space="preserve"> обучающихся;</w:t>
            </w:r>
          </w:p>
          <w:p w:rsidR="002B12BA" w:rsidRPr="005C1781" w:rsidRDefault="002B12BA" w:rsidP="002B12BA">
            <w:pPr>
              <w:jc w:val="both"/>
              <w:rPr>
                <w:rFonts w:ascii="Times New Roman" w:hAnsi="Times New Roman" w:cs="Times New Roman"/>
                <w:sz w:val="24"/>
                <w:szCs w:val="24"/>
              </w:rPr>
            </w:pPr>
            <w:r w:rsidRPr="005C1781">
              <w:rPr>
                <w:rFonts w:ascii="Times New Roman" w:hAnsi="Times New Roman" w:cs="Times New Roman"/>
                <w:sz w:val="24"/>
                <w:szCs w:val="24"/>
              </w:rPr>
              <w:lastRenderedPageBreak/>
              <w:t>- выступление обучающихся, направленные  на профилактику употребления ПАВ;</w:t>
            </w:r>
          </w:p>
          <w:p w:rsidR="002B12BA" w:rsidRPr="005C1781" w:rsidRDefault="002B12BA" w:rsidP="002B12BA">
            <w:pPr>
              <w:jc w:val="both"/>
              <w:rPr>
                <w:rFonts w:ascii="Times New Roman" w:hAnsi="Times New Roman" w:cs="Times New Roman"/>
                <w:sz w:val="24"/>
                <w:szCs w:val="24"/>
              </w:rPr>
            </w:pPr>
            <w:r w:rsidRPr="005C1781">
              <w:rPr>
                <w:rFonts w:ascii="Times New Roman" w:hAnsi="Times New Roman" w:cs="Times New Roman"/>
                <w:sz w:val="24"/>
                <w:szCs w:val="24"/>
              </w:rPr>
              <w:t>- конкурсы рисунков, плакатов, акций и проведение тренингов среди обучающихся, родителей, педагогов.</w:t>
            </w:r>
          </w:p>
          <w:p w:rsidR="002B12BA" w:rsidRPr="005C1781" w:rsidRDefault="002B12BA" w:rsidP="002B12BA">
            <w:pPr>
              <w:jc w:val="both"/>
              <w:rPr>
                <w:rFonts w:ascii="Times New Roman" w:hAnsi="Times New Roman" w:cs="Times New Roman"/>
                <w:sz w:val="24"/>
                <w:szCs w:val="24"/>
              </w:rPr>
            </w:pPr>
            <w:r w:rsidRPr="005C1781">
              <w:rPr>
                <w:rFonts w:ascii="Times New Roman" w:hAnsi="Times New Roman" w:cs="Times New Roman"/>
                <w:sz w:val="24"/>
                <w:szCs w:val="24"/>
              </w:rPr>
              <w:t>- проведение заседаний Совета профилактики.</w:t>
            </w:r>
          </w:p>
        </w:tc>
      </w:tr>
      <w:tr w:rsidR="002B12BA" w:rsidRPr="005C1781" w:rsidTr="00444A45">
        <w:tc>
          <w:tcPr>
            <w:tcW w:w="817" w:type="dxa"/>
          </w:tcPr>
          <w:p w:rsidR="002B12BA" w:rsidRPr="005C1781" w:rsidRDefault="002B12BA" w:rsidP="00444A45">
            <w:pPr>
              <w:jc w:val="both"/>
              <w:rPr>
                <w:rFonts w:ascii="Times New Roman" w:hAnsi="Times New Roman" w:cs="Times New Roman"/>
                <w:sz w:val="24"/>
                <w:szCs w:val="24"/>
              </w:rPr>
            </w:pPr>
            <w:r w:rsidRPr="005C1781">
              <w:rPr>
                <w:rFonts w:ascii="Times New Roman" w:hAnsi="Times New Roman" w:cs="Times New Roman"/>
                <w:sz w:val="24"/>
                <w:szCs w:val="24"/>
              </w:rPr>
              <w:lastRenderedPageBreak/>
              <w:t>4</w:t>
            </w:r>
          </w:p>
        </w:tc>
        <w:tc>
          <w:tcPr>
            <w:tcW w:w="2835" w:type="dxa"/>
          </w:tcPr>
          <w:p w:rsidR="002B12BA" w:rsidRPr="005C1781" w:rsidRDefault="002B12BA" w:rsidP="00444A45">
            <w:pPr>
              <w:jc w:val="both"/>
              <w:rPr>
                <w:rFonts w:ascii="Times New Roman" w:hAnsi="Times New Roman" w:cs="Times New Roman"/>
                <w:sz w:val="24"/>
                <w:szCs w:val="24"/>
              </w:rPr>
            </w:pPr>
            <w:r w:rsidRPr="005C1781">
              <w:rPr>
                <w:rFonts w:ascii="Times New Roman" w:hAnsi="Times New Roman" w:cs="Times New Roman"/>
                <w:sz w:val="24"/>
                <w:szCs w:val="24"/>
              </w:rPr>
              <w:t>Социальн</w:t>
            </w:r>
            <w:proofErr w:type="gramStart"/>
            <w:r w:rsidRPr="005C1781">
              <w:rPr>
                <w:rFonts w:ascii="Times New Roman" w:hAnsi="Times New Roman" w:cs="Times New Roman"/>
                <w:sz w:val="24"/>
                <w:szCs w:val="24"/>
              </w:rPr>
              <w:t>о-</w:t>
            </w:r>
            <w:proofErr w:type="gramEnd"/>
            <w:r w:rsidRPr="005C1781">
              <w:rPr>
                <w:rFonts w:ascii="Times New Roman" w:hAnsi="Times New Roman" w:cs="Times New Roman"/>
                <w:sz w:val="24"/>
                <w:szCs w:val="24"/>
              </w:rPr>
              <w:t xml:space="preserve"> педагогическое и </w:t>
            </w:r>
            <w:proofErr w:type="spellStart"/>
            <w:r w:rsidRPr="005C1781">
              <w:rPr>
                <w:rFonts w:ascii="Times New Roman" w:hAnsi="Times New Roman" w:cs="Times New Roman"/>
                <w:sz w:val="24"/>
                <w:szCs w:val="24"/>
              </w:rPr>
              <w:t>медико</w:t>
            </w:r>
            <w:proofErr w:type="spellEnd"/>
            <w:r w:rsidRPr="005C1781">
              <w:rPr>
                <w:rFonts w:ascii="Times New Roman" w:hAnsi="Times New Roman" w:cs="Times New Roman"/>
                <w:sz w:val="24"/>
                <w:szCs w:val="24"/>
              </w:rPr>
              <w:t xml:space="preserve"> – психологическое сопровождение</w:t>
            </w:r>
          </w:p>
        </w:tc>
        <w:tc>
          <w:tcPr>
            <w:tcW w:w="5919" w:type="dxa"/>
          </w:tcPr>
          <w:p w:rsidR="00005789" w:rsidRPr="005C1781" w:rsidRDefault="00005789" w:rsidP="00005789">
            <w:pPr>
              <w:jc w:val="both"/>
              <w:rPr>
                <w:rFonts w:ascii="Times New Roman" w:hAnsi="Times New Roman" w:cs="Times New Roman"/>
                <w:sz w:val="24"/>
                <w:szCs w:val="24"/>
              </w:rPr>
            </w:pPr>
            <w:r w:rsidRPr="005C1781">
              <w:rPr>
                <w:rFonts w:ascii="Times New Roman" w:hAnsi="Times New Roman" w:cs="Times New Roman"/>
                <w:sz w:val="24"/>
                <w:szCs w:val="24"/>
              </w:rPr>
              <w:t>-информирование по проблеме наркозависимости и ее первичной профилактике;</w:t>
            </w:r>
          </w:p>
          <w:p w:rsidR="00005789" w:rsidRPr="005C1781" w:rsidRDefault="00005789" w:rsidP="00005789">
            <w:pPr>
              <w:jc w:val="both"/>
              <w:rPr>
                <w:rFonts w:ascii="Times New Roman" w:hAnsi="Times New Roman" w:cs="Times New Roman"/>
                <w:sz w:val="24"/>
                <w:szCs w:val="24"/>
              </w:rPr>
            </w:pPr>
            <w:r w:rsidRPr="005C1781">
              <w:rPr>
                <w:rFonts w:ascii="Times New Roman" w:hAnsi="Times New Roman" w:cs="Times New Roman"/>
                <w:sz w:val="24"/>
                <w:szCs w:val="24"/>
              </w:rPr>
              <w:t>- индивидуальная работа, консультирование</w:t>
            </w:r>
          </w:p>
          <w:p w:rsidR="00615FCA" w:rsidRPr="005C1781" w:rsidRDefault="00005789" w:rsidP="00444A45">
            <w:pPr>
              <w:jc w:val="both"/>
              <w:rPr>
                <w:rFonts w:ascii="Times New Roman" w:hAnsi="Times New Roman" w:cs="Times New Roman"/>
                <w:sz w:val="24"/>
                <w:szCs w:val="24"/>
              </w:rPr>
            </w:pPr>
            <w:r w:rsidRPr="005C1781">
              <w:rPr>
                <w:rFonts w:ascii="Times New Roman" w:hAnsi="Times New Roman" w:cs="Times New Roman"/>
                <w:sz w:val="24"/>
                <w:szCs w:val="24"/>
              </w:rPr>
              <w:t xml:space="preserve">   </w:t>
            </w:r>
            <w:proofErr w:type="gramStart"/>
            <w:r w:rsidRPr="005C1781">
              <w:rPr>
                <w:rFonts w:ascii="Times New Roman" w:hAnsi="Times New Roman" w:cs="Times New Roman"/>
                <w:sz w:val="24"/>
                <w:szCs w:val="24"/>
              </w:rPr>
              <w:t xml:space="preserve">- </w:t>
            </w:r>
            <w:r w:rsidR="00615FCA" w:rsidRPr="005C1781">
              <w:rPr>
                <w:rFonts w:ascii="Times New Roman" w:hAnsi="Times New Roman" w:cs="Times New Roman"/>
                <w:sz w:val="24"/>
                <w:szCs w:val="24"/>
              </w:rPr>
              <w:t>своевременное выявление проблем у обучающихся, подверженных вредным привычкам и оказание им необходимой помощи;</w:t>
            </w:r>
            <w:proofErr w:type="gramEnd"/>
          </w:p>
          <w:p w:rsidR="002B12BA" w:rsidRPr="005C1781" w:rsidRDefault="00615FCA" w:rsidP="00444A45">
            <w:pPr>
              <w:jc w:val="both"/>
              <w:rPr>
                <w:rFonts w:ascii="Times New Roman" w:hAnsi="Times New Roman" w:cs="Times New Roman"/>
                <w:sz w:val="24"/>
                <w:szCs w:val="24"/>
              </w:rPr>
            </w:pPr>
            <w:r w:rsidRPr="005C1781">
              <w:rPr>
                <w:rFonts w:ascii="Times New Roman" w:hAnsi="Times New Roman" w:cs="Times New Roman"/>
                <w:sz w:val="24"/>
                <w:szCs w:val="24"/>
              </w:rPr>
              <w:t xml:space="preserve"> - организация консультаций  в общеобразовательном учреждении по работе с проблемными детьми, их родителями, педагогами.</w:t>
            </w:r>
          </w:p>
          <w:p w:rsidR="00615FCA" w:rsidRPr="005C1781" w:rsidRDefault="00615FCA" w:rsidP="00444A45">
            <w:pPr>
              <w:jc w:val="both"/>
              <w:rPr>
                <w:rFonts w:ascii="Times New Roman" w:hAnsi="Times New Roman" w:cs="Times New Roman"/>
                <w:sz w:val="24"/>
                <w:szCs w:val="24"/>
              </w:rPr>
            </w:pPr>
            <w:r w:rsidRPr="005C1781">
              <w:rPr>
                <w:rFonts w:ascii="Times New Roman" w:hAnsi="Times New Roman" w:cs="Times New Roman"/>
                <w:sz w:val="24"/>
                <w:szCs w:val="24"/>
              </w:rPr>
              <w:t>- организация профилактических бесед и лекций, встреч со специалистами по проблемам наркомании, алкоголизма, токсикомании и правонарушений.</w:t>
            </w:r>
          </w:p>
        </w:tc>
      </w:tr>
      <w:tr w:rsidR="00615FCA" w:rsidRPr="005C1781" w:rsidTr="00444A45">
        <w:tc>
          <w:tcPr>
            <w:tcW w:w="817" w:type="dxa"/>
          </w:tcPr>
          <w:p w:rsidR="00615FCA" w:rsidRPr="005C1781" w:rsidRDefault="00615FCA" w:rsidP="00444A45">
            <w:pPr>
              <w:jc w:val="both"/>
              <w:rPr>
                <w:rFonts w:ascii="Times New Roman" w:hAnsi="Times New Roman" w:cs="Times New Roman"/>
                <w:sz w:val="24"/>
                <w:szCs w:val="24"/>
              </w:rPr>
            </w:pPr>
            <w:r w:rsidRPr="005C1781">
              <w:rPr>
                <w:rFonts w:ascii="Times New Roman" w:hAnsi="Times New Roman" w:cs="Times New Roman"/>
                <w:sz w:val="24"/>
                <w:szCs w:val="24"/>
              </w:rPr>
              <w:t>5</w:t>
            </w:r>
          </w:p>
        </w:tc>
        <w:tc>
          <w:tcPr>
            <w:tcW w:w="2835" w:type="dxa"/>
          </w:tcPr>
          <w:p w:rsidR="00615FCA" w:rsidRPr="005C1781" w:rsidRDefault="00615FCA" w:rsidP="00444A45">
            <w:pPr>
              <w:jc w:val="both"/>
              <w:rPr>
                <w:rFonts w:ascii="Times New Roman" w:hAnsi="Times New Roman" w:cs="Times New Roman"/>
                <w:sz w:val="24"/>
                <w:szCs w:val="24"/>
              </w:rPr>
            </w:pPr>
            <w:r w:rsidRPr="005C1781">
              <w:rPr>
                <w:rFonts w:ascii="Times New Roman" w:hAnsi="Times New Roman" w:cs="Times New Roman"/>
                <w:sz w:val="24"/>
                <w:szCs w:val="24"/>
              </w:rPr>
              <w:t>Работа с родителями</w:t>
            </w:r>
          </w:p>
        </w:tc>
        <w:tc>
          <w:tcPr>
            <w:tcW w:w="5919" w:type="dxa"/>
          </w:tcPr>
          <w:p w:rsidR="00005789" w:rsidRPr="005C1781" w:rsidRDefault="00005789" w:rsidP="00005789">
            <w:pPr>
              <w:jc w:val="both"/>
              <w:rPr>
                <w:rFonts w:ascii="Times New Roman" w:hAnsi="Times New Roman" w:cs="Times New Roman"/>
                <w:sz w:val="24"/>
                <w:szCs w:val="24"/>
              </w:rPr>
            </w:pPr>
            <w:r w:rsidRPr="005C1781">
              <w:rPr>
                <w:rFonts w:ascii="Times New Roman" w:hAnsi="Times New Roman" w:cs="Times New Roman"/>
                <w:sz w:val="24"/>
                <w:szCs w:val="24"/>
              </w:rPr>
              <w:t>- участие в проведении родительских собраний школ и молодежных объединений;</w:t>
            </w:r>
          </w:p>
          <w:p w:rsidR="00005789" w:rsidRPr="005C1781" w:rsidRDefault="00005789" w:rsidP="00005789">
            <w:pPr>
              <w:jc w:val="both"/>
              <w:rPr>
                <w:rFonts w:ascii="Times New Roman" w:hAnsi="Times New Roman" w:cs="Times New Roman"/>
                <w:sz w:val="24"/>
                <w:szCs w:val="24"/>
              </w:rPr>
            </w:pPr>
            <w:r w:rsidRPr="005C1781">
              <w:rPr>
                <w:rFonts w:ascii="Times New Roman" w:hAnsi="Times New Roman" w:cs="Times New Roman"/>
                <w:sz w:val="24"/>
                <w:szCs w:val="24"/>
              </w:rPr>
              <w:t>- информационно-консультативная работа;</w:t>
            </w:r>
          </w:p>
          <w:p w:rsidR="00005789" w:rsidRPr="005C1781" w:rsidRDefault="00005789" w:rsidP="00005789">
            <w:pPr>
              <w:jc w:val="both"/>
              <w:rPr>
                <w:rFonts w:ascii="Times New Roman" w:hAnsi="Times New Roman" w:cs="Times New Roman"/>
                <w:sz w:val="24"/>
                <w:szCs w:val="24"/>
              </w:rPr>
            </w:pPr>
            <w:r w:rsidRPr="005C1781">
              <w:rPr>
                <w:rFonts w:ascii="Times New Roman" w:hAnsi="Times New Roman" w:cs="Times New Roman"/>
                <w:sz w:val="24"/>
                <w:szCs w:val="24"/>
              </w:rPr>
              <w:t>- привлечение к участию в коллективно-творческих делах.</w:t>
            </w:r>
          </w:p>
          <w:p w:rsidR="00615FCA" w:rsidRPr="005C1781" w:rsidRDefault="00615FCA" w:rsidP="00444A45">
            <w:pPr>
              <w:jc w:val="both"/>
              <w:rPr>
                <w:rFonts w:ascii="Times New Roman" w:hAnsi="Times New Roman" w:cs="Times New Roman"/>
                <w:sz w:val="24"/>
                <w:szCs w:val="24"/>
              </w:rPr>
            </w:pPr>
            <w:r w:rsidRPr="005C1781">
              <w:rPr>
                <w:rFonts w:ascii="Times New Roman" w:hAnsi="Times New Roman" w:cs="Times New Roman"/>
                <w:sz w:val="24"/>
                <w:szCs w:val="24"/>
              </w:rPr>
              <w:t>- выявление  социально - опасных семей и работа с неблагополучными семьями, где родители систематически употребляют спиртные напитки;</w:t>
            </w:r>
          </w:p>
          <w:p w:rsidR="00615FCA" w:rsidRPr="005C1781" w:rsidRDefault="00615FCA" w:rsidP="00444A45">
            <w:pPr>
              <w:jc w:val="both"/>
              <w:rPr>
                <w:rFonts w:ascii="Times New Roman" w:hAnsi="Times New Roman" w:cs="Times New Roman"/>
                <w:sz w:val="24"/>
                <w:szCs w:val="24"/>
              </w:rPr>
            </w:pPr>
            <w:r w:rsidRPr="005C1781">
              <w:rPr>
                <w:rFonts w:ascii="Times New Roman" w:hAnsi="Times New Roman" w:cs="Times New Roman"/>
                <w:sz w:val="24"/>
                <w:szCs w:val="24"/>
              </w:rPr>
              <w:t>- индивидуальные консультации и тематические встречи с родителями подростков «группы риска»;</w:t>
            </w:r>
          </w:p>
          <w:p w:rsidR="00615FCA" w:rsidRPr="005C1781" w:rsidRDefault="00615FCA" w:rsidP="00444A45">
            <w:pPr>
              <w:jc w:val="both"/>
              <w:rPr>
                <w:rFonts w:ascii="Times New Roman" w:hAnsi="Times New Roman" w:cs="Times New Roman"/>
                <w:sz w:val="24"/>
                <w:szCs w:val="24"/>
              </w:rPr>
            </w:pPr>
            <w:r w:rsidRPr="005C1781">
              <w:rPr>
                <w:rFonts w:ascii="Times New Roman" w:hAnsi="Times New Roman" w:cs="Times New Roman"/>
                <w:sz w:val="24"/>
                <w:szCs w:val="24"/>
              </w:rPr>
              <w:t>- Родительский патруль, общешкольные педагогические рейды;</w:t>
            </w:r>
          </w:p>
          <w:p w:rsidR="00376D17" w:rsidRPr="005C1781" w:rsidRDefault="00376D17" w:rsidP="00376D17">
            <w:pPr>
              <w:jc w:val="both"/>
              <w:rPr>
                <w:rFonts w:ascii="Times New Roman" w:hAnsi="Times New Roman" w:cs="Times New Roman"/>
                <w:sz w:val="24"/>
                <w:szCs w:val="24"/>
              </w:rPr>
            </w:pPr>
            <w:r w:rsidRPr="005C1781">
              <w:rPr>
                <w:rFonts w:ascii="Times New Roman" w:hAnsi="Times New Roman" w:cs="Times New Roman"/>
                <w:sz w:val="24"/>
                <w:szCs w:val="24"/>
              </w:rPr>
              <w:t>- Информирование обучающихся и родителей (законных представителей) о работе круглосуточного бесплатного общероссийского  телефона доверия для подростков и молодежи.</w:t>
            </w:r>
          </w:p>
          <w:p w:rsidR="00376D17" w:rsidRPr="000E4721" w:rsidRDefault="00376D17" w:rsidP="00376D17">
            <w:pPr>
              <w:jc w:val="both"/>
              <w:rPr>
                <w:rFonts w:ascii="Times New Roman" w:hAnsi="Times New Roman" w:cs="Times New Roman"/>
                <w:color w:val="FF0000"/>
                <w:sz w:val="24"/>
                <w:szCs w:val="24"/>
              </w:rPr>
            </w:pPr>
          </w:p>
        </w:tc>
      </w:tr>
    </w:tbl>
    <w:p w:rsidR="00A82F0D" w:rsidRDefault="00A82F0D" w:rsidP="0066085A">
      <w:pPr>
        <w:jc w:val="both"/>
        <w:rPr>
          <w:rFonts w:ascii="Times New Roman" w:hAnsi="Times New Roman" w:cs="Times New Roman"/>
          <w:b/>
          <w:sz w:val="24"/>
          <w:szCs w:val="24"/>
        </w:rPr>
      </w:pPr>
    </w:p>
    <w:p w:rsidR="005C1781" w:rsidRDefault="005C1781" w:rsidP="0066085A">
      <w:pPr>
        <w:jc w:val="both"/>
        <w:rPr>
          <w:rFonts w:ascii="Times New Roman" w:hAnsi="Times New Roman" w:cs="Times New Roman"/>
          <w:b/>
          <w:sz w:val="24"/>
          <w:szCs w:val="24"/>
        </w:rPr>
      </w:pPr>
    </w:p>
    <w:p w:rsidR="005C1781" w:rsidRDefault="005C1781" w:rsidP="0066085A">
      <w:pPr>
        <w:jc w:val="both"/>
        <w:rPr>
          <w:rFonts w:ascii="Times New Roman" w:hAnsi="Times New Roman" w:cs="Times New Roman"/>
          <w:b/>
          <w:sz w:val="24"/>
          <w:szCs w:val="24"/>
        </w:rPr>
      </w:pPr>
    </w:p>
    <w:p w:rsidR="005C1781" w:rsidRDefault="005C1781" w:rsidP="0066085A">
      <w:pPr>
        <w:jc w:val="both"/>
        <w:rPr>
          <w:rFonts w:ascii="Times New Roman" w:hAnsi="Times New Roman" w:cs="Times New Roman"/>
          <w:b/>
          <w:sz w:val="24"/>
          <w:szCs w:val="24"/>
        </w:rPr>
      </w:pPr>
    </w:p>
    <w:p w:rsidR="005C1781" w:rsidRDefault="005C1781" w:rsidP="0066085A">
      <w:pPr>
        <w:jc w:val="both"/>
        <w:rPr>
          <w:rFonts w:ascii="Times New Roman" w:hAnsi="Times New Roman" w:cs="Times New Roman"/>
          <w:b/>
          <w:sz w:val="24"/>
          <w:szCs w:val="24"/>
        </w:rPr>
      </w:pPr>
    </w:p>
    <w:p w:rsidR="005C1781" w:rsidRDefault="005C1781" w:rsidP="0066085A">
      <w:pPr>
        <w:jc w:val="both"/>
        <w:rPr>
          <w:rFonts w:ascii="Times New Roman" w:hAnsi="Times New Roman" w:cs="Times New Roman"/>
          <w:b/>
          <w:sz w:val="24"/>
          <w:szCs w:val="24"/>
        </w:rPr>
      </w:pPr>
    </w:p>
    <w:p w:rsidR="005C1781" w:rsidRDefault="005C1781" w:rsidP="0066085A">
      <w:pPr>
        <w:jc w:val="both"/>
        <w:rPr>
          <w:rFonts w:ascii="Times New Roman" w:hAnsi="Times New Roman" w:cs="Times New Roman"/>
          <w:b/>
          <w:sz w:val="24"/>
          <w:szCs w:val="24"/>
        </w:rPr>
      </w:pPr>
    </w:p>
    <w:p w:rsidR="007C0E25" w:rsidRDefault="007C0E25" w:rsidP="0066085A">
      <w:pPr>
        <w:jc w:val="both"/>
        <w:rPr>
          <w:rFonts w:ascii="Times New Roman" w:hAnsi="Times New Roman" w:cs="Times New Roman"/>
          <w:b/>
          <w:sz w:val="24"/>
          <w:szCs w:val="24"/>
        </w:rPr>
      </w:pPr>
    </w:p>
    <w:p w:rsidR="005C1781" w:rsidRDefault="005C1781" w:rsidP="0066085A">
      <w:pPr>
        <w:jc w:val="both"/>
        <w:rPr>
          <w:rFonts w:ascii="Times New Roman" w:hAnsi="Times New Roman" w:cs="Times New Roman"/>
          <w:b/>
          <w:sz w:val="24"/>
          <w:szCs w:val="24"/>
        </w:rPr>
      </w:pPr>
    </w:p>
    <w:p w:rsidR="005C1781" w:rsidRPr="005C1781" w:rsidRDefault="005C1781" w:rsidP="0066085A">
      <w:pPr>
        <w:jc w:val="both"/>
        <w:rPr>
          <w:rFonts w:ascii="Times New Roman" w:hAnsi="Times New Roman" w:cs="Times New Roman"/>
          <w:b/>
          <w:sz w:val="24"/>
          <w:szCs w:val="24"/>
        </w:rPr>
      </w:pPr>
    </w:p>
    <w:p w:rsidR="0066085A" w:rsidRDefault="00A82F0D" w:rsidP="005C672B">
      <w:pPr>
        <w:autoSpaceDE w:val="0"/>
        <w:autoSpaceDN w:val="0"/>
        <w:adjustRightInd w:val="0"/>
        <w:spacing w:after="0" w:line="360" w:lineRule="auto"/>
        <w:ind w:firstLine="709"/>
        <w:jc w:val="center"/>
        <w:rPr>
          <w:rFonts w:ascii="Times New Roman" w:hAnsi="Times New Roman" w:cs="Times New Roman"/>
          <w:b/>
          <w:sz w:val="24"/>
          <w:szCs w:val="24"/>
        </w:rPr>
      </w:pPr>
      <w:r w:rsidRPr="005C1781">
        <w:rPr>
          <w:rFonts w:ascii="Times New Roman" w:hAnsi="Times New Roman" w:cs="Times New Roman"/>
          <w:b/>
          <w:sz w:val="24"/>
          <w:szCs w:val="24"/>
        </w:rPr>
        <w:lastRenderedPageBreak/>
        <w:t>6.</w:t>
      </w:r>
      <w:r w:rsidR="0066085A" w:rsidRPr="005C1781">
        <w:rPr>
          <w:rFonts w:ascii="Times New Roman" w:hAnsi="Times New Roman" w:cs="Times New Roman"/>
          <w:b/>
          <w:sz w:val="24"/>
          <w:szCs w:val="24"/>
        </w:rPr>
        <w:t>План мероприятий по п</w:t>
      </w:r>
      <w:r w:rsidR="005C672B" w:rsidRPr="005C1781">
        <w:rPr>
          <w:rFonts w:ascii="Times New Roman" w:hAnsi="Times New Roman" w:cs="Times New Roman"/>
          <w:b/>
          <w:sz w:val="24"/>
          <w:szCs w:val="24"/>
        </w:rPr>
        <w:t>рофилактике ПАВ</w:t>
      </w:r>
    </w:p>
    <w:p w:rsidR="005C1781" w:rsidRPr="005C1781" w:rsidRDefault="005C1781" w:rsidP="005C672B">
      <w:pPr>
        <w:autoSpaceDE w:val="0"/>
        <w:autoSpaceDN w:val="0"/>
        <w:adjustRightInd w:val="0"/>
        <w:spacing w:after="0" w:line="360" w:lineRule="auto"/>
        <w:ind w:firstLine="709"/>
        <w:jc w:val="center"/>
        <w:rPr>
          <w:rFonts w:ascii="Times New Roman" w:hAnsi="Times New Roman" w:cs="Times New Roman"/>
          <w:b/>
          <w:sz w:val="24"/>
          <w:szCs w:val="24"/>
        </w:rPr>
      </w:pPr>
    </w:p>
    <w:tbl>
      <w:tblPr>
        <w:tblStyle w:val="aa"/>
        <w:tblW w:w="0" w:type="auto"/>
        <w:tblInd w:w="-743" w:type="dxa"/>
        <w:tblLayout w:type="fixed"/>
        <w:tblLook w:val="04A0"/>
      </w:tblPr>
      <w:tblGrid>
        <w:gridCol w:w="709"/>
        <w:gridCol w:w="2552"/>
        <w:gridCol w:w="4744"/>
        <w:gridCol w:w="2309"/>
      </w:tblGrid>
      <w:tr w:rsidR="005C672B" w:rsidRPr="005C1781" w:rsidTr="005C672B">
        <w:tc>
          <w:tcPr>
            <w:tcW w:w="709" w:type="dxa"/>
          </w:tcPr>
          <w:p w:rsidR="0066085A" w:rsidRPr="005C1781" w:rsidRDefault="0066085A" w:rsidP="005C672B">
            <w:pPr>
              <w:pStyle w:val="a4"/>
              <w:jc w:val="center"/>
              <w:rPr>
                <w:rFonts w:ascii="Times New Roman" w:hAnsi="Times New Roman" w:cs="Times New Roman"/>
                <w:sz w:val="24"/>
                <w:szCs w:val="24"/>
              </w:rPr>
            </w:pPr>
            <w:r w:rsidRPr="005C1781">
              <w:rPr>
                <w:rFonts w:ascii="Times New Roman" w:hAnsi="Times New Roman" w:cs="Times New Roman"/>
                <w:sz w:val="24"/>
                <w:szCs w:val="24"/>
              </w:rPr>
              <w:t>№</w:t>
            </w:r>
          </w:p>
        </w:tc>
        <w:tc>
          <w:tcPr>
            <w:tcW w:w="2552" w:type="dxa"/>
          </w:tcPr>
          <w:p w:rsidR="0066085A" w:rsidRPr="005C1781" w:rsidRDefault="0066085A" w:rsidP="005C672B">
            <w:pPr>
              <w:pStyle w:val="a4"/>
              <w:jc w:val="center"/>
              <w:rPr>
                <w:rFonts w:ascii="Times New Roman" w:hAnsi="Times New Roman" w:cs="Times New Roman"/>
                <w:sz w:val="24"/>
                <w:szCs w:val="24"/>
              </w:rPr>
            </w:pPr>
            <w:r w:rsidRPr="005C1781">
              <w:rPr>
                <w:rFonts w:ascii="Times New Roman" w:hAnsi="Times New Roman" w:cs="Times New Roman"/>
                <w:sz w:val="24"/>
                <w:szCs w:val="24"/>
              </w:rPr>
              <w:t>Направление</w:t>
            </w:r>
          </w:p>
        </w:tc>
        <w:tc>
          <w:tcPr>
            <w:tcW w:w="4744" w:type="dxa"/>
          </w:tcPr>
          <w:p w:rsidR="0066085A" w:rsidRPr="005C1781" w:rsidRDefault="0066085A" w:rsidP="005C672B">
            <w:pPr>
              <w:pStyle w:val="a4"/>
              <w:jc w:val="center"/>
              <w:rPr>
                <w:rFonts w:ascii="Times New Roman" w:hAnsi="Times New Roman" w:cs="Times New Roman"/>
                <w:sz w:val="24"/>
                <w:szCs w:val="24"/>
              </w:rPr>
            </w:pPr>
            <w:r w:rsidRPr="005C1781">
              <w:rPr>
                <w:rFonts w:ascii="Times New Roman" w:hAnsi="Times New Roman" w:cs="Times New Roman"/>
                <w:sz w:val="24"/>
                <w:szCs w:val="24"/>
              </w:rPr>
              <w:t>Формы работы</w:t>
            </w:r>
          </w:p>
        </w:tc>
        <w:tc>
          <w:tcPr>
            <w:tcW w:w="2309" w:type="dxa"/>
          </w:tcPr>
          <w:p w:rsidR="0066085A" w:rsidRPr="005C1781" w:rsidRDefault="005C672B" w:rsidP="005C672B">
            <w:pPr>
              <w:pStyle w:val="a4"/>
              <w:jc w:val="center"/>
              <w:rPr>
                <w:rFonts w:ascii="Times New Roman" w:hAnsi="Times New Roman" w:cs="Times New Roman"/>
                <w:sz w:val="24"/>
                <w:szCs w:val="24"/>
              </w:rPr>
            </w:pPr>
            <w:r w:rsidRPr="005C1781">
              <w:rPr>
                <w:rFonts w:ascii="Times New Roman" w:hAnsi="Times New Roman" w:cs="Times New Roman"/>
                <w:sz w:val="24"/>
                <w:szCs w:val="24"/>
              </w:rPr>
              <w:t>О</w:t>
            </w:r>
            <w:r w:rsidR="0066085A" w:rsidRPr="005C1781">
              <w:rPr>
                <w:rFonts w:ascii="Times New Roman" w:hAnsi="Times New Roman" w:cs="Times New Roman"/>
                <w:sz w:val="24"/>
                <w:szCs w:val="24"/>
              </w:rPr>
              <w:t>тветственный</w:t>
            </w:r>
          </w:p>
        </w:tc>
      </w:tr>
      <w:tr w:rsidR="005C672B" w:rsidRPr="005C1781" w:rsidTr="005C672B">
        <w:trPr>
          <w:trHeight w:val="634"/>
        </w:trPr>
        <w:tc>
          <w:tcPr>
            <w:tcW w:w="709" w:type="dxa"/>
            <w:tcBorders>
              <w:bottom w:val="single" w:sz="4" w:space="0" w:color="auto"/>
            </w:tcBorders>
          </w:tcPr>
          <w:p w:rsidR="0066085A" w:rsidRPr="005C1781" w:rsidRDefault="0066085A" w:rsidP="0066085A">
            <w:pPr>
              <w:pStyle w:val="a4"/>
              <w:rPr>
                <w:rFonts w:ascii="Times New Roman" w:hAnsi="Times New Roman" w:cs="Times New Roman"/>
                <w:sz w:val="24"/>
                <w:szCs w:val="24"/>
              </w:rPr>
            </w:pPr>
            <w:r w:rsidRPr="005C1781">
              <w:rPr>
                <w:rFonts w:ascii="Times New Roman" w:hAnsi="Times New Roman" w:cs="Times New Roman"/>
                <w:sz w:val="24"/>
                <w:szCs w:val="24"/>
              </w:rPr>
              <w:t>1</w:t>
            </w:r>
          </w:p>
        </w:tc>
        <w:tc>
          <w:tcPr>
            <w:tcW w:w="2552" w:type="dxa"/>
            <w:tcBorders>
              <w:bottom w:val="single" w:sz="4" w:space="0" w:color="auto"/>
            </w:tcBorders>
          </w:tcPr>
          <w:p w:rsidR="0066085A" w:rsidRPr="005C1781" w:rsidRDefault="000E4721" w:rsidP="0066085A">
            <w:pPr>
              <w:pStyle w:val="a4"/>
              <w:rPr>
                <w:rFonts w:ascii="Times New Roman" w:hAnsi="Times New Roman" w:cs="Times New Roman"/>
                <w:sz w:val="24"/>
                <w:szCs w:val="24"/>
              </w:rPr>
            </w:pPr>
            <w:r w:rsidRPr="005C1781">
              <w:rPr>
                <w:rFonts w:ascii="Times New Roman" w:hAnsi="Times New Roman" w:cs="Times New Roman"/>
                <w:sz w:val="24"/>
                <w:szCs w:val="24"/>
              </w:rPr>
              <w:t>Организационное</w:t>
            </w:r>
          </w:p>
        </w:tc>
        <w:tc>
          <w:tcPr>
            <w:tcW w:w="4744" w:type="dxa"/>
            <w:tcBorders>
              <w:bottom w:val="single" w:sz="4" w:space="0" w:color="auto"/>
            </w:tcBorders>
          </w:tcPr>
          <w:p w:rsidR="0066085A" w:rsidRPr="005C1781" w:rsidRDefault="0066085A" w:rsidP="0066085A">
            <w:pPr>
              <w:pStyle w:val="a4"/>
              <w:jc w:val="both"/>
              <w:rPr>
                <w:rFonts w:ascii="Times New Roman" w:hAnsi="Times New Roman" w:cs="Times New Roman"/>
                <w:sz w:val="24"/>
                <w:szCs w:val="24"/>
              </w:rPr>
            </w:pPr>
            <w:r w:rsidRPr="005C1781">
              <w:rPr>
                <w:rFonts w:ascii="Times New Roman" w:hAnsi="Times New Roman" w:cs="Times New Roman"/>
                <w:sz w:val="24"/>
                <w:szCs w:val="24"/>
              </w:rPr>
              <w:t xml:space="preserve">– выбор методов диагностики; </w:t>
            </w:r>
          </w:p>
          <w:p w:rsidR="0066085A" w:rsidRPr="005C1781" w:rsidRDefault="0066085A" w:rsidP="0066085A">
            <w:pPr>
              <w:pStyle w:val="a4"/>
              <w:jc w:val="both"/>
              <w:rPr>
                <w:rFonts w:ascii="Times New Roman" w:hAnsi="Times New Roman" w:cs="Times New Roman"/>
                <w:sz w:val="24"/>
                <w:szCs w:val="24"/>
              </w:rPr>
            </w:pPr>
            <w:r w:rsidRPr="005C1781">
              <w:rPr>
                <w:rFonts w:ascii="Times New Roman" w:hAnsi="Times New Roman" w:cs="Times New Roman"/>
                <w:sz w:val="24"/>
                <w:szCs w:val="24"/>
              </w:rPr>
              <w:t>– совместная разработка программы профилактической или коррекционной направленности в соответствии с результатами диагностики;</w:t>
            </w:r>
          </w:p>
          <w:p w:rsidR="0066085A" w:rsidRPr="005C1781" w:rsidRDefault="0066085A" w:rsidP="0066085A">
            <w:pPr>
              <w:pStyle w:val="a4"/>
              <w:jc w:val="both"/>
              <w:rPr>
                <w:rFonts w:ascii="Times New Roman" w:hAnsi="Times New Roman" w:cs="Times New Roman"/>
                <w:sz w:val="24"/>
                <w:szCs w:val="24"/>
              </w:rPr>
            </w:pPr>
            <w:r w:rsidRPr="005C1781">
              <w:rPr>
                <w:rFonts w:ascii="Times New Roman" w:hAnsi="Times New Roman" w:cs="Times New Roman"/>
                <w:sz w:val="24"/>
                <w:szCs w:val="24"/>
              </w:rPr>
              <w:t>– разработка и подготовка конкретных мероприятий программы, помощь в проведении</w:t>
            </w:r>
          </w:p>
          <w:p w:rsidR="0066085A" w:rsidRPr="005C1781" w:rsidRDefault="0066085A" w:rsidP="0066085A">
            <w:pPr>
              <w:pStyle w:val="a4"/>
              <w:jc w:val="both"/>
              <w:rPr>
                <w:rFonts w:ascii="Times New Roman" w:hAnsi="Times New Roman" w:cs="Times New Roman"/>
                <w:sz w:val="24"/>
                <w:szCs w:val="24"/>
              </w:rPr>
            </w:pPr>
            <w:r w:rsidRPr="005C1781">
              <w:rPr>
                <w:rFonts w:ascii="Times New Roman" w:hAnsi="Times New Roman" w:cs="Times New Roman"/>
                <w:sz w:val="24"/>
                <w:szCs w:val="24"/>
              </w:rPr>
              <w:t>–создание «Родительского комитета» из числа заинтересованных родителей</w:t>
            </w:r>
          </w:p>
        </w:tc>
        <w:tc>
          <w:tcPr>
            <w:tcW w:w="2309" w:type="dxa"/>
            <w:tcBorders>
              <w:bottom w:val="single" w:sz="4" w:space="0" w:color="auto"/>
            </w:tcBorders>
          </w:tcPr>
          <w:p w:rsidR="005C672B" w:rsidRPr="005C1781" w:rsidRDefault="00793A9F" w:rsidP="0066085A">
            <w:pPr>
              <w:pStyle w:val="a4"/>
              <w:rPr>
                <w:rFonts w:ascii="Times New Roman" w:hAnsi="Times New Roman" w:cs="Times New Roman"/>
                <w:sz w:val="24"/>
                <w:szCs w:val="24"/>
              </w:rPr>
            </w:pPr>
            <w:r>
              <w:rPr>
                <w:rFonts w:ascii="Times New Roman" w:hAnsi="Times New Roman" w:cs="Times New Roman"/>
                <w:sz w:val="24"/>
                <w:szCs w:val="24"/>
              </w:rPr>
              <w:t>Педагог-психолог</w:t>
            </w:r>
          </w:p>
          <w:p w:rsidR="005C672B" w:rsidRPr="005C1781" w:rsidRDefault="005C672B" w:rsidP="0066085A">
            <w:pPr>
              <w:pStyle w:val="a4"/>
              <w:rPr>
                <w:rFonts w:ascii="Times New Roman" w:hAnsi="Times New Roman" w:cs="Times New Roman"/>
                <w:sz w:val="24"/>
                <w:szCs w:val="24"/>
              </w:rPr>
            </w:pPr>
          </w:p>
          <w:p w:rsidR="005C672B" w:rsidRPr="005C1781" w:rsidRDefault="005C672B" w:rsidP="0066085A">
            <w:pPr>
              <w:pStyle w:val="a4"/>
              <w:rPr>
                <w:rFonts w:ascii="Times New Roman" w:hAnsi="Times New Roman" w:cs="Times New Roman"/>
                <w:sz w:val="24"/>
                <w:szCs w:val="24"/>
              </w:rPr>
            </w:pPr>
          </w:p>
          <w:p w:rsidR="005C672B" w:rsidRPr="005C1781" w:rsidRDefault="005C672B" w:rsidP="0066085A">
            <w:pPr>
              <w:pStyle w:val="a4"/>
              <w:rPr>
                <w:rFonts w:ascii="Times New Roman" w:hAnsi="Times New Roman" w:cs="Times New Roman"/>
                <w:sz w:val="24"/>
                <w:szCs w:val="24"/>
              </w:rPr>
            </w:pPr>
          </w:p>
          <w:p w:rsidR="005C672B" w:rsidRPr="005C1781" w:rsidRDefault="00505304" w:rsidP="0066085A">
            <w:pPr>
              <w:pStyle w:val="a4"/>
              <w:rPr>
                <w:rFonts w:ascii="Times New Roman" w:hAnsi="Times New Roman" w:cs="Times New Roman"/>
                <w:sz w:val="24"/>
                <w:szCs w:val="24"/>
              </w:rPr>
            </w:pPr>
            <w:r w:rsidRPr="005C1781">
              <w:rPr>
                <w:rFonts w:ascii="Times New Roman" w:hAnsi="Times New Roman" w:cs="Times New Roman"/>
                <w:sz w:val="24"/>
                <w:szCs w:val="24"/>
              </w:rPr>
              <w:t>зам. по УВР</w:t>
            </w:r>
          </w:p>
          <w:p w:rsidR="005C672B" w:rsidRPr="005C1781" w:rsidRDefault="005C672B" w:rsidP="0066085A">
            <w:pPr>
              <w:pStyle w:val="a4"/>
              <w:rPr>
                <w:rFonts w:ascii="Times New Roman" w:hAnsi="Times New Roman" w:cs="Times New Roman"/>
                <w:sz w:val="24"/>
                <w:szCs w:val="24"/>
              </w:rPr>
            </w:pPr>
          </w:p>
          <w:p w:rsidR="005C672B" w:rsidRPr="005C1781" w:rsidRDefault="005C672B" w:rsidP="0066085A">
            <w:pPr>
              <w:pStyle w:val="a4"/>
              <w:rPr>
                <w:rFonts w:ascii="Times New Roman" w:hAnsi="Times New Roman" w:cs="Times New Roman"/>
                <w:sz w:val="24"/>
                <w:szCs w:val="24"/>
              </w:rPr>
            </w:pPr>
            <w:r w:rsidRPr="005C1781">
              <w:rPr>
                <w:rFonts w:ascii="Times New Roman" w:hAnsi="Times New Roman" w:cs="Times New Roman"/>
                <w:sz w:val="24"/>
                <w:szCs w:val="24"/>
              </w:rPr>
              <w:t>Классные руководители</w:t>
            </w:r>
          </w:p>
        </w:tc>
      </w:tr>
      <w:tr w:rsidR="0066085A" w:rsidRPr="005C1781" w:rsidTr="005C672B">
        <w:trPr>
          <w:trHeight w:val="1723"/>
        </w:trPr>
        <w:tc>
          <w:tcPr>
            <w:tcW w:w="709" w:type="dxa"/>
          </w:tcPr>
          <w:p w:rsidR="0066085A" w:rsidRPr="005C1781" w:rsidRDefault="0066085A" w:rsidP="0066085A">
            <w:pPr>
              <w:pStyle w:val="a4"/>
              <w:rPr>
                <w:rFonts w:ascii="Times New Roman" w:hAnsi="Times New Roman" w:cs="Times New Roman"/>
                <w:sz w:val="24"/>
                <w:szCs w:val="24"/>
              </w:rPr>
            </w:pPr>
            <w:r w:rsidRPr="005C1781">
              <w:rPr>
                <w:rFonts w:ascii="Times New Roman" w:hAnsi="Times New Roman" w:cs="Times New Roman"/>
                <w:sz w:val="24"/>
                <w:szCs w:val="24"/>
              </w:rPr>
              <w:t>2</w:t>
            </w:r>
          </w:p>
        </w:tc>
        <w:tc>
          <w:tcPr>
            <w:tcW w:w="2552" w:type="dxa"/>
          </w:tcPr>
          <w:p w:rsidR="0066085A" w:rsidRPr="005C1781" w:rsidRDefault="0066085A" w:rsidP="0066085A">
            <w:pPr>
              <w:pStyle w:val="a4"/>
              <w:rPr>
                <w:rFonts w:ascii="Times New Roman" w:hAnsi="Times New Roman" w:cs="Times New Roman"/>
                <w:sz w:val="24"/>
                <w:szCs w:val="24"/>
              </w:rPr>
            </w:pPr>
            <w:r w:rsidRPr="005C1781">
              <w:rPr>
                <w:rFonts w:ascii="Times New Roman" w:hAnsi="Times New Roman" w:cs="Times New Roman"/>
                <w:sz w:val="24"/>
                <w:szCs w:val="24"/>
              </w:rPr>
              <w:t>Диагностическое</w:t>
            </w:r>
          </w:p>
        </w:tc>
        <w:tc>
          <w:tcPr>
            <w:tcW w:w="4744" w:type="dxa"/>
          </w:tcPr>
          <w:p w:rsidR="0066085A" w:rsidRPr="005C1781" w:rsidRDefault="0066085A" w:rsidP="0066085A">
            <w:pPr>
              <w:pStyle w:val="a4"/>
              <w:jc w:val="both"/>
              <w:rPr>
                <w:rFonts w:ascii="Times New Roman" w:hAnsi="Times New Roman" w:cs="Times New Roman"/>
                <w:sz w:val="24"/>
                <w:szCs w:val="24"/>
              </w:rPr>
            </w:pPr>
            <w:r w:rsidRPr="005C1781">
              <w:rPr>
                <w:rFonts w:ascii="Times New Roman" w:hAnsi="Times New Roman" w:cs="Times New Roman"/>
                <w:sz w:val="24"/>
                <w:szCs w:val="24"/>
              </w:rPr>
              <w:t>– сбор и обобщение данных;</w:t>
            </w:r>
          </w:p>
          <w:p w:rsidR="0066085A" w:rsidRPr="005C1781" w:rsidRDefault="0066085A" w:rsidP="0066085A">
            <w:pPr>
              <w:pStyle w:val="a4"/>
              <w:jc w:val="both"/>
              <w:rPr>
                <w:rFonts w:ascii="Times New Roman" w:hAnsi="Times New Roman" w:cs="Times New Roman"/>
                <w:sz w:val="24"/>
                <w:szCs w:val="24"/>
              </w:rPr>
            </w:pPr>
            <w:r w:rsidRPr="005C1781">
              <w:rPr>
                <w:rFonts w:ascii="Times New Roman" w:hAnsi="Times New Roman" w:cs="Times New Roman"/>
                <w:sz w:val="24"/>
                <w:szCs w:val="24"/>
              </w:rPr>
              <w:t>– контрольная диагностика, оценка полученных результатов после реализации проводимых мероприятий</w:t>
            </w:r>
          </w:p>
        </w:tc>
        <w:tc>
          <w:tcPr>
            <w:tcW w:w="2309" w:type="dxa"/>
          </w:tcPr>
          <w:p w:rsidR="0066085A" w:rsidRPr="005C1781" w:rsidRDefault="00793A9F" w:rsidP="0066085A">
            <w:pPr>
              <w:pStyle w:val="a4"/>
              <w:rPr>
                <w:rFonts w:ascii="Times New Roman" w:hAnsi="Times New Roman" w:cs="Times New Roman"/>
                <w:sz w:val="24"/>
                <w:szCs w:val="24"/>
              </w:rPr>
            </w:pPr>
            <w:r>
              <w:rPr>
                <w:rFonts w:ascii="Times New Roman" w:hAnsi="Times New Roman" w:cs="Times New Roman"/>
                <w:sz w:val="24"/>
                <w:szCs w:val="24"/>
              </w:rPr>
              <w:t>Педагог-</w:t>
            </w:r>
            <w:r w:rsidR="00505304" w:rsidRPr="005C1781">
              <w:rPr>
                <w:rFonts w:ascii="Times New Roman" w:hAnsi="Times New Roman" w:cs="Times New Roman"/>
                <w:sz w:val="24"/>
                <w:szCs w:val="24"/>
              </w:rPr>
              <w:t>психолог</w:t>
            </w:r>
          </w:p>
          <w:p w:rsidR="0066085A" w:rsidRPr="005C1781" w:rsidRDefault="0066085A" w:rsidP="0066085A">
            <w:pPr>
              <w:pStyle w:val="a4"/>
              <w:rPr>
                <w:rFonts w:ascii="Times New Roman" w:hAnsi="Times New Roman" w:cs="Times New Roman"/>
                <w:sz w:val="24"/>
                <w:szCs w:val="24"/>
              </w:rPr>
            </w:pPr>
          </w:p>
        </w:tc>
      </w:tr>
      <w:tr w:rsidR="0066085A" w:rsidRPr="005C1781" w:rsidTr="00702E9B">
        <w:trPr>
          <w:trHeight w:val="3583"/>
        </w:trPr>
        <w:tc>
          <w:tcPr>
            <w:tcW w:w="709" w:type="dxa"/>
          </w:tcPr>
          <w:p w:rsidR="0066085A" w:rsidRPr="005C1781" w:rsidRDefault="0066085A" w:rsidP="0066085A">
            <w:pPr>
              <w:pStyle w:val="a4"/>
              <w:rPr>
                <w:rFonts w:ascii="Times New Roman" w:hAnsi="Times New Roman" w:cs="Times New Roman"/>
                <w:sz w:val="24"/>
                <w:szCs w:val="24"/>
              </w:rPr>
            </w:pPr>
            <w:r w:rsidRPr="005C1781">
              <w:rPr>
                <w:rFonts w:ascii="Times New Roman" w:hAnsi="Times New Roman" w:cs="Times New Roman"/>
                <w:sz w:val="24"/>
                <w:szCs w:val="24"/>
              </w:rPr>
              <w:t>3</w:t>
            </w:r>
          </w:p>
        </w:tc>
        <w:tc>
          <w:tcPr>
            <w:tcW w:w="2552" w:type="dxa"/>
          </w:tcPr>
          <w:p w:rsidR="0066085A" w:rsidRPr="005C1781" w:rsidRDefault="0066085A" w:rsidP="0066085A">
            <w:pPr>
              <w:pStyle w:val="a4"/>
              <w:rPr>
                <w:rFonts w:ascii="Times New Roman" w:hAnsi="Times New Roman" w:cs="Times New Roman"/>
                <w:sz w:val="24"/>
                <w:szCs w:val="24"/>
              </w:rPr>
            </w:pPr>
            <w:r w:rsidRPr="005C1781">
              <w:rPr>
                <w:rFonts w:ascii="Times New Roman" w:hAnsi="Times New Roman" w:cs="Times New Roman"/>
                <w:sz w:val="24"/>
                <w:szCs w:val="24"/>
              </w:rPr>
              <w:t>Профилактическое</w:t>
            </w:r>
          </w:p>
        </w:tc>
        <w:tc>
          <w:tcPr>
            <w:tcW w:w="4744" w:type="dxa"/>
          </w:tcPr>
          <w:p w:rsidR="0066085A" w:rsidRPr="005C1781" w:rsidRDefault="0066085A" w:rsidP="0066085A">
            <w:pPr>
              <w:pStyle w:val="a4"/>
              <w:jc w:val="both"/>
              <w:rPr>
                <w:rFonts w:ascii="Times New Roman" w:hAnsi="Times New Roman" w:cs="Times New Roman"/>
                <w:sz w:val="24"/>
                <w:szCs w:val="24"/>
              </w:rPr>
            </w:pPr>
            <w:r w:rsidRPr="005C1781">
              <w:rPr>
                <w:rFonts w:ascii="Times New Roman" w:hAnsi="Times New Roman" w:cs="Times New Roman"/>
                <w:sz w:val="24"/>
                <w:szCs w:val="24"/>
              </w:rPr>
              <w:t xml:space="preserve">– </w:t>
            </w:r>
            <w:proofErr w:type="spellStart"/>
            <w:r w:rsidRPr="005C1781">
              <w:rPr>
                <w:rFonts w:ascii="Times New Roman" w:hAnsi="Times New Roman" w:cs="Times New Roman"/>
                <w:sz w:val="24"/>
                <w:szCs w:val="24"/>
              </w:rPr>
              <w:t>лекционно</w:t>
            </w:r>
            <w:proofErr w:type="spellEnd"/>
            <w:r w:rsidRPr="005C1781">
              <w:rPr>
                <w:rFonts w:ascii="Times New Roman" w:hAnsi="Times New Roman" w:cs="Times New Roman"/>
                <w:sz w:val="24"/>
                <w:szCs w:val="24"/>
              </w:rPr>
              <w:t xml:space="preserve"> - просветительская работа с детьми, родителями (беседы, презентации, круглый стол, родительские собрания);</w:t>
            </w:r>
          </w:p>
          <w:p w:rsidR="0066085A" w:rsidRPr="005C1781" w:rsidRDefault="0066085A" w:rsidP="0066085A">
            <w:pPr>
              <w:pStyle w:val="a4"/>
              <w:jc w:val="both"/>
              <w:rPr>
                <w:rFonts w:ascii="Times New Roman" w:hAnsi="Times New Roman" w:cs="Times New Roman"/>
                <w:sz w:val="24"/>
                <w:szCs w:val="24"/>
              </w:rPr>
            </w:pPr>
            <w:r w:rsidRPr="005C1781">
              <w:rPr>
                <w:rFonts w:ascii="Times New Roman" w:hAnsi="Times New Roman" w:cs="Times New Roman"/>
                <w:sz w:val="24"/>
                <w:szCs w:val="24"/>
              </w:rPr>
              <w:t>– организация и проведение спортивных соревнований;</w:t>
            </w:r>
          </w:p>
          <w:p w:rsidR="0066085A" w:rsidRPr="005C1781" w:rsidRDefault="0066085A" w:rsidP="0066085A">
            <w:pPr>
              <w:pStyle w:val="a4"/>
              <w:jc w:val="both"/>
              <w:rPr>
                <w:rFonts w:ascii="Times New Roman" w:hAnsi="Times New Roman" w:cs="Times New Roman"/>
                <w:sz w:val="24"/>
                <w:szCs w:val="24"/>
              </w:rPr>
            </w:pPr>
            <w:r w:rsidRPr="005C1781">
              <w:rPr>
                <w:rFonts w:ascii="Times New Roman" w:hAnsi="Times New Roman" w:cs="Times New Roman"/>
                <w:sz w:val="24"/>
                <w:szCs w:val="24"/>
              </w:rPr>
              <w:t xml:space="preserve">– подготовка и проведение творчески развивающих мероприятий, акций, конкурсов для школьников; </w:t>
            </w:r>
          </w:p>
          <w:p w:rsidR="0066085A" w:rsidRPr="005C1781" w:rsidRDefault="0066085A" w:rsidP="0066085A">
            <w:pPr>
              <w:pStyle w:val="a4"/>
              <w:jc w:val="both"/>
              <w:rPr>
                <w:rFonts w:ascii="Times New Roman" w:hAnsi="Times New Roman" w:cs="Times New Roman"/>
                <w:sz w:val="24"/>
                <w:szCs w:val="24"/>
              </w:rPr>
            </w:pPr>
            <w:r w:rsidRPr="005C1781">
              <w:rPr>
                <w:rFonts w:ascii="Times New Roman" w:hAnsi="Times New Roman" w:cs="Times New Roman"/>
                <w:sz w:val="24"/>
                <w:szCs w:val="24"/>
              </w:rPr>
              <w:t>– конкурс плакатов, памяток по профилактике ПАВ;</w:t>
            </w:r>
          </w:p>
          <w:p w:rsidR="0066085A" w:rsidRPr="005C1781" w:rsidRDefault="0066085A" w:rsidP="0066085A">
            <w:pPr>
              <w:pStyle w:val="a4"/>
              <w:jc w:val="both"/>
              <w:rPr>
                <w:rFonts w:ascii="Times New Roman" w:hAnsi="Times New Roman" w:cs="Times New Roman"/>
                <w:sz w:val="24"/>
                <w:szCs w:val="24"/>
              </w:rPr>
            </w:pPr>
            <w:r w:rsidRPr="005C1781">
              <w:rPr>
                <w:rFonts w:ascii="Times New Roman" w:hAnsi="Times New Roman" w:cs="Times New Roman"/>
                <w:sz w:val="24"/>
                <w:szCs w:val="24"/>
              </w:rPr>
              <w:t>– просмотр социальной рекламы, роликов, фильмов с последующим их обсуждением</w:t>
            </w:r>
          </w:p>
          <w:p w:rsidR="0066085A" w:rsidRPr="005C1781" w:rsidRDefault="0066085A" w:rsidP="0066085A">
            <w:pPr>
              <w:pStyle w:val="a4"/>
              <w:jc w:val="both"/>
              <w:rPr>
                <w:rFonts w:ascii="Times New Roman" w:hAnsi="Times New Roman" w:cs="Times New Roman"/>
                <w:sz w:val="24"/>
                <w:szCs w:val="24"/>
              </w:rPr>
            </w:pPr>
          </w:p>
        </w:tc>
        <w:tc>
          <w:tcPr>
            <w:tcW w:w="2309" w:type="dxa"/>
          </w:tcPr>
          <w:p w:rsidR="0066085A" w:rsidRPr="005C1781" w:rsidRDefault="00793A9F" w:rsidP="0066085A">
            <w:pPr>
              <w:pStyle w:val="a4"/>
              <w:rPr>
                <w:rFonts w:ascii="Times New Roman" w:hAnsi="Times New Roman" w:cs="Times New Roman"/>
                <w:sz w:val="24"/>
                <w:szCs w:val="24"/>
              </w:rPr>
            </w:pPr>
            <w:r w:rsidRPr="005C1781">
              <w:rPr>
                <w:rFonts w:ascii="Times New Roman" w:hAnsi="Times New Roman" w:cs="Times New Roman"/>
                <w:sz w:val="24"/>
                <w:szCs w:val="24"/>
              </w:rPr>
              <w:t>П</w:t>
            </w:r>
            <w:r w:rsidR="00505304" w:rsidRPr="005C1781">
              <w:rPr>
                <w:rFonts w:ascii="Times New Roman" w:hAnsi="Times New Roman" w:cs="Times New Roman"/>
                <w:sz w:val="24"/>
                <w:szCs w:val="24"/>
              </w:rPr>
              <w:t>едагог</w:t>
            </w:r>
            <w:r>
              <w:rPr>
                <w:rFonts w:ascii="Times New Roman" w:hAnsi="Times New Roman" w:cs="Times New Roman"/>
                <w:sz w:val="24"/>
                <w:szCs w:val="24"/>
              </w:rPr>
              <w:t>-психолог</w:t>
            </w:r>
          </w:p>
          <w:p w:rsidR="0066085A" w:rsidRPr="005C1781" w:rsidRDefault="005C672B" w:rsidP="0066085A">
            <w:pPr>
              <w:pStyle w:val="a4"/>
              <w:rPr>
                <w:rFonts w:ascii="Times New Roman" w:hAnsi="Times New Roman" w:cs="Times New Roman"/>
                <w:sz w:val="24"/>
                <w:szCs w:val="24"/>
              </w:rPr>
            </w:pPr>
            <w:r w:rsidRPr="005C1781">
              <w:rPr>
                <w:rFonts w:ascii="Times New Roman" w:hAnsi="Times New Roman" w:cs="Times New Roman"/>
                <w:sz w:val="24"/>
                <w:szCs w:val="24"/>
              </w:rPr>
              <w:t>Классные руководители</w:t>
            </w:r>
          </w:p>
          <w:p w:rsidR="0066085A" w:rsidRPr="005C1781" w:rsidRDefault="00505304" w:rsidP="0066085A">
            <w:pPr>
              <w:pStyle w:val="a4"/>
              <w:rPr>
                <w:rFonts w:ascii="Times New Roman" w:hAnsi="Times New Roman" w:cs="Times New Roman"/>
                <w:sz w:val="24"/>
                <w:szCs w:val="24"/>
              </w:rPr>
            </w:pPr>
            <w:r w:rsidRPr="005C1781">
              <w:rPr>
                <w:rFonts w:ascii="Times New Roman" w:hAnsi="Times New Roman" w:cs="Times New Roman"/>
                <w:sz w:val="24"/>
                <w:szCs w:val="24"/>
              </w:rPr>
              <w:t>Учителя физ. воспитания</w:t>
            </w:r>
          </w:p>
          <w:p w:rsidR="00505304" w:rsidRPr="005C1781" w:rsidRDefault="00505304" w:rsidP="0066085A">
            <w:pPr>
              <w:pStyle w:val="a4"/>
              <w:rPr>
                <w:rFonts w:ascii="Times New Roman" w:hAnsi="Times New Roman" w:cs="Times New Roman"/>
                <w:sz w:val="24"/>
                <w:szCs w:val="24"/>
              </w:rPr>
            </w:pPr>
            <w:r w:rsidRPr="005C1781">
              <w:rPr>
                <w:rFonts w:ascii="Times New Roman" w:hAnsi="Times New Roman" w:cs="Times New Roman"/>
                <w:sz w:val="24"/>
                <w:szCs w:val="24"/>
              </w:rPr>
              <w:t>Зам. по УВР</w:t>
            </w:r>
          </w:p>
          <w:p w:rsidR="0066085A" w:rsidRPr="005C1781" w:rsidRDefault="0066085A" w:rsidP="0066085A">
            <w:pPr>
              <w:pStyle w:val="a4"/>
              <w:rPr>
                <w:rFonts w:ascii="Times New Roman" w:hAnsi="Times New Roman" w:cs="Times New Roman"/>
                <w:sz w:val="24"/>
                <w:szCs w:val="24"/>
              </w:rPr>
            </w:pPr>
          </w:p>
          <w:p w:rsidR="00505304" w:rsidRPr="005C1781" w:rsidRDefault="00505304" w:rsidP="0066085A">
            <w:pPr>
              <w:pStyle w:val="a4"/>
              <w:rPr>
                <w:rFonts w:ascii="Times New Roman" w:hAnsi="Times New Roman" w:cs="Times New Roman"/>
                <w:sz w:val="24"/>
                <w:szCs w:val="24"/>
              </w:rPr>
            </w:pPr>
          </w:p>
          <w:p w:rsidR="00505304" w:rsidRPr="005C1781" w:rsidRDefault="00505304" w:rsidP="0066085A">
            <w:pPr>
              <w:pStyle w:val="a4"/>
              <w:rPr>
                <w:rFonts w:ascii="Times New Roman" w:hAnsi="Times New Roman" w:cs="Times New Roman"/>
                <w:sz w:val="24"/>
                <w:szCs w:val="24"/>
              </w:rPr>
            </w:pPr>
            <w:r w:rsidRPr="005C1781">
              <w:rPr>
                <w:rFonts w:ascii="Times New Roman" w:hAnsi="Times New Roman" w:cs="Times New Roman"/>
                <w:sz w:val="24"/>
                <w:szCs w:val="24"/>
              </w:rPr>
              <w:t xml:space="preserve">Педагог </w:t>
            </w:r>
            <w:proofErr w:type="gramStart"/>
            <w:r w:rsidRPr="005C1781">
              <w:rPr>
                <w:rFonts w:ascii="Times New Roman" w:hAnsi="Times New Roman" w:cs="Times New Roman"/>
                <w:sz w:val="24"/>
                <w:szCs w:val="24"/>
              </w:rPr>
              <w:t>ИЗО</w:t>
            </w:r>
            <w:proofErr w:type="gramEnd"/>
          </w:p>
          <w:p w:rsidR="00505304" w:rsidRPr="005C1781" w:rsidRDefault="00505304" w:rsidP="0066085A">
            <w:pPr>
              <w:pStyle w:val="a4"/>
              <w:rPr>
                <w:rFonts w:ascii="Times New Roman" w:hAnsi="Times New Roman" w:cs="Times New Roman"/>
                <w:sz w:val="24"/>
                <w:szCs w:val="24"/>
              </w:rPr>
            </w:pPr>
          </w:p>
          <w:p w:rsidR="0066085A" w:rsidRPr="005C1781" w:rsidRDefault="0066085A" w:rsidP="0066085A">
            <w:pPr>
              <w:pStyle w:val="a4"/>
              <w:rPr>
                <w:rFonts w:ascii="Times New Roman" w:hAnsi="Times New Roman" w:cs="Times New Roman"/>
                <w:sz w:val="24"/>
                <w:szCs w:val="24"/>
              </w:rPr>
            </w:pPr>
            <w:r w:rsidRPr="005C1781">
              <w:rPr>
                <w:rFonts w:ascii="Times New Roman" w:hAnsi="Times New Roman" w:cs="Times New Roman"/>
                <w:sz w:val="24"/>
                <w:szCs w:val="24"/>
              </w:rPr>
              <w:t>Классные руководители</w:t>
            </w:r>
          </w:p>
        </w:tc>
      </w:tr>
    </w:tbl>
    <w:p w:rsidR="005C1781" w:rsidRPr="005C1781" w:rsidRDefault="005C1781" w:rsidP="005C672B">
      <w:pPr>
        <w:pStyle w:val="a4"/>
        <w:jc w:val="both"/>
        <w:rPr>
          <w:rFonts w:ascii="Times New Roman" w:hAnsi="Times New Roman" w:cs="Times New Roman"/>
          <w:sz w:val="24"/>
          <w:szCs w:val="24"/>
        </w:rPr>
      </w:pPr>
    </w:p>
    <w:p w:rsidR="00505304" w:rsidRPr="005C1781" w:rsidRDefault="00505304" w:rsidP="005C672B">
      <w:pPr>
        <w:pStyle w:val="a4"/>
        <w:jc w:val="both"/>
        <w:rPr>
          <w:rFonts w:ascii="Times New Roman" w:hAnsi="Times New Roman" w:cs="Times New Roman"/>
          <w:sz w:val="24"/>
          <w:szCs w:val="24"/>
        </w:rPr>
      </w:pPr>
    </w:p>
    <w:p w:rsidR="00505304" w:rsidRDefault="00505304" w:rsidP="00505304">
      <w:pPr>
        <w:spacing w:after="0" w:line="240" w:lineRule="auto"/>
        <w:jc w:val="center"/>
        <w:rPr>
          <w:rFonts w:ascii="Times New Roman" w:hAnsi="Times New Roman" w:cs="Times New Roman"/>
          <w:b/>
          <w:sz w:val="24"/>
          <w:szCs w:val="24"/>
        </w:rPr>
      </w:pPr>
      <w:r w:rsidRPr="005C1781">
        <w:rPr>
          <w:rFonts w:ascii="Times New Roman" w:hAnsi="Times New Roman" w:cs="Times New Roman"/>
          <w:b/>
          <w:sz w:val="24"/>
          <w:szCs w:val="24"/>
        </w:rPr>
        <w:t>Ожидаемые результаты.</w:t>
      </w:r>
    </w:p>
    <w:p w:rsidR="005C1781" w:rsidRPr="005C1781" w:rsidRDefault="005C1781" w:rsidP="00505304">
      <w:pPr>
        <w:spacing w:after="0" w:line="240" w:lineRule="auto"/>
        <w:jc w:val="center"/>
        <w:rPr>
          <w:rFonts w:ascii="Times New Roman" w:hAnsi="Times New Roman" w:cs="Times New Roman"/>
          <w:b/>
          <w:sz w:val="24"/>
          <w:szCs w:val="24"/>
        </w:rPr>
      </w:pPr>
    </w:p>
    <w:p w:rsidR="00505304" w:rsidRPr="005C1781" w:rsidRDefault="00505304" w:rsidP="00505304">
      <w:pPr>
        <w:spacing w:after="0" w:line="240" w:lineRule="auto"/>
        <w:jc w:val="both"/>
        <w:rPr>
          <w:rFonts w:ascii="Times New Roman" w:hAnsi="Times New Roman" w:cs="Times New Roman"/>
          <w:sz w:val="24"/>
          <w:szCs w:val="24"/>
        </w:rPr>
      </w:pPr>
      <w:r w:rsidRPr="005C1781">
        <w:rPr>
          <w:rFonts w:ascii="Times New Roman" w:hAnsi="Times New Roman" w:cs="Times New Roman"/>
          <w:sz w:val="24"/>
          <w:szCs w:val="24"/>
        </w:rPr>
        <w:t xml:space="preserve">          Проведение </w:t>
      </w:r>
      <w:proofErr w:type="spellStart"/>
      <w:r w:rsidRPr="005C1781">
        <w:rPr>
          <w:rFonts w:ascii="Times New Roman" w:hAnsi="Times New Roman" w:cs="Times New Roman"/>
          <w:sz w:val="24"/>
          <w:szCs w:val="24"/>
        </w:rPr>
        <w:t>коррекционно</w:t>
      </w:r>
      <w:proofErr w:type="spellEnd"/>
      <w:r w:rsidRPr="005C1781">
        <w:rPr>
          <w:rFonts w:ascii="Times New Roman" w:hAnsi="Times New Roman" w:cs="Times New Roman"/>
          <w:sz w:val="24"/>
          <w:szCs w:val="24"/>
        </w:rPr>
        <w:t xml:space="preserve"> – профилактических мероприятий программы, направленных на профилактику зависимого поведения учащихся предполагает формирование:</w:t>
      </w:r>
    </w:p>
    <w:p w:rsidR="00505304" w:rsidRPr="005C1781" w:rsidRDefault="00505304" w:rsidP="00793FDD">
      <w:pPr>
        <w:numPr>
          <w:ilvl w:val="0"/>
          <w:numId w:val="3"/>
        </w:numPr>
        <w:spacing w:after="0" w:line="240" w:lineRule="auto"/>
        <w:jc w:val="both"/>
        <w:rPr>
          <w:rFonts w:ascii="Times New Roman" w:hAnsi="Times New Roman" w:cs="Times New Roman"/>
          <w:sz w:val="24"/>
          <w:szCs w:val="24"/>
        </w:rPr>
      </w:pPr>
      <w:r w:rsidRPr="005C1781">
        <w:rPr>
          <w:rFonts w:ascii="Times New Roman" w:hAnsi="Times New Roman" w:cs="Times New Roman"/>
          <w:sz w:val="24"/>
          <w:szCs w:val="24"/>
        </w:rPr>
        <w:t xml:space="preserve">установок к здоровому образу жизни; </w:t>
      </w:r>
    </w:p>
    <w:p w:rsidR="00505304" w:rsidRPr="005C1781" w:rsidRDefault="00505304" w:rsidP="00793FDD">
      <w:pPr>
        <w:numPr>
          <w:ilvl w:val="0"/>
          <w:numId w:val="3"/>
        </w:numPr>
        <w:spacing w:after="0" w:line="240" w:lineRule="auto"/>
        <w:jc w:val="both"/>
        <w:rPr>
          <w:rFonts w:ascii="Times New Roman" w:hAnsi="Times New Roman" w:cs="Times New Roman"/>
          <w:sz w:val="24"/>
          <w:szCs w:val="24"/>
        </w:rPr>
      </w:pPr>
      <w:r w:rsidRPr="005C1781">
        <w:rPr>
          <w:rFonts w:ascii="Times New Roman" w:hAnsi="Times New Roman" w:cs="Times New Roman"/>
          <w:sz w:val="24"/>
          <w:szCs w:val="24"/>
        </w:rPr>
        <w:t xml:space="preserve">навыков ответственного поведения школьников; </w:t>
      </w:r>
    </w:p>
    <w:p w:rsidR="00505304" w:rsidRPr="005C1781" w:rsidRDefault="00505304" w:rsidP="00793FDD">
      <w:pPr>
        <w:numPr>
          <w:ilvl w:val="0"/>
          <w:numId w:val="3"/>
        </w:numPr>
        <w:spacing w:after="0" w:line="240" w:lineRule="auto"/>
        <w:jc w:val="both"/>
        <w:rPr>
          <w:rFonts w:ascii="Times New Roman" w:hAnsi="Times New Roman" w:cs="Times New Roman"/>
          <w:sz w:val="24"/>
          <w:szCs w:val="24"/>
        </w:rPr>
      </w:pPr>
      <w:r w:rsidRPr="005C1781">
        <w:rPr>
          <w:rFonts w:ascii="Times New Roman" w:hAnsi="Times New Roman" w:cs="Times New Roman"/>
          <w:sz w:val="24"/>
          <w:szCs w:val="24"/>
        </w:rPr>
        <w:t>изменению убеждений несовершеннолетних относительно употребления алкогольной, табачной продукции, наркотических средств;</w:t>
      </w:r>
    </w:p>
    <w:p w:rsidR="00505304" w:rsidRPr="005C1781" w:rsidRDefault="00505304" w:rsidP="00793FDD">
      <w:pPr>
        <w:numPr>
          <w:ilvl w:val="0"/>
          <w:numId w:val="3"/>
        </w:numPr>
        <w:spacing w:after="0" w:line="240" w:lineRule="auto"/>
        <w:jc w:val="both"/>
        <w:rPr>
          <w:rFonts w:ascii="Times New Roman" w:hAnsi="Times New Roman" w:cs="Times New Roman"/>
          <w:sz w:val="24"/>
          <w:szCs w:val="24"/>
        </w:rPr>
      </w:pPr>
      <w:r w:rsidRPr="005C1781">
        <w:rPr>
          <w:rFonts w:ascii="Times New Roman" w:hAnsi="Times New Roman" w:cs="Times New Roman"/>
          <w:sz w:val="24"/>
          <w:szCs w:val="24"/>
        </w:rPr>
        <w:t xml:space="preserve"> а также снижение числа правонарушений, совершенных на почве приобщения школьников к употреблению ПАВ.</w:t>
      </w:r>
    </w:p>
    <w:p w:rsidR="00505304" w:rsidRPr="005C1781" w:rsidRDefault="00505304" w:rsidP="00505304">
      <w:pPr>
        <w:spacing w:after="0" w:line="240" w:lineRule="auto"/>
        <w:jc w:val="both"/>
        <w:rPr>
          <w:rFonts w:ascii="Times New Roman" w:hAnsi="Times New Roman" w:cs="Times New Roman"/>
          <w:sz w:val="24"/>
          <w:szCs w:val="24"/>
        </w:rPr>
      </w:pPr>
      <w:r w:rsidRPr="005C1781">
        <w:rPr>
          <w:rFonts w:ascii="Times New Roman" w:hAnsi="Times New Roman" w:cs="Times New Roman"/>
          <w:sz w:val="24"/>
          <w:szCs w:val="24"/>
        </w:rPr>
        <w:t xml:space="preserve">    </w:t>
      </w:r>
      <w:proofErr w:type="gramStart"/>
      <w:r w:rsidRPr="005C1781">
        <w:rPr>
          <w:rFonts w:ascii="Times New Roman" w:hAnsi="Times New Roman" w:cs="Times New Roman"/>
          <w:sz w:val="24"/>
          <w:szCs w:val="24"/>
        </w:rPr>
        <w:t>Поиск эффективных мер профилактики негативных явлений среди обучающихся был и остается наиболее актуальным направлением деятельности социального педагога.</w:t>
      </w:r>
      <w:proofErr w:type="gramEnd"/>
      <w:r w:rsidRPr="005C1781">
        <w:rPr>
          <w:rFonts w:ascii="Times New Roman" w:hAnsi="Times New Roman" w:cs="Times New Roman"/>
          <w:sz w:val="24"/>
          <w:szCs w:val="24"/>
        </w:rPr>
        <w:t xml:space="preserve"> Дети с отклоняющимся поведением требуют особого внимания. Своевременное выявление трудностей, с которыми пришлось столкнуться ученику, и попытка предотвратить </w:t>
      </w:r>
      <w:r w:rsidRPr="005C1781">
        <w:rPr>
          <w:rFonts w:ascii="Times New Roman" w:hAnsi="Times New Roman" w:cs="Times New Roman"/>
          <w:sz w:val="24"/>
          <w:szCs w:val="24"/>
        </w:rPr>
        <w:lastRenderedPageBreak/>
        <w:t>отрицательные проявления, безусловно, способствует более быстрому и эффективному решению проблем.</w:t>
      </w:r>
    </w:p>
    <w:p w:rsidR="00505304" w:rsidRPr="005C1781" w:rsidRDefault="00505304" w:rsidP="00505304">
      <w:pPr>
        <w:spacing w:after="0" w:line="240" w:lineRule="auto"/>
        <w:jc w:val="both"/>
        <w:rPr>
          <w:rFonts w:ascii="Times New Roman" w:hAnsi="Times New Roman" w:cs="Times New Roman"/>
          <w:sz w:val="24"/>
          <w:szCs w:val="24"/>
        </w:rPr>
      </w:pPr>
    </w:p>
    <w:p w:rsidR="00505304" w:rsidRDefault="00505304" w:rsidP="00505304">
      <w:pPr>
        <w:spacing w:after="0" w:line="240" w:lineRule="auto"/>
        <w:jc w:val="center"/>
        <w:rPr>
          <w:rFonts w:ascii="Times New Roman" w:hAnsi="Times New Roman" w:cs="Times New Roman"/>
          <w:b/>
          <w:sz w:val="24"/>
          <w:szCs w:val="24"/>
        </w:rPr>
      </w:pPr>
      <w:r w:rsidRPr="005C1781">
        <w:rPr>
          <w:rFonts w:ascii="Times New Roman" w:hAnsi="Times New Roman" w:cs="Times New Roman"/>
          <w:b/>
          <w:sz w:val="24"/>
          <w:szCs w:val="24"/>
        </w:rPr>
        <w:t>Используемая литература</w:t>
      </w:r>
    </w:p>
    <w:p w:rsidR="005C1781" w:rsidRPr="005C1781" w:rsidRDefault="005C1781" w:rsidP="00505304">
      <w:pPr>
        <w:spacing w:after="0" w:line="240" w:lineRule="auto"/>
        <w:jc w:val="center"/>
        <w:rPr>
          <w:rFonts w:ascii="Times New Roman" w:hAnsi="Times New Roman" w:cs="Times New Roman"/>
          <w:b/>
          <w:sz w:val="24"/>
          <w:szCs w:val="24"/>
        </w:rPr>
      </w:pPr>
    </w:p>
    <w:p w:rsidR="00505304" w:rsidRPr="005C1781" w:rsidRDefault="00505304" w:rsidP="00505304">
      <w:pPr>
        <w:spacing w:after="0" w:line="240" w:lineRule="auto"/>
        <w:jc w:val="both"/>
        <w:rPr>
          <w:rFonts w:ascii="Times New Roman" w:hAnsi="Times New Roman" w:cs="Times New Roman"/>
          <w:sz w:val="24"/>
          <w:szCs w:val="24"/>
        </w:rPr>
      </w:pPr>
      <w:r w:rsidRPr="005C1781">
        <w:rPr>
          <w:rFonts w:ascii="Times New Roman" w:hAnsi="Times New Roman" w:cs="Times New Roman"/>
          <w:sz w:val="24"/>
          <w:szCs w:val="24"/>
        </w:rPr>
        <w:t xml:space="preserve">1.    </w:t>
      </w:r>
      <w:proofErr w:type="spellStart"/>
      <w:r w:rsidRPr="005C1781">
        <w:rPr>
          <w:rFonts w:ascii="Times New Roman" w:hAnsi="Times New Roman" w:cs="Times New Roman"/>
          <w:sz w:val="24"/>
          <w:szCs w:val="24"/>
        </w:rPr>
        <w:t>Цукерман</w:t>
      </w:r>
      <w:proofErr w:type="spellEnd"/>
      <w:r w:rsidRPr="005C1781">
        <w:rPr>
          <w:rFonts w:ascii="Times New Roman" w:hAnsi="Times New Roman" w:cs="Times New Roman"/>
          <w:sz w:val="24"/>
          <w:szCs w:val="24"/>
        </w:rPr>
        <w:t xml:space="preserve"> Г.А. Психология саморазвития: задача для подростков и их педагогов. М., </w:t>
      </w:r>
      <w:proofErr w:type="spellStart"/>
      <w:r w:rsidRPr="005C1781">
        <w:rPr>
          <w:rFonts w:ascii="Times New Roman" w:hAnsi="Times New Roman" w:cs="Times New Roman"/>
          <w:sz w:val="24"/>
          <w:szCs w:val="24"/>
        </w:rPr>
        <w:t>Интерпракс</w:t>
      </w:r>
      <w:proofErr w:type="spellEnd"/>
      <w:r w:rsidRPr="005C1781">
        <w:rPr>
          <w:rFonts w:ascii="Times New Roman" w:hAnsi="Times New Roman" w:cs="Times New Roman"/>
          <w:sz w:val="24"/>
          <w:szCs w:val="24"/>
        </w:rPr>
        <w:t>, 1994.</w:t>
      </w:r>
    </w:p>
    <w:p w:rsidR="00505304" w:rsidRPr="005C1781" w:rsidRDefault="00505304" w:rsidP="00505304">
      <w:pPr>
        <w:spacing w:after="0" w:line="240" w:lineRule="auto"/>
        <w:jc w:val="both"/>
        <w:rPr>
          <w:rFonts w:ascii="Times New Roman" w:hAnsi="Times New Roman" w:cs="Times New Roman"/>
          <w:sz w:val="24"/>
          <w:szCs w:val="24"/>
        </w:rPr>
      </w:pPr>
      <w:r w:rsidRPr="005C1781">
        <w:rPr>
          <w:rFonts w:ascii="Times New Roman" w:hAnsi="Times New Roman" w:cs="Times New Roman"/>
          <w:sz w:val="24"/>
          <w:szCs w:val="24"/>
        </w:rPr>
        <w:t>2.    Рязанова Д.В. Тренинг с подростками. С чего начать? М., Генезис, 2003.</w:t>
      </w:r>
    </w:p>
    <w:p w:rsidR="00505304" w:rsidRPr="005C1781" w:rsidRDefault="00505304" w:rsidP="00505304">
      <w:pPr>
        <w:spacing w:after="0" w:line="240" w:lineRule="auto"/>
        <w:jc w:val="both"/>
        <w:rPr>
          <w:rFonts w:ascii="Times New Roman" w:hAnsi="Times New Roman" w:cs="Times New Roman"/>
          <w:sz w:val="24"/>
          <w:szCs w:val="24"/>
        </w:rPr>
      </w:pPr>
      <w:r w:rsidRPr="005C1781">
        <w:rPr>
          <w:rFonts w:ascii="Times New Roman" w:hAnsi="Times New Roman" w:cs="Times New Roman"/>
          <w:sz w:val="24"/>
          <w:szCs w:val="24"/>
        </w:rPr>
        <w:t xml:space="preserve">3.    </w:t>
      </w:r>
      <w:proofErr w:type="spellStart"/>
      <w:r w:rsidRPr="005C1781">
        <w:rPr>
          <w:rFonts w:ascii="Times New Roman" w:hAnsi="Times New Roman" w:cs="Times New Roman"/>
          <w:sz w:val="24"/>
          <w:szCs w:val="24"/>
        </w:rPr>
        <w:t>Ромек</w:t>
      </w:r>
      <w:proofErr w:type="spellEnd"/>
      <w:r w:rsidRPr="005C1781">
        <w:rPr>
          <w:rFonts w:ascii="Times New Roman" w:hAnsi="Times New Roman" w:cs="Times New Roman"/>
          <w:sz w:val="24"/>
          <w:szCs w:val="24"/>
        </w:rPr>
        <w:t xml:space="preserve"> В.Г. Тренинг уверенности в межличностных отношениях. СПб</w:t>
      </w:r>
      <w:proofErr w:type="gramStart"/>
      <w:r w:rsidRPr="005C1781">
        <w:rPr>
          <w:rFonts w:ascii="Times New Roman" w:hAnsi="Times New Roman" w:cs="Times New Roman"/>
          <w:sz w:val="24"/>
          <w:szCs w:val="24"/>
        </w:rPr>
        <w:t xml:space="preserve">., </w:t>
      </w:r>
      <w:proofErr w:type="gramEnd"/>
      <w:r w:rsidRPr="005C1781">
        <w:rPr>
          <w:rFonts w:ascii="Times New Roman" w:hAnsi="Times New Roman" w:cs="Times New Roman"/>
          <w:sz w:val="24"/>
          <w:szCs w:val="24"/>
        </w:rPr>
        <w:t>Речь, 2003.</w:t>
      </w:r>
    </w:p>
    <w:p w:rsidR="00505304" w:rsidRPr="005C1781" w:rsidRDefault="00505304" w:rsidP="00505304">
      <w:pPr>
        <w:spacing w:after="0" w:line="240" w:lineRule="auto"/>
        <w:jc w:val="both"/>
        <w:rPr>
          <w:rFonts w:ascii="Times New Roman" w:hAnsi="Times New Roman" w:cs="Times New Roman"/>
          <w:sz w:val="24"/>
          <w:szCs w:val="24"/>
        </w:rPr>
      </w:pPr>
      <w:r w:rsidRPr="005C1781">
        <w:rPr>
          <w:rFonts w:ascii="Times New Roman" w:hAnsi="Times New Roman" w:cs="Times New Roman"/>
          <w:sz w:val="24"/>
          <w:szCs w:val="24"/>
        </w:rPr>
        <w:t xml:space="preserve">4.    Большаков В.Ю. Психотренинг. </w:t>
      </w:r>
      <w:proofErr w:type="spellStart"/>
      <w:r w:rsidRPr="005C1781">
        <w:rPr>
          <w:rFonts w:ascii="Times New Roman" w:hAnsi="Times New Roman" w:cs="Times New Roman"/>
          <w:sz w:val="24"/>
          <w:szCs w:val="24"/>
        </w:rPr>
        <w:t>Социодинамика</w:t>
      </w:r>
      <w:proofErr w:type="spellEnd"/>
      <w:r w:rsidRPr="005C1781">
        <w:rPr>
          <w:rFonts w:ascii="Times New Roman" w:hAnsi="Times New Roman" w:cs="Times New Roman"/>
          <w:sz w:val="24"/>
          <w:szCs w:val="24"/>
        </w:rPr>
        <w:t>, игры, упражнения. СПб</w:t>
      </w:r>
      <w:proofErr w:type="gramStart"/>
      <w:r w:rsidRPr="005C1781">
        <w:rPr>
          <w:rFonts w:ascii="Times New Roman" w:hAnsi="Times New Roman" w:cs="Times New Roman"/>
          <w:sz w:val="24"/>
          <w:szCs w:val="24"/>
        </w:rPr>
        <w:t xml:space="preserve">., </w:t>
      </w:r>
      <w:proofErr w:type="gramEnd"/>
      <w:r w:rsidRPr="005C1781">
        <w:rPr>
          <w:rFonts w:ascii="Times New Roman" w:hAnsi="Times New Roman" w:cs="Times New Roman"/>
          <w:sz w:val="24"/>
          <w:szCs w:val="24"/>
        </w:rPr>
        <w:t>Служба доверия, 1994.</w:t>
      </w:r>
    </w:p>
    <w:p w:rsidR="00505304" w:rsidRPr="005C1781" w:rsidRDefault="00505304" w:rsidP="00505304">
      <w:pPr>
        <w:spacing w:after="0" w:line="240" w:lineRule="auto"/>
        <w:jc w:val="both"/>
        <w:rPr>
          <w:rFonts w:ascii="Times New Roman" w:hAnsi="Times New Roman" w:cs="Times New Roman"/>
          <w:sz w:val="24"/>
          <w:szCs w:val="24"/>
        </w:rPr>
      </w:pPr>
      <w:r w:rsidRPr="005C1781">
        <w:rPr>
          <w:rFonts w:ascii="Times New Roman" w:hAnsi="Times New Roman" w:cs="Times New Roman"/>
          <w:sz w:val="24"/>
          <w:szCs w:val="24"/>
        </w:rPr>
        <w:t>5.    Орлов Ю.М. Восхождение к индивидуальности. М., Просвещение, 1991.</w:t>
      </w:r>
    </w:p>
    <w:p w:rsidR="00505304" w:rsidRPr="005C1781" w:rsidRDefault="00505304" w:rsidP="00505304">
      <w:pPr>
        <w:spacing w:after="0" w:line="240" w:lineRule="auto"/>
        <w:jc w:val="both"/>
        <w:rPr>
          <w:rFonts w:ascii="Times New Roman" w:hAnsi="Times New Roman" w:cs="Times New Roman"/>
          <w:sz w:val="24"/>
          <w:szCs w:val="24"/>
        </w:rPr>
      </w:pPr>
      <w:r w:rsidRPr="005C1781">
        <w:rPr>
          <w:rFonts w:ascii="Times New Roman" w:hAnsi="Times New Roman" w:cs="Times New Roman"/>
          <w:sz w:val="24"/>
          <w:szCs w:val="24"/>
        </w:rPr>
        <w:t xml:space="preserve">6.    Мастеров Б.М. Психология саморазвития: психотехника риска и правила безопасности. М., </w:t>
      </w:r>
      <w:proofErr w:type="spellStart"/>
      <w:r w:rsidRPr="005C1781">
        <w:rPr>
          <w:rFonts w:ascii="Times New Roman" w:hAnsi="Times New Roman" w:cs="Times New Roman"/>
          <w:sz w:val="24"/>
          <w:szCs w:val="24"/>
        </w:rPr>
        <w:t>Интерпракс</w:t>
      </w:r>
      <w:proofErr w:type="spellEnd"/>
      <w:r w:rsidRPr="005C1781">
        <w:rPr>
          <w:rFonts w:ascii="Times New Roman" w:hAnsi="Times New Roman" w:cs="Times New Roman"/>
          <w:sz w:val="24"/>
          <w:szCs w:val="24"/>
        </w:rPr>
        <w:t>, 1994.</w:t>
      </w:r>
    </w:p>
    <w:p w:rsidR="00505304" w:rsidRPr="005C1781" w:rsidRDefault="00505304" w:rsidP="00505304">
      <w:pPr>
        <w:spacing w:after="0" w:line="240" w:lineRule="auto"/>
        <w:jc w:val="both"/>
        <w:rPr>
          <w:rFonts w:ascii="Times New Roman" w:hAnsi="Times New Roman" w:cs="Times New Roman"/>
          <w:sz w:val="24"/>
          <w:szCs w:val="24"/>
        </w:rPr>
      </w:pPr>
      <w:r w:rsidRPr="005C1781">
        <w:rPr>
          <w:rFonts w:ascii="Times New Roman" w:hAnsi="Times New Roman" w:cs="Times New Roman"/>
          <w:sz w:val="24"/>
          <w:szCs w:val="24"/>
        </w:rPr>
        <w:t xml:space="preserve">7.    </w:t>
      </w:r>
      <w:proofErr w:type="spellStart"/>
      <w:r w:rsidRPr="005C1781">
        <w:rPr>
          <w:rFonts w:ascii="Times New Roman" w:hAnsi="Times New Roman" w:cs="Times New Roman"/>
          <w:sz w:val="24"/>
          <w:szCs w:val="24"/>
        </w:rPr>
        <w:t>Киппер</w:t>
      </w:r>
      <w:proofErr w:type="spellEnd"/>
      <w:r w:rsidRPr="005C1781">
        <w:rPr>
          <w:rFonts w:ascii="Times New Roman" w:hAnsi="Times New Roman" w:cs="Times New Roman"/>
          <w:sz w:val="24"/>
          <w:szCs w:val="24"/>
        </w:rPr>
        <w:t xml:space="preserve"> Дэвид. Клинические ролевые игры и </w:t>
      </w:r>
      <w:proofErr w:type="spellStart"/>
      <w:r w:rsidRPr="005C1781">
        <w:rPr>
          <w:rFonts w:ascii="Times New Roman" w:hAnsi="Times New Roman" w:cs="Times New Roman"/>
          <w:sz w:val="24"/>
          <w:szCs w:val="24"/>
        </w:rPr>
        <w:t>психодрама</w:t>
      </w:r>
      <w:proofErr w:type="spellEnd"/>
      <w:r w:rsidRPr="005C1781">
        <w:rPr>
          <w:rFonts w:ascii="Times New Roman" w:hAnsi="Times New Roman" w:cs="Times New Roman"/>
          <w:sz w:val="24"/>
          <w:szCs w:val="24"/>
        </w:rPr>
        <w:t>. М., «Класс», 1993.</w:t>
      </w:r>
    </w:p>
    <w:p w:rsidR="00505304" w:rsidRPr="005C1781" w:rsidRDefault="00505304" w:rsidP="00505304">
      <w:pPr>
        <w:spacing w:after="0" w:line="240" w:lineRule="auto"/>
        <w:jc w:val="both"/>
        <w:rPr>
          <w:rFonts w:ascii="Times New Roman" w:hAnsi="Times New Roman" w:cs="Times New Roman"/>
          <w:sz w:val="24"/>
          <w:szCs w:val="24"/>
        </w:rPr>
      </w:pPr>
      <w:r w:rsidRPr="005C1781">
        <w:rPr>
          <w:rFonts w:ascii="Times New Roman" w:hAnsi="Times New Roman" w:cs="Times New Roman"/>
          <w:sz w:val="24"/>
          <w:szCs w:val="24"/>
        </w:rPr>
        <w:t xml:space="preserve">8.    </w:t>
      </w:r>
      <w:proofErr w:type="spellStart"/>
      <w:r w:rsidRPr="005C1781">
        <w:rPr>
          <w:rFonts w:ascii="Times New Roman" w:hAnsi="Times New Roman" w:cs="Times New Roman"/>
          <w:sz w:val="24"/>
          <w:szCs w:val="24"/>
        </w:rPr>
        <w:t>Овчарова</w:t>
      </w:r>
      <w:proofErr w:type="spellEnd"/>
      <w:r w:rsidRPr="005C1781">
        <w:rPr>
          <w:rFonts w:ascii="Times New Roman" w:hAnsi="Times New Roman" w:cs="Times New Roman"/>
          <w:sz w:val="24"/>
          <w:szCs w:val="24"/>
        </w:rPr>
        <w:t xml:space="preserve"> Р. В. Технологии практического психолога образования.</w:t>
      </w:r>
    </w:p>
    <w:p w:rsidR="00505304" w:rsidRPr="005C1781" w:rsidRDefault="00505304" w:rsidP="00505304">
      <w:pPr>
        <w:spacing w:after="0" w:line="240" w:lineRule="auto"/>
        <w:jc w:val="both"/>
        <w:rPr>
          <w:rFonts w:ascii="Times New Roman" w:hAnsi="Times New Roman" w:cs="Times New Roman"/>
          <w:sz w:val="24"/>
          <w:szCs w:val="24"/>
        </w:rPr>
      </w:pPr>
      <w:r w:rsidRPr="005C1781">
        <w:rPr>
          <w:rFonts w:ascii="Times New Roman" w:hAnsi="Times New Roman" w:cs="Times New Roman"/>
          <w:sz w:val="24"/>
          <w:szCs w:val="24"/>
        </w:rPr>
        <w:t xml:space="preserve">9.    Профилактика </w:t>
      </w:r>
      <w:proofErr w:type="spellStart"/>
      <w:r w:rsidRPr="005C1781">
        <w:rPr>
          <w:rFonts w:ascii="Times New Roman" w:hAnsi="Times New Roman" w:cs="Times New Roman"/>
          <w:sz w:val="24"/>
          <w:szCs w:val="24"/>
        </w:rPr>
        <w:t>аддиктивного</w:t>
      </w:r>
      <w:proofErr w:type="spellEnd"/>
      <w:r w:rsidRPr="005C1781">
        <w:rPr>
          <w:rFonts w:ascii="Times New Roman" w:hAnsi="Times New Roman" w:cs="Times New Roman"/>
          <w:sz w:val="24"/>
          <w:szCs w:val="24"/>
        </w:rPr>
        <w:t xml:space="preserve"> поведения и случайных отравлений лекарственными препаратами. // Школа здоровья, № 1, 1998.</w:t>
      </w:r>
    </w:p>
    <w:p w:rsidR="00505304" w:rsidRPr="005C1781" w:rsidRDefault="00505304" w:rsidP="00505304">
      <w:pPr>
        <w:spacing w:after="0" w:line="240" w:lineRule="auto"/>
        <w:jc w:val="both"/>
        <w:rPr>
          <w:rFonts w:ascii="Times New Roman" w:hAnsi="Times New Roman" w:cs="Times New Roman"/>
          <w:sz w:val="24"/>
          <w:szCs w:val="24"/>
        </w:rPr>
      </w:pPr>
      <w:r w:rsidRPr="005C1781">
        <w:rPr>
          <w:rFonts w:ascii="Times New Roman" w:hAnsi="Times New Roman" w:cs="Times New Roman"/>
          <w:sz w:val="24"/>
          <w:szCs w:val="24"/>
        </w:rPr>
        <w:t xml:space="preserve">10.     Формирование жизненных навыков»: программа профилактики поведенческих факторов риска у подростков. Н.А. Паршутин, Т.П. </w:t>
      </w:r>
      <w:proofErr w:type="spellStart"/>
      <w:r w:rsidRPr="005C1781">
        <w:rPr>
          <w:rFonts w:ascii="Times New Roman" w:hAnsi="Times New Roman" w:cs="Times New Roman"/>
          <w:sz w:val="24"/>
          <w:szCs w:val="24"/>
        </w:rPr>
        <w:t>Симонятова</w:t>
      </w:r>
      <w:proofErr w:type="spellEnd"/>
      <w:r w:rsidRPr="005C1781">
        <w:rPr>
          <w:rFonts w:ascii="Times New Roman" w:hAnsi="Times New Roman" w:cs="Times New Roman"/>
          <w:sz w:val="24"/>
          <w:szCs w:val="24"/>
        </w:rPr>
        <w:t>. // Школа здоровья № 4, 1999г.</w:t>
      </w:r>
    </w:p>
    <w:p w:rsidR="00505304" w:rsidRPr="005C1781" w:rsidRDefault="00505304" w:rsidP="00505304">
      <w:pPr>
        <w:spacing w:after="0" w:line="240" w:lineRule="auto"/>
        <w:jc w:val="both"/>
        <w:rPr>
          <w:rFonts w:ascii="Times New Roman" w:hAnsi="Times New Roman" w:cs="Times New Roman"/>
          <w:sz w:val="24"/>
          <w:szCs w:val="24"/>
        </w:rPr>
      </w:pPr>
      <w:r w:rsidRPr="005C1781">
        <w:rPr>
          <w:rFonts w:ascii="Times New Roman" w:hAnsi="Times New Roman" w:cs="Times New Roman"/>
          <w:sz w:val="24"/>
          <w:szCs w:val="24"/>
        </w:rPr>
        <w:t xml:space="preserve">11.     Психология подростка. Учебник под ред. А.А. </w:t>
      </w:r>
      <w:proofErr w:type="spellStart"/>
      <w:r w:rsidRPr="005C1781">
        <w:rPr>
          <w:rFonts w:ascii="Times New Roman" w:hAnsi="Times New Roman" w:cs="Times New Roman"/>
          <w:sz w:val="24"/>
          <w:szCs w:val="24"/>
        </w:rPr>
        <w:t>Реана</w:t>
      </w:r>
      <w:proofErr w:type="spellEnd"/>
      <w:r w:rsidRPr="005C1781">
        <w:rPr>
          <w:rFonts w:ascii="Times New Roman" w:hAnsi="Times New Roman" w:cs="Times New Roman"/>
          <w:sz w:val="24"/>
          <w:szCs w:val="24"/>
        </w:rPr>
        <w:t>. СПб: «</w:t>
      </w:r>
      <w:proofErr w:type="spellStart"/>
      <w:r w:rsidRPr="005C1781">
        <w:rPr>
          <w:rFonts w:ascii="Times New Roman" w:hAnsi="Times New Roman" w:cs="Times New Roman"/>
          <w:sz w:val="24"/>
          <w:szCs w:val="24"/>
        </w:rPr>
        <w:t>Прайм-ЕВРОЗНАК</w:t>
      </w:r>
      <w:proofErr w:type="spellEnd"/>
      <w:r w:rsidRPr="005C1781">
        <w:rPr>
          <w:rFonts w:ascii="Times New Roman" w:hAnsi="Times New Roman" w:cs="Times New Roman"/>
          <w:sz w:val="24"/>
          <w:szCs w:val="24"/>
        </w:rPr>
        <w:t>», 2003.</w:t>
      </w:r>
    </w:p>
    <w:p w:rsidR="00505304" w:rsidRPr="005C1781" w:rsidRDefault="00505304" w:rsidP="00505304">
      <w:pPr>
        <w:spacing w:after="0" w:line="240" w:lineRule="auto"/>
        <w:jc w:val="both"/>
        <w:rPr>
          <w:rFonts w:ascii="Times New Roman" w:hAnsi="Times New Roman" w:cs="Times New Roman"/>
          <w:sz w:val="24"/>
          <w:szCs w:val="24"/>
        </w:rPr>
      </w:pPr>
      <w:r w:rsidRPr="005C1781">
        <w:rPr>
          <w:rFonts w:ascii="Times New Roman" w:hAnsi="Times New Roman" w:cs="Times New Roman"/>
          <w:sz w:val="24"/>
          <w:szCs w:val="24"/>
        </w:rPr>
        <w:t xml:space="preserve"> </w:t>
      </w:r>
    </w:p>
    <w:p w:rsidR="00A82F0D" w:rsidRDefault="00A82F0D" w:rsidP="005C672B">
      <w:pPr>
        <w:pStyle w:val="a4"/>
        <w:jc w:val="both"/>
        <w:rPr>
          <w:rFonts w:ascii="Times New Roman" w:hAnsi="Times New Roman" w:cs="Times New Roman"/>
          <w:sz w:val="24"/>
          <w:szCs w:val="24"/>
        </w:rPr>
      </w:pPr>
    </w:p>
    <w:p w:rsidR="005C1781" w:rsidRDefault="005C1781" w:rsidP="005C672B">
      <w:pPr>
        <w:pStyle w:val="a4"/>
        <w:jc w:val="both"/>
        <w:rPr>
          <w:rFonts w:ascii="Times New Roman" w:hAnsi="Times New Roman" w:cs="Times New Roman"/>
          <w:sz w:val="24"/>
          <w:szCs w:val="24"/>
        </w:rPr>
      </w:pPr>
    </w:p>
    <w:p w:rsidR="005C1781" w:rsidRDefault="005C1781" w:rsidP="005C672B">
      <w:pPr>
        <w:pStyle w:val="a4"/>
        <w:jc w:val="both"/>
        <w:rPr>
          <w:rFonts w:ascii="Times New Roman" w:hAnsi="Times New Roman" w:cs="Times New Roman"/>
          <w:sz w:val="24"/>
          <w:szCs w:val="24"/>
        </w:rPr>
      </w:pPr>
    </w:p>
    <w:p w:rsidR="005C1781" w:rsidRDefault="005C1781" w:rsidP="005C672B">
      <w:pPr>
        <w:pStyle w:val="a4"/>
        <w:jc w:val="both"/>
        <w:rPr>
          <w:rFonts w:ascii="Times New Roman" w:hAnsi="Times New Roman" w:cs="Times New Roman"/>
          <w:sz w:val="24"/>
          <w:szCs w:val="24"/>
        </w:rPr>
      </w:pPr>
    </w:p>
    <w:p w:rsidR="005C1781" w:rsidRDefault="005C1781" w:rsidP="005C672B">
      <w:pPr>
        <w:pStyle w:val="a4"/>
        <w:jc w:val="both"/>
        <w:rPr>
          <w:rFonts w:ascii="Times New Roman" w:hAnsi="Times New Roman" w:cs="Times New Roman"/>
          <w:sz w:val="24"/>
          <w:szCs w:val="24"/>
        </w:rPr>
      </w:pPr>
    </w:p>
    <w:p w:rsidR="005C1781" w:rsidRDefault="005C1781" w:rsidP="005C672B">
      <w:pPr>
        <w:pStyle w:val="a4"/>
        <w:jc w:val="both"/>
        <w:rPr>
          <w:rFonts w:ascii="Times New Roman" w:hAnsi="Times New Roman" w:cs="Times New Roman"/>
          <w:sz w:val="24"/>
          <w:szCs w:val="24"/>
        </w:rPr>
      </w:pPr>
    </w:p>
    <w:p w:rsidR="005C1781" w:rsidRDefault="005C1781" w:rsidP="005C672B">
      <w:pPr>
        <w:pStyle w:val="a4"/>
        <w:jc w:val="both"/>
        <w:rPr>
          <w:rFonts w:ascii="Times New Roman" w:hAnsi="Times New Roman" w:cs="Times New Roman"/>
          <w:sz w:val="24"/>
          <w:szCs w:val="24"/>
        </w:rPr>
      </w:pPr>
    </w:p>
    <w:p w:rsidR="005C1781" w:rsidRDefault="005C1781" w:rsidP="005C672B">
      <w:pPr>
        <w:pStyle w:val="a4"/>
        <w:jc w:val="both"/>
        <w:rPr>
          <w:rFonts w:ascii="Times New Roman" w:hAnsi="Times New Roman" w:cs="Times New Roman"/>
          <w:sz w:val="24"/>
          <w:szCs w:val="24"/>
        </w:rPr>
      </w:pPr>
    </w:p>
    <w:p w:rsidR="005C1781" w:rsidRDefault="005C1781" w:rsidP="005C672B">
      <w:pPr>
        <w:pStyle w:val="a4"/>
        <w:jc w:val="both"/>
        <w:rPr>
          <w:rFonts w:ascii="Times New Roman" w:hAnsi="Times New Roman" w:cs="Times New Roman"/>
          <w:sz w:val="24"/>
          <w:szCs w:val="24"/>
        </w:rPr>
      </w:pPr>
    </w:p>
    <w:p w:rsidR="005C1781" w:rsidRDefault="005C1781" w:rsidP="005C672B">
      <w:pPr>
        <w:pStyle w:val="a4"/>
        <w:jc w:val="both"/>
        <w:rPr>
          <w:rFonts w:ascii="Times New Roman" w:hAnsi="Times New Roman" w:cs="Times New Roman"/>
          <w:sz w:val="24"/>
          <w:szCs w:val="24"/>
        </w:rPr>
      </w:pPr>
    </w:p>
    <w:p w:rsidR="005C1781" w:rsidRDefault="005C1781" w:rsidP="005C672B">
      <w:pPr>
        <w:pStyle w:val="a4"/>
        <w:jc w:val="both"/>
        <w:rPr>
          <w:rFonts w:ascii="Times New Roman" w:hAnsi="Times New Roman" w:cs="Times New Roman"/>
          <w:sz w:val="24"/>
          <w:szCs w:val="24"/>
        </w:rPr>
      </w:pPr>
    </w:p>
    <w:p w:rsidR="00702E9B" w:rsidRDefault="00702E9B" w:rsidP="005C672B">
      <w:pPr>
        <w:pStyle w:val="a4"/>
        <w:jc w:val="both"/>
        <w:rPr>
          <w:rFonts w:ascii="Times New Roman" w:hAnsi="Times New Roman" w:cs="Times New Roman"/>
          <w:sz w:val="24"/>
          <w:szCs w:val="24"/>
        </w:rPr>
      </w:pPr>
    </w:p>
    <w:p w:rsidR="00702E9B" w:rsidRDefault="00702E9B" w:rsidP="005C672B">
      <w:pPr>
        <w:pStyle w:val="a4"/>
        <w:jc w:val="both"/>
        <w:rPr>
          <w:rFonts w:ascii="Times New Roman" w:hAnsi="Times New Roman" w:cs="Times New Roman"/>
          <w:sz w:val="24"/>
          <w:szCs w:val="24"/>
        </w:rPr>
      </w:pPr>
    </w:p>
    <w:p w:rsidR="00702E9B" w:rsidRDefault="00702E9B" w:rsidP="005C672B">
      <w:pPr>
        <w:pStyle w:val="a4"/>
        <w:jc w:val="both"/>
        <w:rPr>
          <w:rFonts w:ascii="Times New Roman" w:hAnsi="Times New Roman" w:cs="Times New Roman"/>
          <w:sz w:val="24"/>
          <w:szCs w:val="24"/>
        </w:rPr>
      </w:pPr>
    </w:p>
    <w:p w:rsidR="00702E9B" w:rsidRDefault="00702E9B" w:rsidP="005C672B">
      <w:pPr>
        <w:pStyle w:val="a4"/>
        <w:jc w:val="both"/>
        <w:rPr>
          <w:rFonts w:ascii="Times New Roman" w:hAnsi="Times New Roman" w:cs="Times New Roman"/>
          <w:sz w:val="24"/>
          <w:szCs w:val="24"/>
        </w:rPr>
      </w:pPr>
    </w:p>
    <w:p w:rsidR="00702E9B" w:rsidRDefault="00702E9B" w:rsidP="005C672B">
      <w:pPr>
        <w:pStyle w:val="a4"/>
        <w:jc w:val="both"/>
        <w:rPr>
          <w:rFonts w:ascii="Times New Roman" w:hAnsi="Times New Roman" w:cs="Times New Roman"/>
          <w:sz w:val="24"/>
          <w:szCs w:val="24"/>
        </w:rPr>
      </w:pPr>
    </w:p>
    <w:p w:rsidR="00702E9B" w:rsidRDefault="00702E9B" w:rsidP="005C672B">
      <w:pPr>
        <w:pStyle w:val="a4"/>
        <w:jc w:val="both"/>
        <w:rPr>
          <w:rFonts w:ascii="Times New Roman" w:hAnsi="Times New Roman" w:cs="Times New Roman"/>
          <w:sz w:val="24"/>
          <w:szCs w:val="24"/>
        </w:rPr>
      </w:pPr>
    </w:p>
    <w:p w:rsidR="00702E9B" w:rsidRDefault="00702E9B" w:rsidP="005C672B">
      <w:pPr>
        <w:pStyle w:val="a4"/>
        <w:jc w:val="both"/>
        <w:rPr>
          <w:rFonts w:ascii="Times New Roman" w:hAnsi="Times New Roman" w:cs="Times New Roman"/>
          <w:sz w:val="24"/>
          <w:szCs w:val="24"/>
        </w:rPr>
      </w:pPr>
    </w:p>
    <w:p w:rsidR="00702E9B" w:rsidRDefault="00702E9B" w:rsidP="005C672B">
      <w:pPr>
        <w:pStyle w:val="a4"/>
        <w:jc w:val="both"/>
        <w:rPr>
          <w:rFonts w:ascii="Times New Roman" w:hAnsi="Times New Roman" w:cs="Times New Roman"/>
          <w:sz w:val="24"/>
          <w:szCs w:val="24"/>
        </w:rPr>
      </w:pPr>
    </w:p>
    <w:p w:rsidR="00702E9B" w:rsidRDefault="00702E9B" w:rsidP="005C672B">
      <w:pPr>
        <w:pStyle w:val="a4"/>
        <w:jc w:val="both"/>
        <w:rPr>
          <w:rFonts w:ascii="Times New Roman" w:hAnsi="Times New Roman" w:cs="Times New Roman"/>
          <w:sz w:val="24"/>
          <w:szCs w:val="24"/>
        </w:rPr>
      </w:pPr>
    </w:p>
    <w:p w:rsidR="00702E9B" w:rsidRDefault="00702E9B" w:rsidP="005C672B">
      <w:pPr>
        <w:pStyle w:val="a4"/>
        <w:jc w:val="both"/>
        <w:rPr>
          <w:rFonts w:ascii="Times New Roman" w:hAnsi="Times New Roman" w:cs="Times New Roman"/>
          <w:sz w:val="24"/>
          <w:szCs w:val="24"/>
        </w:rPr>
      </w:pPr>
    </w:p>
    <w:p w:rsidR="00702E9B" w:rsidRDefault="00702E9B" w:rsidP="005C672B">
      <w:pPr>
        <w:pStyle w:val="a4"/>
        <w:jc w:val="both"/>
        <w:rPr>
          <w:rFonts w:ascii="Times New Roman" w:hAnsi="Times New Roman" w:cs="Times New Roman"/>
          <w:sz w:val="24"/>
          <w:szCs w:val="24"/>
        </w:rPr>
      </w:pPr>
    </w:p>
    <w:p w:rsidR="00702E9B" w:rsidRDefault="00702E9B" w:rsidP="005C672B">
      <w:pPr>
        <w:pStyle w:val="a4"/>
        <w:jc w:val="both"/>
        <w:rPr>
          <w:rFonts w:ascii="Times New Roman" w:hAnsi="Times New Roman" w:cs="Times New Roman"/>
          <w:sz w:val="24"/>
          <w:szCs w:val="24"/>
        </w:rPr>
      </w:pPr>
    </w:p>
    <w:p w:rsidR="00702E9B" w:rsidRDefault="00702E9B" w:rsidP="005C672B">
      <w:pPr>
        <w:pStyle w:val="a4"/>
        <w:jc w:val="both"/>
        <w:rPr>
          <w:rFonts w:ascii="Times New Roman" w:hAnsi="Times New Roman" w:cs="Times New Roman"/>
          <w:sz w:val="24"/>
          <w:szCs w:val="24"/>
        </w:rPr>
      </w:pPr>
    </w:p>
    <w:p w:rsidR="00702E9B" w:rsidRDefault="00702E9B" w:rsidP="005C672B">
      <w:pPr>
        <w:pStyle w:val="a4"/>
        <w:jc w:val="both"/>
        <w:rPr>
          <w:rFonts w:ascii="Times New Roman" w:hAnsi="Times New Roman" w:cs="Times New Roman"/>
          <w:sz w:val="24"/>
          <w:szCs w:val="24"/>
        </w:rPr>
      </w:pPr>
    </w:p>
    <w:p w:rsidR="00702E9B" w:rsidRDefault="00702E9B" w:rsidP="005C672B">
      <w:pPr>
        <w:pStyle w:val="a4"/>
        <w:jc w:val="both"/>
        <w:rPr>
          <w:rFonts w:ascii="Times New Roman" w:hAnsi="Times New Roman" w:cs="Times New Roman"/>
          <w:sz w:val="24"/>
          <w:szCs w:val="24"/>
        </w:rPr>
      </w:pPr>
    </w:p>
    <w:p w:rsidR="00702E9B" w:rsidRDefault="00702E9B" w:rsidP="005C672B">
      <w:pPr>
        <w:pStyle w:val="a4"/>
        <w:jc w:val="both"/>
        <w:rPr>
          <w:rFonts w:ascii="Times New Roman" w:hAnsi="Times New Roman" w:cs="Times New Roman"/>
          <w:sz w:val="24"/>
          <w:szCs w:val="24"/>
        </w:rPr>
      </w:pPr>
    </w:p>
    <w:p w:rsidR="00702E9B" w:rsidRDefault="00702E9B" w:rsidP="005C672B">
      <w:pPr>
        <w:pStyle w:val="a4"/>
        <w:jc w:val="both"/>
        <w:rPr>
          <w:rFonts w:ascii="Times New Roman" w:hAnsi="Times New Roman" w:cs="Times New Roman"/>
          <w:sz w:val="24"/>
          <w:szCs w:val="24"/>
        </w:rPr>
      </w:pPr>
      <w:bookmarkStart w:id="0" w:name="_GoBack"/>
      <w:bookmarkEnd w:id="0"/>
    </w:p>
    <w:p w:rsidR="005C1781" w:rsidRPr="005C1781" w:rsidRDefault="005C1781" w:rsidP="005C672B">
      <w:pPr>
        <w:pStyle w:val="a4"/>
        <w:jc w:val="both"/>
        <w:rPr>
          <w:rFonts w:ascii="Times New Roman" w:hAnsi="Times New Roman" w:cs="Times New Roman"/>
          <w:sz w:val="24"/>
          <w:szCs w:val="24"/>
        </w:rPr>
      </w:pPr>
    </w:p>
    <w:p w:rsidR="00A82F0D" w:rsidRPr="005C1781" w:rsidRDefault="00A82F0D" w:rsidP="005C672B">
      <w:pPr>
        <w:pStyle w:val="a4"/>
        <w:jc w:val="both"/>
        <w:rPr>
          <w:rFonts w:ascii="Times New Roman" w:hAnsi="Times New Roman" w:cs="Times New Roman"/>
          <w:sz w:val="24"/>
          <w:szCs w:val="24"/>
        </w:rPr>
      </w:pPr>
    </w:p>
    <w:p w:rsidR="00C934C3" w:rsidRPr="005C1781" w:rsidRDefault="00C934C3" w:rsidP="00C934C3">
      <w:pPr>
        <w:pStyle w:val="a4"/>
        <w:jc w:val="center"/>
        <w:rPr>
          <w:rFonts w:ascii="Times New Roman" w:hAnsi="Times New Roman" w:cs="Times New Roman"/>
          <w:b/>
          <w:sz w:val="24"/>
          <w:szCs w:val="24"/>
        </w:rPr>
      </w:pPr>
      <w:r w:rsidRPr="005C1781">
        <w:rPr>
          <w:rFonts w:ascii="Times New Roman" w:hAnsi="Times New Roman" w:cs="Times New Roman"/>
          <w:b/>
          <w:sz w:val="24"/>
          <w:szCs w:val="24"/>
        </w:rPr>
        <w:t xml:space="preserve">План профилактической работы </w:t>
      </w:r>
    </w:p>
    <w:p w:rsidR="00C934C3" w:rsidRPr="005C1781" w:rsidRDefault="00C934C3" w:rsidP="00C934C3">
      <w:pPr>
        <w:pStyle w:val="a4"/>
        <w:jc w:val="center"/>
        <w:rPr>
          <w:rFonts w:ascii="Times New Roman" w:hAnsi="Times New Roman" w:cs="Times New Roman"/>
          <w:b/>
          <w:sz w:val="24"/>
          <w:szCs w:val="24"/>
        </w:rPr>
      </w:pPr>
      <w:r w:rsidRPr="005C1781">
        <w:rPr>
          <w:rFonts w:ascii="Times New Roman" w:hAnsi="Times New Roman" w:cs="Times New Roman"/>
          <w:b/>
          <w:sz w:val="24"/>
          <w:szCs w:val="24"/>
        </w:rPr>
        <w:t xml:space="preserve">по предупреждению наркомании, алкоголизма, </w:t>
      </w:r>
    </w:p>
    <w:p w:rsidR="00C934C3" w:rsidRPr="005C1781" w:rsidRDefault="00C934C3" w:rsidP="00C934C3">
      <w:pPr>
        <w:pStyle w:val="a4"/>
        <w:jc w:val="center"/>
        <w:rPr>
          <w:rFonts w:ascii="Times New Roman" w:hAnsi="Times New Roman" w:cs="Times New Roman"/>
          <w:b/>
          <w:sz w:val="24"/>
          <w:szCs w:val="24"/>
        </w:rPr>
      </w:pPr>
      <w:proofErr w:type="spellStart"/>
      <w:r w:rsidRPr="005C1781">
        <w:rPr>
          <w:rFonts w:ascii="Times New Roman" w:hAnsi="Times New Roman" w:cs="Times New Roman"/>
          <w:b/>
          <w:sz w:val="24"/>
          <w:szCs w:val="24"/>
        </w:rPr>
        <w:t>табакокурения</w:t>
      </w:r>
      <w:proofErr w:type="spellEnd"/>
      <w:r w:rsidRPr="005C1781">
        <w:rPr>
          <w:rFonts w:ascii="Times New Roman" w:hAnsi="Times New Roman" w:cs="Times New Roman"/>
          <w:b/>
          <w:sz w:val="24"/>
          <w:szCs w:val="24"/>
        </w:rPr>
        <w:t xml:space="preserve">, ПАВ </w:t>
      </w:r>
    </w:p>
    <w:p w:rsidR="00FD6710" w:rsidRPr="005C1781" w:rsidRDefault="00FD6710" w:rsidP="00C934C3">
      <w:pPr>
        <w:pStyle w:val="a4"/>
        <w:jc w:val="center"/>
        <w:rPr>
          <w:rFonts w:ascii="Times New Roman" w:hAnsi="Times New Roman" w:cs="Times New Roman"/>
          <w:b/>
          <w:sz w:val="24"/>
          <w:szCs w:val="24"/>
        </w:rPr>
      </w:pPr>
      <w:r w:rsidRPr="005C1781">
        <w:rPr>
          <w:rFonts w:ascii="Times New Roman" w:hAnsi="Times New Roman" w:cs="Times New Roman"/>
          <w:b/>
          <w:sz w:val="24"/>
          <w:szCs w:val="24"/>
        </w:rPr>
        <w:t>среди несовершеннолетних</w:t>
      </w:r>
    </w:p>
    <w:p w:rsidR="00FD6710" w:rsidRPr="005C1781" w:rsidRDefault="00C934C3" w:rsidP="00C934C3">
      <w:pPr>
        <w:pStyle w:val="a4"/>
        <w:jc w:val="center"/>
        <w:rPr>
          <w:rFonts w:ascii="Times New Roman" w:hAnsi="Times New Roman" w:cs="Times New Roman"/>
          <w:b/>
          <w:sz w:val="24"/>
          <w:szCs w:val="24"/>
        </w:rPr>
      </w:pPr>
      <w:r w:rsidRPr="005C1781">
        <w:rPr>
          <w:rFonts w:ascii="Times New Roman" w:hAnsi="Times New Roman" w:cs="Times New Roman"/>
          <w:b/>
          <w:sz w:val="24"/>
          <w:szCs w:val="24"/>
        </w:rPr>
        <w:t xml:space="preserve">в БМАОУ СОШ № </w:t>
      </w:r>
      <w:r w:rsidR="00A5502D">
        <w:rPr>
          <w:rFonts w:ascii="Times New Roman" w:hAnsi="Times New Roman" w:cs="Times New Roman"/>
          <w:b/>
          <w:sz w:val="24"/>
          <w:szCs w:val="24"/>
        </w:rPr>
        <w:t>3</w:t>
      </w:r>
      <w:r w:rsidRPr="005C1781">
        <w:rPr>
          <w:rFonts w:ascii="Times New Roman" w:hAnsi="Times New Roman" w:cs="Times New Roman"/>
          <w:b/>
          <w:sz w:val="24"/>
          <w:szCs w:val="24"/>
        </w:rPr>
        <w:t xml:space="preserve">2 </w:t>
      </w:r>
    </w:p>
    <w:p w:rsidR="005C672B" w:rsidRPr="005C1781" w:rsidRDefault="00A5502D" w:rsidP="00C934C3">
      <w:pPr>
        <w:pStyle w:val="a4"/>
        <w:jc w:val="center"/>
        <w:rPr>
          <w:rFonts w:ascii="Times New Roman" w:hAnsi="Times New Roman" w:cs="Times New Roman"/>
          <w:b/>
          <w:sz w:val="24"/>
          <w:szCs w:val="24"/>
        </w:rPr>
      </w:pPr>
      <w:r>
        <w:rPr>
          <w:rFonts w:ascii="Times New Roman" w:hAnsi="Times New Roman" w:cs="Times New Roman"/>
          <w:b/>
          <w:sz w:val="24"/>
          <w:szCs w:val="24"/>
        </w:rPr>
        <w:t>на 2019 – 2020</w:t>
      </w:r>
      <w:r w:rsidR="00C934C3" w:rsidRPr="005C1781">
        <w:rPr>
          <w:rFonts w:ascii="Times New Roman" w:hAnsi="Times New Roman" w:cs="Times New Roman"/>
          <w:b/>
          <w:sz w:val="24"/>
          <w:szCs w:val="24"/>
        </w:rPr>
        <w:t xml:space="preserve"> учебный год</w:t>
      </w:r>
    </w:p>
    <w:p w:rsidR="00C934C3" w:rsidRPr="005C1781" w:rsidRDefault="00C934C3" w:rsidP="00C934C3">
      <w:pPr>
        <w:pStyle w:val="a4"/>
        <w:jc w:val="center"/>
        <w:rPr>
          <w:rFonts w:ascii="Times New Roman" w:hAnsi="Times New Roman" w:cs="Times New Roman"/>
          <w:b/>
          <w:sz w:val="24"/>
          <w:szCs w:val="24"/>
        </w:rPr>
      </w:pPr>
    </w:p>
    <w:tbl>
      <w:tblPr>
        <w:tblStyle w:val="11"/>
        <w:tblW w:w="10456" w:type="dxa"/>
        <w:tblInd w:w="-885" w:type="dxa"/>
        <w:tblLook w:val="04A0"/>
      </w:tblPr>
      <w:tblGrid>
        <w:gridCol w:w="552"/>
        <w:gridCol w:w="5686"/>
        <w:gridCol w:w="2549"/>
        <w:gridCol w:w="1669"/>
      </w:tblGrid>
      <w:tr w:rsidR="00FD6710" w:rsidRPr="005C1781" w:rsidTr="00FD6710">
        <w:tc>
          <w:tcPr>
            <w:tcW w:w="552" w:type="dxa"/>
          </w:tcPr>
          <w:p w:rsidR="00FD6710" w:rsidRPr="005C1781" w:rsidRDefault="00FD6710" w:rsidP="00FD6710">
            <w:pPr>
              <w:jc w:val="center"/>
              <w:rPr>
                <w:rFonts w:ascii="Times New Roman" w:hAnsi="Times New Roman" w:cs="Times New Roman"/>
                <w:sz w:val="24"/>
                <w:szCs w:val="24"/>
              </w:rPr>
            </w:pPr>
            <w:r w:rsidRPr="005C1781">
              <w:rPr>
                <w:rFonts w:ascii="Times New Roman" w:hAnsi="Times New Roman" w:cs="Times New Roman"/>
                <w:sz w:val="24"/>
                <w:szCs w:val="24"/>
              </w:rPr>
              <w:t>№</w:t>
            </w:r>
          </w:p>
        </w:tc>
        <w:tc>
          <w:tcPr>
            <w:tcW w:w="5686" w:type="dxa"/>
          </w:tcPr>
          <w:p w:rsidR="00FD6710" w:rsidRPr="005C1781" w:rsidRDefault="00FD6710" w:rsidP="00FD6710">
            <w:pPr>
              <w:jc w:val="center"/>
              <w:rPr>
                <w:rFonts w:ascii="Times New Roman" w:hAnsi="Times New Roman" w:cs="Times New Roman"/>
                <w:sz w:val="24"/>
                <w:szCs w:val="24"/>
              </w:rPr>
            </w:pPr>
            <w:r w:rsidRPr="005C1781">
              <w:rPr>
                <w:rFonts w:ascii="Times New Roman" w:hAnsi="Times New Roman" w:cs="Times New Roman"/>
                <w:sz w:val="24"/>
                <w:szCs w:val="24"/>
              </w:rPr>
              <w:t>Мероприятия</w:t>
            </w:r>
          </w:p>
        </w:tc>
        <w:tc>
          <w:tcPr>
            <w:tcW w:w="2549" w:type="dxa"/>
          </w:tcPr>
          <w:p w:rsidR="00FD6710" w:rsidRPr="005C1781" w:rsidRDefault="00FD6710" w:rsidP="00FD6710">
            <w:pPr>
              <w:jc w:val="center"/>
              <w:rPr>
                <w:rFonts w:ascii="Times New Roman" w:hAnsi="Times New Roman" w:cs="Times New Roman"/>
                <w:sz w:val="24"/>
                <w:szCs w:val="24"/>
              </w:rPr>
            </w:pPr>
            <w:r w:rsidRPr="005C1781">
              <w:rPr>
                <w:rFonts w:ascii="Times New Roman" w:hAnsi="Times New Roman" w:cs="Times New Roman"/>
                <w:sz w:val="24"/>
                <w:szCs w:val="24"/>
              </w:rPr>
              <w:t>Ответственные</w:t>
            </w:r>
          </w:p>
        </w:tc>
        <w:tc>
          <w:tcPr>
            <w:tcW w:w="1669" w:type="dxa"/>
          </w:tcPr>
          <w:p w:rsidR="00FD6710" w:rsidRPr="005C1781" w:rsidRDefault="00FD6710" w:rsidP="00FD6710">
            <w:pPr>
              <w:jc w:val="center"/>
              <w:rPr>
                <w:rFonts w:ascii="Times New Roman" w:hAnsi="Times New Roman" w:cs="Times New Roman"/>
                <w:sz w:val="24"/>
                <w:szCs w:val="24"/>
              </w:rPr>
            </w:pPr>
            <w:r w:rsidRPr="005C1781">
              <w:rPr>
                <w:rFonts w:ascii="Times New Roman" w:hAnsi="Times New Roman" w:cs="Times New Roman"/>
                <w:sz w:val="24"/>
                <w:szCs w:val="24"/>
              </w:rPr>
              <w:t xml:space="preserve">Срок </w:t>
            </w:r>
          </w:p>
          <w:p w:rsidR="00FD6710" w:rsidRPr="005C1781" w:rsidRDefault="00FD6710" w:rsidP="00FD6710">
            <w:pPr>
              <w:jc w:val="center"/>
              <w:rPr>
                <w:rFonts w:ascii="Times New Roman" w:hAnsi="Times New Roman" w:cs="Times New Roman"/>
                <w:sz w:val="24"/>
                <w:szCs w:val="24"/>
              </w:rPr>
            </w:pPr>
            <w:r w:rsidRPr="005C1781">
              <w:rPr>
                <w:rFonts w:ascii="Times New Roman" w:hAnsi="Times New Roman" w:cs="Times New Roman"/>
                <w:sz w:val="24"/>
                <w:szCs w:val="24"/>
              </w:rPr>
              <w:t>выполнения</w:t>
            </w:r>
          </w:p>
        </w:tc>
      </w:tr>
      <w:tr w:rsidR="00FD6710" w:rsidRPr="005C1781" w:rsidTr="00FD6710">
        <w:tc>
          <w:tcPr>
            <w:tcW w:w="10456" w:type="dxa"/>
            <w:gridSpan w:val="4"/>
          </w:tcPr>
          <w:p w:rsidR="00FD6710" w:rsidRPr="005C1781" w:rsidRDefault="00FD6710" w:rsidP="00FD6710">
            <w:pPr>
              <w:jc w:val="center"/>
              <w:rPr>
                <w:rFonts w:ascii="Times New Roman" w:hAnsi="Times New Roman" w:cs="Times New Roman"/>
                <w:b/>
                <w:sz w:val="24"/>
                <w:szCs w:val="24"/>
              </w:rPr>
            </w:pPr>
            <w:r w:rsidRPr="005C1781">
              <w:rPr>
                <w:rFonts w:ascii="Times New Roman" w:hAnsi="Times New Roman" w:cs="Times New Roman"/>
                <w:b/>
                <w:sz w:val="24"/>
                <w:szCs w:val="24"/>
              </w:rPr>
              <w:t>В течение года</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1</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Выявление и реабилитация несовершеннолетних и их семей, оказавшихся в сложной жизненной ситуации</w:t>
            </w:r>
          </w:p>
        </w:tc>
        <w:tc>
          <w:tcPr>
            <w:tcW w:w="2549" w:type="dxa"/>
          </w:tcPr>
          <w:p w:rsidR="00FD6710" w:rsidRPr="005C1781" w:rsidRDefault="007C0E25" w:rsidP="00FD6710">
            <w:pPr>
              <w:rPr>
                <w:rFonts w:ascii="Times New Roman" w:hAnsi="Times New Roman" w:cs="Times New Roman"/>
                <w:sz w:val="24"/>
                <w:szCs w:val="24"/>
              </w:rPr>
            </w:pPr>
            <w:proofErr w:type="spellStart"/>
            <w:r>
              <w:rPr>
                <w:rFonts w:ascii="Times New Roman" w:hAnsi="Times New Roman" w:cs="Times New Roman"/>
                <w:sz w:val="24"/>
                <w:szCs w:val="24"/>
              </w:rPr>
              <w:t>Даыдова</w:t>
            </w:r>
            <w:proofErr w:type="spellEnd"/>
            <w:r>
              <w:rPr>
                <w:rFonts w:ascii="Times New Roman" w:hAnsi="Times New Roman" w:cs="Times New Roman"/>
                <w:sz w:val="24"/>
                <w:szCs w:val="24"/>
              </w:rPr>
              <w:t xml:space="preserve"> О.А.</w:t>
            </w:r>
          </w:p>
        </w:tc>
        <w:tc>
          <w:tcPr>
            <w:tcW w:w="1669" w:type="dxa"/>
          </w:tcPr>
          <w:p w:rsidR="007C0E25" w:rsidRPr="005C1781" w:rsidRDefault="007C0E25" w:rsidP="00FD6710">
            <w:pPr>
              <w:rPr>
                <w:rFonts w:ascii="Times New Roman" w:hAnsi="Times New Roman" w:cs="Times New Roman"/>
                <w:sz w:val="24"/>
                <w:szCs w:val="24"/>
              </w:rPr>
            </w:pPr>
            <w:r>
              <w:rPr>
                <w:rFonts w:ascii="Times New Roman" w:hAnsi="Times New Roman" w:cs="Times New Roman"/>
                <w:sz w:val="24"/>
                <w:szCs w:val="24"/>
              </w:rPr>
              <w:t xml:space="preserve"> </w:t>
            </w:r>
            <w:r w:rsidR="00F232E0">
              <w:rPr>
                <w:rFonts w:ascii="Times New Roman" w:hAnsi="Times New Roman" w:cs="Times New Roman"/>
                <w:sz w:val="24"/>
                <w:szCs w:val="24"/>
              </w:rPr>
              <w:t>В течение года</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2</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Консультации участникам образовательного процесса, оказавшимся в кризисной ситуации. Помощь в решении личностных проблем.</w:t>
            </w:r>
          </w:p>
        </w:tc>
        <w:tc>
          <w:tcPr>
            <w:tcW w:w="2549" w:type="dxa"/>
          </w:tcPr>
          <w:p w:rsidR="00FD6710" w:rsidRPr="005C1781" w:rsidRDefault="00A5502D" w:rsidP="00FD6710">
            <w:pPr>
              <w:rPr>
                <w:rFonts w:ascii="Times New Roman" w:hAnsi="Times New Roman" w:cs="Times New Roman"/>
                <w:sz w:val="24"/>
                <w:szCs w:val="24"/>
              </w:rPr>
            </w:pPr>
            <w:proofErr w:type="spellStart"/>
            <w:r>
              <w:rPr>
                <w:rFonts w:ascii="Times New Roman" w:hAnsi="Times New Roman" w:cs="Times New Roman"/>
                <w:sz w:val="24"/>
                <w:szCs w:val="24"/>
              </w:rPr>
              <w:t>Растрепенина</w:t>
            </w:r>
            <w:proofErr w:type="spellEnd"/>
            <w:r>
              <w:rPr>
                <w:rFonts w:ascii="Times New Roman" w:hAnsi="Times New Roman" w:cs="Times New Roman"/>
                <w:sz w:val="24"/>
                <w:szCs w:val="24"/>
              </w:rPr>
              <w:t xml:space="preserve"> А.О.</w:t>
            </w:r>
          </w:p>
        </w:tc>
        <w:tc>
          <w:tcPr>
            <w:tcW w:w="1669" w:type="dxa"/>
          </w:tcPr>
          <w:p w:rsidR="00FD6710" w:rsidRPr="005C1781" w:rsidRDefault="007C0E25" w:rsidP="00FD6710">
            <w:pPr>
              <w:rPr>
                <w:rFonts w:ascii="Times New Roman" w:hAnsi="Times New Roman" w:cs="Times New Roman"/>
                <w:sz w:val="24"/>
                <w:szCs w:val="24"/>
              </w:rPr>
            </w:pPr>
            <w:r>
              <w:rPr>
                <w:rFonts w:ascii="Times New Roman" w:hAnsi="Times New Roman" w:cs="Times New Roman"/>
                <w:sz w:val="24"/>
                <w:szCs w:val="24"/>
              </w:rPr>
              <w:t xml:space="preserve">В течение года </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3</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Обеспечение 100% занятости детей «группы риска» во внеурочной деятельности</w:t>
            </w:r>
          </w:p>
        </w:tc>
        <w:tc>
          <w:tcPr>
            <w:tcW w:w="2549"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Классные руководители</w:t>
            </w:r>
          </w:p>
        </w:tc>
        <w:tc>
          <w:tcPr>
            <w:tcW w:w="1669" w:type="dxa"/>
          </w:tcPr>
          <w:p w:rsidR="00FD6710" w:rsidRPr="005C1781" w:rsidRDefault="00F232E0" w:rsidP="00FD6710">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4</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 xml:space="preserve">Индивидуальные профилактические беседы с несовершеннолетними по предотвращению правонарушений, алкоголизма, наркомании, </w:t>
            </w:r>
            <w:proofErr w:type="spellStart"/>
            <w:r w:rsidRPr="005C1781">
              <w:rPr>
                <w:rFonts w:ascii="Times New Roman" w:hAnsi="Times New Roman" w:cs="Times New Roman"/>
                <w:sz w:val="24"/>
                <w:szCs w:val="24"/>
              </w:rPr>
              <w:t>табакокурения</w:t>
            </w:r>
            <w:proofErr w:type="spellEnd"/>
          </w:p>
        </w:tc>
        <w:tc>
          <w:tcPr>
            <w:tcW w:w="2549" w:type="dxa"/>
          </w:tcPr>
          <w:p w:rsidR="00FD6710" w:rsidRDefault="00A5502D" w:rsidP="00FD6710">
            <w:pPr>
              <w:rPr>
                <w:rFonts w:ascii="Times New Roman" w:hAnsi="Times New Roman" w:cs="Times New Roman"/>
                <w:sz w:val="24"/>
                <w:szCs w:val="24"/>
              </w:rPr>
            </w:pPr>
            <w:r>
              <w:rPr>
                <w:rFonts w:ascii="Times New Roman" w:hAnsi="Times New Roman" w:cs="Times New Roman"/>
                <w:sz w:val="24"/>
                <w:szCs w:val="24"/>
              </w:rPr>
              <w:t>Давыдова О.А.</w:t>
            </w:r>
            <w:r w:rsidR="007C0E25">
              <w:rPr>
                <w:rFonts w:ascii="Times New Roman" w:hAnsi="Times New Roman" w:cs="Times New Roman"/>
                <w:sz w:val="24"/>
                <w:szCs w:val="24"/>
              </w:rPr>
              <w:t xml:space="preserve">, </w:t>
            </w:r>
          </w:p>
          <w:p w:rsidR="007C0E25" w:rsidRPr="005C1781" w:rsidRDefault="007C0E25" w:rsidP="00FD6710">
            <w:pPr>
              <w:rPr>
                <w:rFonts w:ascii="Times New Roman" w:hAnsi="Times New Roman" w:cs="Times New Roman"/>
                <w:sz w:val="24"/>
                <w:szCs w:val="24"/>
              </w:rPr>
            </w:pPr>
            <w:proofErr w:type="spellStart"/>
            <w:r>
              <w:rPr>
                <w:rFonts w:ascii="Times New Roman" w:hAnsi="Times New Roman" w:cs="Times New Roman"/>
                <w:sz w:val="24"/>
                <w:szCs w:val="24"/>
              </w:rPr>
              <w:t>Преснякова</w:t>
            </w:r>
            <w:proofErr w:type="spellEnd"/>
            <w:r>
              <w:rPr>
                <w:rFonts w:ascii="Times New Roman" w:hAnsi="Times New Roman" w:cs="Times New Roman"/>
                <w:sz w:val="24"/>
                <w:szCs w:val="24"/>
              </w:rPr>
              <w:t xml:space="preserve"> М.С.</w:t>
            </w:r>
          </w:p>
        </w:tc>
        <w:tc>
          <w:tcPr>
            <w:tcW w:w="1669" w:type="dxa"/>
          </w:tcPr>
          <w:p w:rsidR="00FD6710" w:rsidRPr="005C1781" w:rsidRDefault="007C0E25" w:rsidP="00FD6710">
            <w:pPr>
              <w:rPr>
                <w:rFonts w:ascii="Times New Roman" w:hAnsi="Times New Roman" w:cs="Times New Roman"/>
                <w:sz w:val="24"/>
                <w:szCs w:val="24"/>
              </w:rPr>
            </w:pP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года</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5</w:t>
            </w:r>
          </w:p>
        </w:tc>
        <w:tc>
          <w:tcPr>
            <w:tcW w:w="5686" w:type="dxa"/>
          </w:tcPr>
          <w:p w:rsidR="00FD6710" w:rsidRPr="005C1781" w:rsidRDefault="00FD6710" w:rsidP="00FD6710">
            <w:pPr>
              <w:rPr>
                <w:rFonts w:ascii="Times New Roman" w:hAnsi="Times New Roman" w:cs="Times New Roman"/>
                <w:sz w:val="24"/>
                <w:szCs w:val="24"/>
              </w:rPr>
            </w:pPr>
            <w:proofErr w:type="spellStart"/>
            <w:r w:rsidRPr="005C1781">
              <w:rPr>
                <w:rFonts w:ascii="Times New Roman" w:hAnsi="Times New Roman" w:cs="Times New Roman"/>
                <w:sz w:val="24"/>
                <w:szCs w:val="24"/>
              </w:rPr>
              <w:t>Психопрофилактика</w:t>
            </w:r>
            <w:proofErr w:type="spellEnd"/>
            <w:r w:rsidRPr="005C1781">
              <w:rPr>
                <w:rFonts w:ascii="Times New Roman" w:hAnsi="Times New Roman" w:cs="Times New Roman"/>
                <w:sz w:val="24"/>
                <w:szCs w:val="24"/>
              </w:rPr>
              <w:t xml:space="preserve"> негативных зависимостей: групповая и индивидуальная работа</w:t>
            </w:r>
          </w:p>
        </w:tc>
        <w:tc>
          <w:tcPr>
            <w:tcW w:w="2549" w:type="dxa"/>
          </w:tcPr>
          <w:p w:rsidR="00FD6710" w:rsidRPr="005C1781" w:rsidRDefault="007C0E25" w:rsidP="00FD6710">
            <w:pPr>
              <w:rPr>
                <w:rFonts w:ascii="Times New Roman" w:hAnsi="Times New Roman" w:cs="Times New Roman"/>
                <w:sz w:val="24"/>
                <w:szCs w:val="24"/>
              </w:rPr>
            </w:pPr>
            <w:proofErr w:type="spellStart"/>
            <w:r>
              <w:rPr>
                <w:rFonts w:ascii="Times New Roman" w:hAnsi="Times New Roman" w:cs="Times New Roman"/>
                <w:sz w:val="24"/>
                <w:szCs w:val="24"/>
              </w:rPr>
              <w:t>Растрепенина</w:t>
            </w:r>
            <w:proofErr w:type="spellEnd"/>
            <w:r>
              <w:rPr>
                <w:rFonts w:ascii="Times New Roman" w:hAnsi="Times New Roman" w:cs="Times New Roman"/>
                <w:sz w:val="24"/>
                <w:szCs w:val="24"/>
              </w:rPr>
              <w:t xml:space="preserve"> А.О.</w:t>
            </w:r>
          </w:p>
        </w:tc>
        <w:tc>
          <w:tcPr>
            <w:tcW w:w="1669" w:type="dxa"/>
          </w:tcPr>
          <w:p w:rsidR="00FD6710" w:rsidRPr="005C1781" w:rsidRDefault="007C0E25" w:rsidP="00FD6710">
            <w:pPr>
              <w:rPr>
                <w:rFonts w:ascii="Times New Roman" w:hAnsi="Times New Roman" w:cs="Times New Roman"/>
                <w:sz w:val="24"/>
                <w:szCs w:val="24"/>
              </w:rPr>
            </w:pPr>
            <w:r>
              <w:rPr>
                <w:rFonts w:ascii="Times New Roman" w:hAnsi="Times New Roman" w:cs="Times New Roman"/>
                <w:sz w:val="24"/>
                <w:szCs w:val="24"/>
              </w:rPr>
              <w:t xml:space="preserve">В течение года </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6</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Психологические тренинги с подростками и их родителями, направленные по формированию личностного самоопределения, ценностно – смысловой сферы личности, адекватной самооценки, коммуникативной компетенции (умения сопереживать другому, понимать себя и других, принимать другую точку зрения, ценности, умения конструктивно разрешать конфликты).</w:t>
            </w:r>
          </w:p>
        </w:tc>
        <w:tc>
          <w:tcPr>
            <w:tcW w:w="2549" w:type="dxa"/>
          </w:tcPr>
          <w:p w:rsidR="00FD6710" w:rsidRPr="005C1781" w:rsidRDefault="00EF2D2B" w:rsidP="00FD6710">
            <w:pPr>
              <w:rPr>
                <w:rFonts w:ascii="Times New Roman" w:hAnsi="Times New Roman" w:cs="Times New Roman"/>
                <w:sz w:val="24"/>
                <w:szCs w:val="24"/>
              </w:rPr>
            </w:pPr>
            <w:proofErr w:type="spellStart"/>
            <w:r>
              <w:rPr>
                <w:rFonts w:ascii="Times New Roman" w:hAnsi="Times New Roman" w:cs="Times New Roman"/>
                <w:sz w:val="24"/>
                <w:szCs w:val="24"/>
              </w:rPr>
              <w:t>Растрепенина</w:t>
            </w:r>
            <w:proofErr w:type="spellEnd"/>
            <w:r>
              <w:rPr>
                <w:rFonts w:ascii="Times New Roman" w:hAnsi="Times New Roman" w:cs="Times New Roman"/>
                <w:sz w:val="24"/>
                <w:szCs w:val="24"/>
              </w:rPr>
              <w:t xml:space="preserve"> А.О.</w:t>
            </w:r>
          </w:p>
        </w:tc>
        <w:tc>
          <w:tcPr>
            <w:tcW w:w="1669" w:type="dxa"/>
          </w:tcPr>
          <w:p w:rsidR="00FD6710" w:rsidRPr="005C1781" w:rsidRDefault="007C0E25" w:rsidP="00FD6710">
            <w:pPr>
              <w:rPr>
                <w:rFonts w:ascii="Times New Roman" w:hAnsi="Times New Roman" w:cs="Times New Roman"/>
                <w:sz w:val="24"/>
                <w:szCs w:val="24"/>
              </w:rPr>
            </w:pPr>
            <w:r>
              <w:rPr>
                <w:rFonts w:ascii="Times New Roman" w:hAnsi="Times New Roman" w:cs="Times New Roman"/>
                <w:sz w:val="24"/>
                <w:szCs w:val="24"/>
              </w:rPr>
              <w:t xml:space="preserve">В течение года </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7</w:t>
            </w:r>
          </w:p>
        </w:tc>
        <w:tc>
          <w:tcPr>
            <w:tcW w:w="5686" w:type="dxa"/>
          </w:tcPr>
          <w:p w:rsidR="00FD6710" w:rsidRPr="005C1781" w:rsidRDefault="00FD6710" w:rsidP="00FD6710">
            <w:pPr>
              <w:rPr>
                <w:rFonts w:ascii="Times New Roman" w:hAnsi="Times New Roman" w:cs="Times New Roman"/>
                <w:sz w:val="24"/>
                <w:szCs w:val="24"/>
              </w:rPr>
            </w:pPr>
            <w:proofErr w:type="spellStart"/>
            <w:r w:rsidRPr="005C1781">
              <w:rPr>
                <w:rFonts w:ascii="Times New Roman" w:hAnsi="Times New Roman" w:cs="Times New Roman"/>
                <w:sz w:val="24"/>
                <w:szCs w:val="24"/>
              </w:rPr>
              <w:t>Тренинговые</w:t>
            </w:r>
            <w:proofErr w:type="spellEnd"/>
            <w:r w:rsidRPr="005C1781">
              <w:rPr>
                <w:rFonts w:ascii="Times New Roman" w:hAnsi="Times New Roman" w:cs="Times New Roman"/>
                <w:sz w:val="24"/>
                <w:szCs w:val="24"/>
              </w:rPr>
              <w:t xml:space="preserve"> занятия с детьми 1,5, 10 классов  «Обучение навыкам </w:t>
            </w:r>
            <w:proofErr w:type="spellStart"/>
            <w:r w:rsidRPr="005C1781">
              <w:rPr>
                <w:rFonts w:ascii="Times New Roman" w:hAnsi="Times New Roman" w:cs="Times New Roman"/>
                <w:sz w:val="24"/>
                <w:szCs w:val="24"/>
              </w:rPr>
              <w:t>саморегуляции</w:t>
            </w:r>
            <w:proofErr w:type="spellEnd"/>
            <w:r w:rsidRPr="005C1781">
              <w:rPr>
                <w:rFonts w:ascii="Times New Roman" w:hAnsi="Times New Roman" w:cs="Times New Roman"/>
                <w:sz w:val="24"/>
                <w:szCs w:val="24"/>
              </w:rPr>
              <w:t xml:space="preserve"> психических состояний, формирование социальных установок на здоровый образ жизни»</w:t>
            </w:r>
          </w:p>
        </w:tc>
        <w:tc>
          <w:tcPr>
            <w:tcW w:w="2549" w:type="dxa"/>
          </w:tcPr>
          <w:p w:rsidR="00FD6710" w:rsidRPr="005C1781" w:rsidRDefault="00EF2D2B" w:rsidP="00FD6710">
            <w:pPr>
              <w:rPr>
                <w:rFonts w:ascii="Times New Roman" w:hAnsi="Times New Roman" w:cs="Times New Roman"/>
                <w:sz w:val="24"/>
                <w:szCs w:val="24"/>
              </w:rPr>
            </w:pPr>
            <w:proofErr w:type="spellStart"/>
            <w:r>
              <w:rPr>
                <w:rFonts w:ascii="Times New Roman" w:hAnsi="Times New Roman" w:cs="Times New Roman"/>
                <w:sz w:val="24"/>
                <w:szCs w:val="24"/>
              </w:rPr>
              <w:t>Растрепенина</w:t>
            </w:r>
            <w:proofErr w:type="spellEnd"/>
            <w:r>
              <w:rPr>
                <w:rFonts w:ascii="Times New Roman" w:hAnsi="Times New Roman" w:cs="Times New Roman"/>
                <w:sz w:val="24"/>
                <w:szCs w:val="24"/>
              </w:rPr>
              <w:t xml:space="preserve"> А.О.</w:t>
            </w:r>
          </w:p>
        </w:tc>
        <w:tc>
          <w:tcPr>
            <w:tcW w:w="1669" w:type="dxa"/>
          </w:tcPr>
          <w:p w:rsidR="007C0E25" w:rsidRPr="005C1781" w:rsidRDefault="007C0E25" w:rsidP="00FD6710">
            <w:pPr>
              <w:rPr>
                <w:rFonts w:ascii="Times New Roman" w:hAnsi="Times New Roman" w:cs="Times New Roman"/>
                <w:sz w:val="24"/>
                <w:szCs w:val="24"/>
              </w:rPr>
            </w:pPr>
            <w:r>
              <w:rPr>
                <w:rFonts w:ascii="Times New Roman" w:hAnsi="Times New Roman" w:cs="Times New Roman"/>
                <w:sz w:val="24"/>
                <w:szCs w:val="24"/>
              </w:rPr>
              <w:t xml:space="preserve"> </w:t>
            </w:r>
            <w:r w:rsidR="00F232E0">
              <w:rPr>
                <w:rFonts w:ascii="Times New Roman" w:hAnsi="Times New Roman" w:cs="Times New Roman"/>
                <w:sz w:val="24"/>
                <w:szCs w:val="24"/>
              </w:rPr>
              <w:t>В течение года</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8</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Выявление подростков, имеющих вредные привычки.</w:t>
            </w:r>
          </w:p>
        </w:tc>
        <w:tc>
          <w:tcPr>
            <w:tcW w:w="2549"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Классные руководители</w:t>
            </w:r>
          </w:p>
        </w:tc>
        <w:tc>
          <w:tcPr>
            <w:tcW w:w="1669" w:type="dxa"/>
          </w:tcPr>
          <w:p w:rsidR="00FD6710" w:rsidRPr="005C1781" w:rsidRDefault="00F232E0" w:rsidP="00FD6710">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9</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Информирование детей и родителей   (законных представителей) о работе круглосуточного бесплатного телефона доверия для подростков и молодежи</w:t>
            </w:r>
          </w:p>
        </w:tc>
        <w:tc>
          <w:tcPr>
            <w:tcW w:w="2549"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Классные руководители</w:t>
            </w:r>
          </w:p>
        </w:tc>
        <w:tc>
          <w:tcPr>
            <w:tcW w:w="1669" w:type="dxa"/>
          </w:tcPr>
          <w:p w:rsidR="00FD6710" w:rsidRPr="005C1781" w:rsidRDefault="007C0E25" w:rsidP="00FD6710">
            <w:pPr>
              <w:rPr>
                <w:rFonts w:ascii="Times New Roman" w:hAnsi="Times New Roman" w:cs="Times New Roman"/>
                <w:sz w:val="24"/>
                <w:szCs w:val="24"/>
              </w:rPr>
            </w:pPr>
            <w:r>
              <w:rPr>
                <w:rFonts w:ascii="Times New Roman" w:hAnsi="Times New Roman" w:cs="Times New Roman"/>
                <w:sz w:val="24"/>
                <w:szCs w:val="24"/>
              </w:rPr>
              <w:t xml:space="preserve">В течение года </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10</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Организация анонимной почты «Задай вопрос психологу»</w:t>
            </w:r>
          </w:p>
        </w:tc>
        <w:tc>
          <w:tcPr>
            <w:tcW w:w="2549" w:type="dxa"/>
          </w:tcPr>
          <w:p w:rsidR="00FD6710" w:rsidRPr="005C1781" w:rsidRDefault="00EF2D2B" w:rsidP="00FD6710">
            <w:pPr>
              <w:rPr>
                <w:rFonts w:ascii="Times New Roman" w:hAnsi="Times New Roman" w:cs="Times New Roman"/>
                <w:sz w:val="24"/>
                <w:szCs w:val="24"/>
              </w:rPr>
            </w:pPr>
            <w:proofErr w:type="spellStart"/>
            <w:r>
              <w:rPr>
                <w:rFonts w:ascii="Times New Roman" w:hAnsi="Times New Roman" w:cs="Times New Roman"/>
                <w:sz w:val="24"/>
                <w:szCs w:val="24"/>
              </w:rPr>
              <w:t>Растрепенина</w:t>
            </w:r>
            <w:proofErr w:type="spellEnd"/>
            <w:r>
              <w:rPr>
                <w:rFonts w:ascii="Times New Roman" w:hAnsi="Times New Roman" w:cs="Times New Roman"/>
                <w:sz w:val="24"/>
                <w:szCs w:val="24"/>
              </w:rPr>
              <w:t xml:space="preserve"> А.О.</w:t>
            </w:r>
          </w:p>
        </w:tc>
        <w:tc>
          <w:tcPr>
            <w:tcW w:w="1669" w:type="dxa"/>
          </w:tcPr>
          <w:p w:rsidR="00FD6710" w:rsidRPr="005C1781" w:rsidRDefault="00F232E0" w:rsidP="00FD6710">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11</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 xml:space="preserve">Организация волонтерского движения по оказанию помощи  детям, </w:t>
            </w:r>
            <w:proofErr w:type="gramStart"/>
            <w:r w:rsidRPr="005C1781">
              <w:rPr>
                <w:rFonts w:ascii="Times New Roman" w:hAnsi="Times New Roman" w:cs="Times New Roman"/>
                <w:sz w:val="24"/>
                <w:szCs w:val="24"/>
              </w:rPr>
              <w:t>имеющих</w:t>
            </w:r>
            <w:proofErr w:type="gramEnd"/>
            <w:r w:rsidRPr="005C1781">
              <w:rPr>
                <w:rFonts w:ascii="Times New Roman" w:hAnsi="Times New Roman" w:cs="Times New Roman"/>
                <w:sz w:val="24"/>
                <w:szCs w:val="24"/>
              </w:rPr>
              <w:t xml:space="preserve"> вредные привычки</w:t>
            </w:r>
          </w:p>
        </w:tc>
        <w:tc>
          <w:tcPr>
            <w:tcW w:w="2549" w:type="dxa"/>
          </w:tcPr>
          <w:p w:rsidR="00FD6710" w:rsidRPr="005C1781" w:rsidRDefault="00EF2D2B" w:rsidP="00FD6710">
            <w:pPr>
              <w:rPr>
                <w:rFonts w:ascii="Times New Roman" w:hAnsi="Times New Roman" w:cs="Times New Roman"/>
                <w:sz w:val="24"/>
                <w:szCs w:val="24"/>
              </w:rPr>
            </w:pPr>
            <w:proofErr w:type="spellStart"/>
            <w:r>
              <w:rPr>
                <w:rFonts w:ascii="Times New Roman" w:hAnsi="Times New Roman" w:cs="Times New Roman"/>
                <w:sz w:val="24"/>
                <w:szCs w:val="24"/>
              </w:rPr>
              <w:t>Преснякова</w:t>
            </w:r>
            <w:proofErr w:type="spellEnd"/>
            <w:r>
              <w:rPr>
                <w:rFonts w:ascii="Times New Roman" w:hAnsi="Times New Roman" w:cs="Times New Roman"/>
                <w:sz w:val="24"/>
                <w:szCs w:val="24"/>
              </w:rPr>
              <w:t xml:space="preserve"> М.С.</w:t>
            </w:r>
          </w:p>
        </w:tc>
        <w:tc>
          <w:tcPr>
            <w:tcW w:w="1669" w:type="dxa"/>
          </w:tcPr>
          <w:p w:rsidR="00FD6710" w:rsidRPr="005C1781" w:rsidRDefault="007C0E25" w:rsidP="00FD6710">
            <w:pPr>
              <w:rPr>
                <w:rFonts w:ascii="Times New Roman" w:hAnsi="Times New Roman" w:cs="Times New Roman"/>
                <w:sz w:val="24"/>
                <w:szCs w:val="24"/>
              </w:rPr>
            </w:pPr>
            <w:r>
              <w:rPr>
                <w:rFonts w:ascii="Times New Roman" w:hAnsi="Times New Roman" w:cs="Times New Roman"/>
                <w:sz w:val="24"/>
                <w:szCs w:val="24"/>
              </w:rPr>
              <w:t xml:space="preserve">В течение года </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12</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Проведение индивидуальных профилактических мероприятий с семьями социального риска</w:t>
            </w:r>
          </w:p>
        </w:tc>
        <w:tc>
          <w:tcPr>
            <w:tcW w:w="2549" w:type="dxa"/>
          </w:tcPr>
          <w:p w:rsidR="00FD6710" w:rsidRPr="005C1781" w:rsidRDefault="00EF2D2B" w:rsidP="00FD6710">
            <w:pPr>
              <w:rPr>
                <w:rFonts w:ascii="Times New Roman" w:hAnsi="Times New Roman" w:cs="Times New Roman"/>
                <w:sz w:val="24"/>
                <w:szCs w:val="24"/>
              </w:rPr>
            </w:pPr>
            <w:r>
              <w:rPr>
                <w:rFonts w:ascii="Times New Roman" w:hAnsi="Times New Roman" w:cs="Times New Roman"/>
                <w:sz w:val="24"/>
                <w:szCs w:val="24"/>
              </w:rPr>
              <w:t>Давыдова О.А.</w:t>
            </w:r>
          </w:p>
        </w:tc>
        <w:tc>
          <w:tcPr>
            <w:tcW w:w="1669" w:type="dxa"/>
          </w:tcPr>
          <w:p w:rsidR="00FD6710" w:rsidRPr="005C1781" w:rsidRDefault="007C0E25" w:rsidP="00FD6710">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ED2A9D" w:rsidRPr="005C1781" w:rsidTr="00FD6710">
        <w:tc>
          <w:tcPr>
            <w:tcW w:w="552" w:type="dxa"/>
          </w:tcPr>
          <w:p w:rsidR="00ED2A9D" w:rsidRPr="005C1781" w:rsidRDefault="00ED2A9D" w:rsidP="00FD6710">
            <w:pPr>
              <w:rPr>
                <w:rFonts w:ascii="Times New Roman" w:hAnsi="Times New Roman" w:cs="Times New Roman"/>
                <w:sz w:val="24"/>
                <w:szCs w:val="24"/>
              </w:rPr>
            </w:pPr>
            <w:r w:rsidRPr="005C1781">
              <w:rPr>
                <w:rFonts w:ascii="Times New Roman" w:hAnsi="Times New Roman" w:cs="Times New Roman"/>
                <w:sz w:val="24"/>
                <w:szCs w:val="24"/>
              </w:rPr>
              <w:t>13</w:t>
            </w:r>
          </w:p>
        </w:tc>
        <w:tc>
          <w:tcPr>
            <w:tcW w:w="5686" w:type="dxa"/>
          </w:tcPr>
          <w:p w:rsidR="00ED2A9D" w:rsidRPr="005C1781" w:rsidRDefault="00ED2A9D" w:rsidP="00FD6710">
            <w:pPr>
              <w:rPr>
                <w:rFonts w:ascii="Times New Roman" w:hAnsi="Times New Roman" w:cs="Times New Roman"/>
                <w:sz w:val="24"/>
                <w:szCs w:val="24"/>
              </w:rPr>
            </w:pPr>
            <w:r w:rsidRPr="005C1781">
              <w:rPr>
                <w:rFonts w:ascii="Times New Roman" w:hAnsi="Times New Roman" w:cs="Times New Roman"/>
                <w:sz w:val="24"/>
                <w:szCs w:val="24"/>
              </w:rPr>
              <w:t xml:space="preserve">Размещение и обновление информации для </w:t>
            </w:r>
            <w:r w:rsidRPr="005C1781">
              <w:rPr>
                <w:rFonts w:ascii="Times New Roman" w:hAnsi="Times New Roman" w:cs="Times New Roman"/>
                <w:sz w:val="24"/>
                <w:szCs w:val="24"/>
              </w:rPr>
              <w:lastRenderedPageBreak/>
              <w:t>родителей, педагогов, обучающихся на сайте, стендах школы, классных уголках.</w:t>
            </w:r>
          </w:p>
        </w:tc>
        <w:tc>
          <w:tcPr>
            <w:tcW w:w="2549" w:type="dxa"/>
          </w:tcPr>
          <w:p w:rsidR="00ED2A9D" w:rsidRPr="005C1781" w:rsidRDefault="00EF2D2B" w:rsidP="00FD6710">
            <w:pPr>
              <w:rPr>
                <w:rFonts w:ascii="Times New Roman" w:hAnsi="Times New Roman" w:cs="Times New Roman"/>
                <w:sz w:val="24"/>
                <w:szCs w:val="24"/>
              </w:rPr>
            </w:pPr>
            <w:proofErr w:type="spellStart"/>
            <w:r>
              <w:rPr>
                <w:rFonts w:ascii="Times New Roman" w:hAnsi="Times New Roman" w:cs="Times New Roman"/>
                <w:sz w:val="24"/>
                <w:szCs w:val="24"/>
              </w:rPr>
              <w:lastRenderedPageBreak/>
              <w:t>Преснякова</w:t>
            </w:r>
            <w:proofErr w:type="spellEnd"/>
            <w:r>
              <w:rPr>
                <w:rFonts w:ascii="Times New Roman" w:hAnsi="Times New Roman" w:cs="Times New Roman"/>
                <w:sz w:val="24"/>
                <w:szCs w:val="24"/>
              </w:rPr>
              <w:t xml:space="preserve"> М.С.</w:t>
            </w:r>
          </w:p>
        </w:tc>
        <w:tc>
          <w:tcPr>
            <w:tcW w:w="1669" w:type="dxa"/>
          </w:tcPr>
          <w:p w:rsidR="00ED2A9D" w:rsidRPr="005C1781" w:rsidRDefault="00F232E0" w:rsidP="00FD6710">
            <w:pPr>
              <w:rPr>
                <w:rFonts w:ascii="Times New Roman" w:hAnsi="Times New Roman" w:cs="Times New Roman"/>
                <w:sz w:val="24"/>
                <w:szCs w:val="24"/>
              </w:rPr>
            </w:pPr>
            <w:r>
              <w:rPr>
                <w:rFonts w:ascii="Times New Roman" w:hAnsi="Times New Roman" w:cs="Times New Roman"/>
                <w:sz w:val="24"/>
                <w:szCs w:val="24"/>
              </w:rPr>
              <w:t xml:space="preserve">В течение </w:t>
            </w:r>
            <w:r>
              <w:rPr>
                <w:rFonts w:ascii="Times New Roman" w:hAnsi="Times New Roman" w:cs="Times New Roman"/>
                <w:sz w:val="24"/>
                <w:szCs w:val="24"/>
              </w:rPr>
              <w:lastRenderedPageBreak/>
              <w:t>года</w:t>
            </w:r>
          </w:p>
        </w:tc>
      </w:tr>
      <w:tr w:rsidR="00ED2A9D" w:rsidRPr="005C1781" w:rsidTr="00FD6710">
        <w:tc>
          <w:tcPr>
            <w:tcW w:w="552" w:type="dxa"/>
          </w:tcPr>
          <w:p w:rsidR="00ED2A9D" w:rsidRPr="005C1781" w:rsidRDefault="00ED2A9D" w:rsidP="00FD6710">
            <w:pPr>
              <w:rPr>
                <w:rFonts w:ascii="Times New Roman" w:hAnsi="Times New Roman" w:cs="Times New Roman"/>
                <w:sz w:val="24"/>
                <w:szCs w:val="24"/>
              </w:rPr>
            </w:pPr>
            <w:r w:rsidRPr="005C1781">
              <w:rPr>
                <w:rFonts w:ascii="Times New Roman" w:hAnsi="Times New Roman" w:cs="Times New Roman"/>
                <w:sz w:val="24"/>
                <w:szCs w:val="24"/>
              </w:rPr>
              <w:lastRenderedPageBreak/>
              <w:t>14</w:t>
            </w:r>
          </w:p>
        </w:tc>
        <w:tc>
          <w:tcPr>
            <w:tcW w:w="5686" w:type="dxa"/>
          </w:tcPr>
          <w:p w:rsidR="00ED2A9D" w:rsidRPr="005C1781" w:rsidRDefault="00ED2A9D" w:rsidP="00FD6710">
            <w:pPr>
              <w:rPr>
                <w:rFonts w:ascii="Times New Roman" w:hAnsi="Times New Roman" w:cs="Times New Roman"/>
                <w:sz w:val="24"/>
                <w:szCs w:val="24"/>
              </w:rPr>
            </w:pPr>
            <w:r w:rsidRPr="005C1781">
              <w:rPr>
                <w:rFonts w:ascii="Times New Roman" w:hAnsi="Times New Roman" w:cs="Times New Roman"/>
                <w:sz w:val="24"/>
                <w:szCs w:val="24"/>
              </w:rPr>
              <w:t>Информационный блок на общешкольных родительских собраниях с привлечением специалистов</w:t>
            </w:r>
          </w:p>
        </w:tc>
        <w:tc>
          <w:tcPr>
            <w:tcW w:w="2549" w:type="dxa"/>
          </w:tcPr>
          <w:p w:rsidR="00ED2A9D" w:rsidRPr="005C1781" w:rsidRDefault="00EF2D2B" w:rsidP="00FD6710">
            <w:pPr>
              <w:rPr>
                <w:rFonts w:ascii="Times New Roman" w:hAnsi="Times New Roman" w:cs="Times New Roman"/>
                <w:sz w:val="24"/>
                <w:szCs w:val="24"/>
              </w:rPr>
            </w:pPr>
            <w:proofErr w:type="spellStart"/>
            <w:r>
              <w:rPr>
                <w:rFonts w:ascii="Times New Roman" w:hAnsi="Times New Roman" w:cs="Times New Roman"/>
                <w:sz w:val="24"/>
                <w:szCs w:val="24"/>
              </w:rPr>
              <w:t>Преснякова</w:t>
            </w:r>
            <w:proofErr w:type="spellEnd"/>
            <w:r>
              <w:rPr>
                <w:rFonts w:ascii="Times New Roman" w:hAnsi="Times New Roman" w:cs="Times New Roman"/>
                <w:sz w:val="24"/>
                <w:szCs w:val="24"/>
              </w:rPr>
              <w:t xml:space="preserve"> М.С.</w:t>
            </w:r>
          </w:p>
        </w:tc>
        <w:tc>
          <w:tcPr>
            <w:tcW w:w="1669" w:type="dxa"/>
          </w:tcPr>
          <w:p w:rsidR="00ED2A9D" w:rsidRPr="005C1781" w:rsidRDefault="00F232E0" w:rsidP="00FD6710">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ED2A9D" w:rsidRPr="005C1781" w:rsidTr="00FD6710">
        <w:tc>
          <w:tcPr>
            <w:tcW w:w="552" w:type="dxa"/>
          </w:tcPr>
          <w:p w:rsidR="00ED2A9D" w:rsidRPr="005C1781" w:rsidRDefault="00ED2A9D" w:rsidP="00FD6710">
            <w:pPr>
              <w:rPr>
                <w:rFonts w:ascii="Times New Roman" w:hAnsi="Times New Roman" w:cs="Times New Roman"/>
                <w:sz w:val="24"/>
                <w:szCs w:val="24"/>
              </w:rPr>
            </w:pPr>
            <w:r w:rsidRPr="005C1781">
              <w:rPr>
                <w:rFonts w:ascii="Times New Roman" w:hAnsi="Times New Roman" w:cs="Times New Roman"/>
                <w:sz w:val="24"/>
                <w:szCs w:val="24"/>
              </w:rPr>
              <w:t>15</w:t>
            </w:r>
          </w:p>
        </w:tc>
        <w:tc>
          <w:tcPr>
            <w:tcW w:w="5686" w:type="dxa"/>
          </w:tcPr>
          <w:p w:rsidR="00ED2A9D" w:rsidRPr="005C1781" w:rsidRDefault="00ED2A9D" w:rsidP="00FD6710">
            <w:pPr>
              <w:rPr>
                <w:rFonts w:ascii="Times New Roman" w:hAnsi="Times New Roman" w:cs="Times New Roman"/>
                <w:sz w:val="24"/>
                <w:szCs w:val="24"/>
              </w:rPr>
            </w:pPr>
            <w:r w:rsidRPr="005C1781">
              <w:rPr>
                <w:rFonts w:ascii="Times New Roman" w:hAnsi="Times New Roman" w:cs="Times New Roman"/>
                <w:sz w:val="24"/>
                <w:szCs w:val="24"/>
              </w:rPr>
              <w:t>Участие в муниципальном социально – педагогическом проекте  «Будь здоров»</w:t>
            </w:r>
          </w:p>
        </w:tc>
        <w:tc>
          <w:tcPr>
            <w:tcW w:w="2549" w:type="dxa"/>
          </w:tcPr>
          <w:p w:rsidR="00ED2A9D" w:rsidRPr="005C1781" w:rsidRDefault="00EF2D2B" w:rsidP="00FD6710">
            <w:pPr>
              <w:rPr>
                <w:rFonts w:ascii="Times New Roman" w:hAnsi="Times New Roman" w:cs="Times New Roman"/>
                <w:sz w:val="24"/>
                <w:szCs w:val="24"/>
              </w:rPr>
            </w:pPr>
            <w:proofErr w:type="spellStart"/>
            <w:r>
              <w:rPr>
                <w:rFonts w:ascii="Times New Roman" w:hAnsi="Times New Roman" w:cs="Times New Roman"/>
                <w:sz w:val="24"/>
                <w:szCs w:val="24"/>
              </w:rPr>
              <w:t>Преснякова</w:t>
            </w:r>
            <w:proofErr w:type="spellEnd"/>
            <w:r>
              <w:rPr>
                <w:rFonts w:ascii="Times New Roman" w:hAnsi="Times New Roman" w:cs="Times New Roman"/>
                <w:sz w:val="24"/>
                <w:szCs w:val="24"/>
              </w:rPr>
              <w:t xml:space="preserve"> М.С., </w:t>
            </w:r>
            <w:proofErr w:type="spellStart"/>
            <w:r>
              <w:rPr>
                <w:rFonts w:ascii="Times New Roman" w:hAnsi="Times New Roman" w:cs="Times New Roman"/>
                <w:sz w:val="24"/>
                <w:szCs w:val="24"/>
              </w:rPr>
              <w:t>Растрепенина</w:t>
            </w:r>
            <w:proofErr w:type="spellEnd"/>
            <w:r>
              <w:rPr>
                <w:rFonts w:ascii="Times New Roman" w:hAnsi="Times New Roman" w:cs="Times New Roman"/>
                <w:sz w:val="24"/>
                <w:szCs w:val="24"/>
              </w:rPr>
              <w:t xml:space="preserve"> А.О.</w:t>
            </w:r>
          </w:p>
        </w:tc>
        <w:tc>
          <w:tcPr>
            <w:tcW w:w="1669" w:type="dxa"/>
          </w:tcPr>
          <w:p w:rsidR="00ED2A9D" w:rsidRPr="005C1781" w:rsidRDefault="00F232E0" w:rsidP="00FD6710">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ED2A9D" w:rsidRPr="005C1781" w:rsidTr="00FD6710">
        <w:tc>
          <w:tcPr>
            <w:tcW w:w="552" w:type="dxa"/>
          </w:tcPr>
          <w:p w:rsidR="00ED2A9D" w:rsidRPr="005C1781" w:rsidRDefault="00ED2A9D" w:rsidP="00FD6710">
            <w:pPr>
              <w:rPr>
                <w:rFonts w:ascii="Times New Roman" w:hAnsi="Times New Roman" w:cs="Times New Roman"/>
                <w:sz w:val="24"/>
                <w:szCs w:val="24"/>
              </w:rPr>
            </w:pPr>
            <w:r w:rsidRPr="005C1781">
              <w:rPr>
                <w:rFonts w:ascii="Times New Roman" w:hAnsi="Times New Roman" w:cs="Times New Roman"/>
                <w:sz w:val="24"/>
                <w:szCs w:val="24"/>
              </w:rPr>
              <w:t>16</w:t>
            </w:r>
          </w:p>
        </w:tc>
        <w:tc>
          <w:tcPr>
            <w:tcW w:w="5686" w:type="dxa"/>
          </w:tcPr>
          <w:p w:rsidR="00ED2A9D" w:rsidRPr="005C1781" w:rsidRDefault="00ED2A9D" w:rsidP="00FD6710">
            <w:pPr>
              <w:rPr>
                <w:rFonts w:ascii="Times New Roman" w:hAnsi="Times New Roman" w:cs="Times New Roman"/>
                <w:sz w:val="24"/>
                <w:szCs w:val="24"/>
              </w:rPr>
            </w:pPr>
            <w:r w:rsidRPr="005C1781">
              <w:rPr>
                <w:rFonts w:ascii="Times New Roman" w:hAnsi="Times New Roman" w:cs="Times New Roman"/>
                <w:sz w:val="24"/>
                <w:szCs w:val="24"/>
              </w:rPr>
              <w:t xml:space="preserve">Координация работы Школьной службы </w:t>
            </w:r>
            <w:r w:rsidR="00EF2D2B">
              <w:rPr>
                <w:rFonts w:ascii="Times New Roman" w:hAnsi="Times New Roman" w:cs="Times New Roman"/>
                <w:sz w:val="24"/>
                <w:szCs w:val="24"/>
              </w:rPr>
              <w:t xml:space="preserve">примирения </w:t>
            </w:r>
          </w:p>
        </w:tc>
        <w:tc>
          <w:tcPr>
            <w:tcW w:w="2549" w:type="dxa"/>
          </w:tcPr>
          <w:p w:rsidR="00ED2A9D" w:rsidRPr="005C1781" w:rsidRDefault="00EF2D2B" w:rsidP="00FD6710">
            <w:pPr>
              <w:rPr>
                <w:rFonts w:ascii="Times New Roman" w:hAnsi="Times New Roman" w:cs="Times New Roman"/>
                <w:sz w:val="24"/>
                <w:szCs w:val="24"/>
              </w:rPr>
            </w:pPr>
            <w:proofErr w:type="spellStart"/>
            <w:r>
              <w:rPr>
                <w:rFonts w:ascii="Times New Roman" w:hAnsi="Times New Roman" w:cs="Times New Roman"/>
                <w:sz w:val="24"/>
                <w:szCs w:val="24"/>
              </w:rPr>
              <w:t>Растрепенина</w:t>
            </w:r>
            <w:proofErr w:type="spellEnd"/>
            <w:r>
              <w:rPr>
                <w:rFonts w:ascii="Times New Roman" w:hAnsi="Times New Roman" w:cs="Times New Roman"/>
                <w:sz w:val="24"/>
                <w:szCs w:val="24"/>
              </w:rPr>
              <w:t xml:space="preserve"> А.О.</w:t>
            </w:r>
          </w:p>
        </w:tc>
        <w:tc>
          <w:tcPr>
            <w:tcW w:w="1669" w:type="dxa"/>
          </w:tcPr>
          <w:p w:rsidR="00ED2A9D" w:rsidRPr="005C1781" w:rsidRDefault="00F232E0" w:rsidP="00FD6710">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FD6710" w:rsidRPr="005C1781" w:rsidTr="00FD6710">
        <w:tc>
          <w:tcPr>
            <w:tcW w:w="10456" w:type="dxa"/>
            <w:gridSpan w:val="4"/>
          </w:tcPr>
          <w:p w:rsidR="00FD6710" w:rsidRPr="005C1781" w:rsidRDefault="00FD6710" w:rsidP="00FD6710">
            <w:pPr>
              <w:jc w:val="center"/>
              <w:rPr>
                <w:rFonts w:ascii="Times New Roman" w:hAnsi="Times New Roman" w:cs="Times New Roman"/>
                <w:b/>
                <w:sz w:val="24"/>
                <w:szCs w:val="24"/>
              </w:rPr>
            </w:pPr>
            <w:r w:rsidRPr="005C1781">
              <w:rPr>
                <w:rFonts w:ascii="Times New Roman" w:hAnsi="Times New Roman" w:cs="Times New Roman"/>
                <w:b/>
                <w:sz w:val="24"/>
                <w:szCs w:val="24"/>
              </w:rPr>
              <w:t>Сентябрь</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1</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Составление базы данных по социально неблагополучным семьям</w:t>
            </w:r>
          </w:p>
        </w:tc>
        <w:tc>
          <w:tcPr>
            <w:tcW w:w="2549" w:type="dxa"/>
          </w:tcPr>
          <w:p w:rsidR="00FD6710" w:rsidRPr="005C1781" w:rsidRDefault="007E47EA" w:rsidP="00FD6710">
            <w:pPr>
              <w:rPr>
                <w:rFonts w:ascii="Times New Roman" w:hAnsi="Times New Roman" w:cs="Times New Roman"/>
                <w:sz w:val="24"/>
                <w:szCs w:val="24"/>
              </w:rPr>
            </w:pPr>
            <w:r>
              <w:rPr>
                <w:rFonts w:ascii="Times New Roman" w:hAnsi="Times New Roman" w:cs="Times New Roman"/>
                <w:sz w:val="24"/>
                <w:szCs w:val="24"/>
              </w:rPr>
              <w:t>Давыдова О.А.</w:t>
            </w:r>
          </w:p>
        </w:tc>
        <w:tc>
          <w:tcPr>
            <w:tcW w:w="1669" w:type="dxa"/>
          </w:tcPr>
          <w:p w:rsidR="00FD6710" w:rsidRPr="005C1781" w:rsidRDefault="00F232E0" w:rsidP="00FD6710">
            <w:pPr>
              <w:rPr>
                <w:rFonts w:ascii="Times New Roman" w:hAnsi="Times New Roman" w:cs="Times New Roman"/>
                <w:sz w:val="24"/>
                <w:szCs w:val="24"/>
              </w:rPr>
            </w:pPr>
            <w:r>
              <w:rPr>
                <w:rFonts w:ascii="Times New Roman" w:hAnsi="Times New Roman" w:cs="Times New Roman"/>
                <w:sz w:val="24"/>
                <w:szCs w:val="24"/>
              </w:rPr>
              <w:t xml:space="preserve">В течение месяца </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2</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Составление социального паспорта класса, школы.</w:t>
            </w:r>
          </w:p>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Сверка данных по всем категориям несовершеннолетних, состоящих на разных видах учета.</w:t>
            </w:r>
          </w:p>
        </w:tc>
        <w:tc>
          <w:tcPr>
            <w:tcW w:w="2549"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Классные руководители</w:t>
            </w:r>
          </w:p>
          <w:p w:rsidR="00FD6710" w:rsidRPr="005C1781" w:rsidRDefault="007E47EA" w:rsidP="00FD6710">
            <w:pPr>
              <w:rPr>
                <w:rFonts w:ascii="Times New Roman" w:hAnsi="Times New Roman" w:cs="Times New Roman"/>
                <w:sz w:val="24"/>
                <w:szCs w:val="24"/>
              </w:rPr>
            </w:pPr>
            <w:r>
              <w:rPr>
                <w:rFonts w:ascii="Times New Roman" w:hAnsi="Times New Roman" w:cs="Times New Roman"/>
                <w:sz w:val="24"/>
                <w:szCs w:val="24"/>
              </w:rPr>
              <w:t>Давыдова О.А.</w:t>
            </w:r>
          </w:p>
        </w:tc>
        <w:tc>
          <w:tcPr>
            <w:tcW w:w="1669"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В течение месяца</w:t>
            </w:r>
          </w:p>
        </w:tc>
      </w:tr>
      <w:tr w:rsidR="00FD6710" w:rsidRPr="005C1781" w:rsidTr="00FD6710">
        <w:tc>
          <w:tcPr>
            <w:tcW w:w="552" w:type="dxa"/>
          </w:tcPr>
          <w:p w:rsidR="00FD6710" w:rsidRPr="005C1781" w:rsidRDefault="00EC54C4" w:rsidP="00FD6710">
            <w:pPr>
              <w:rPr>
                <w:rFonts w:ascii="Times New Roman" w:hAnsi="Times New Roman" w:cs="Times New Roman"/>
                <w:sz w:val="24"/>
                <w:szCs w:val="24"/>
              </w:rPr>
            </w:pPr>
            <w:r>
              <w:rPr>
                <w:rFonts w:ascii="Times New Roman" w:hAnsi="Times New Roman" w:cs="Times New Roman"/>
                <w:sz w:val="24"/>
                <w:szCs w:val="24"/>
              </w:rPr>
              <w:t>3</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Правовые классные часы:</w:t>
            </w:r>
          </w:p>
          <w:p w:rsidR="00FD6710" w:rsidRPr="005C1781" w:rsidRDefault="00FD6710" w:rsidP="00793FDD">
            <w:pPr>
              <w:numPr>
                <w:ilvl w:val="0"/>
                <w:numId w:val="10"/>
              </w:numPr>
              <w:rPr>
                <w:rFonts w:ascii="Times New Roman" w:hAnsi="Times New Roman" w:cs="Times New Roman"/>
                <w:sz w:val="24"/>
                <w:szCs w:val="24"/>
              </w:rPr>
            </w:pPr>
            <w:r w:rsidRPr="005C1781">
              <w:rPr>
                <w:rFonts w:ascii="Times New Roman" w:hAnsi="Times New Roman" w:cs="Times New Roman"/>
                <w:sz w:val="24"/>
                <w:szCs w:val="24"/>
              </w:rPr>
              <w:t>«Знаешь ли ты свои права и обязанности» (1- 11 классы)</w:t>
            </w:r>
          </w:p>
        </w:tc>
        <w:tc>
          <w:tcPr>
            <w:tcW w:w="2549"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Классные руководители</w:t>
            </w:r>
          </w:p>
        </w:tc>
        <w:tc>
          <w:tcPr>
            <w:tcW w:w="1669" w:type="dxa"/>
          </w:tcPr>
          <w:p w:rsidR="00FD6710" w:rsidRPr="005C1781" w:rsidRDefault="00F232E0" w:rsidP="00FD6710">
            <w:pPr>
              <w:rPr>
                <w:rFonts w:ascii="Times New Roman" w:hAnsi="Times New Roman" w:cs="Times New Roman"/>
                <w:sz w:val="24"/>
                <w:szCs w:val="24"/>
              </w:rPr>
            </w:pPr>
            <w:r>
              <w:rPr>
                <w:rFonts w:ascii="Times New Roman" w:hAnsi="Times New Roman" w:cs="Times New Roman"/>
                <w:sz w:val="24"/>
                <w:szCs w:val="24"/>
              </w:rPr>
              <w:t xml:space="preserve">В течение месяца </w:t>
            </w:r>
          </w:p>
        </w:tc>
      </w:tr>
      <w:tr w:rsidR="00FD6710" w:rsidRPr="005C1781" w:rsidTr="00FD6710">
        <w:tc>
          <w:tcPr>
            <w:tcW w:w="552" w:type="dxa"/>
          </w:tcPr>
          <w:p w:rsidR="00FD6710" w:rsidRPr="005C1781" w:rsidRDefault="00EC54C4" w:rsidP="00FD6710">
            <w:pPr>
              <w:rPr>
                <w:rFonts w:ascii="Times New Roman" w:hAnsi="Times New Roman" w:cs="Times New Roman"/>
                <w:sz w:val="24"/>
                <w:szCs w:val="24"/>
              </w:rPr>
            </w:pPr>
            <w:r>
              <w:rPr>
                <w:rFonts w:ascii="Times New Roman" w:hAnsi="Times New Roman" w:cs="Times New Roman"/>
                <w:sz w:val="24"/>
                <w:szCs w:val="24"/>
              </w:rPr>
              <w:t>4</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Информационный блок на классных родительских собраниях «Об ответственности родителей по ст.5.35</w:t>
            </w:r>
            <w:proofErr w:type="gramStart"/>
            <w:r w:rsidRPr="005C1781">
              <w:rPr>
                <w:rFonts w:ascii="Times New Roman" w:hAnsi="Times New Roman" w:cs="Times New Roman"/>
                <w:sz w:val="24"/>
                <w:szCs w:val="24"/>
              </w:rPr>
              <w:t xml:space="preserve"> К</w:t>
            </w:r>
            <w:proofErr w:type="gramEnd"/>
            <w:r w:rsidRPr="005C1781">
              <w:rPr>
                <w:rFonts w:ascii="Times New Roman" w:hAnsi="Times New Roman" w:cs="Times New Roman"/>
                <w:sz w:val="24"/>
                <w:szCs w:val="24"/>
              </w:rPr>
              <w:t>о АП РФ  за обучение и воспитание несовершеннолетних детей»</w:t>
            </w:r>
          </w:p>
        </w:tc>
        <w:tc>
          <w:tcPr>
            <w:tcW w:w="2549"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Классные руководители</w:t>
            </w:r>
          </w:p>
        </w:tc>
        <w:tc>
          <w:tcPr>
            <w:tcW w:w="1669"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В течение месяца</w:t>
            </w:r>
          </w:p>
        </w:tc>
      </w:tr>
      <w:tr w:rsidR="00FD6710" w:rsidRPr="005C1781" w:rsidTr="00FD6710">
        <w:tc>
          <w:tcPr>
            <w:tcW w:w="552" w:type="dxa"/>
          </w:tcPr>
          <w:p w:rsidR="00FD6710" w:rsidRPr="005C1781" w:rsidRDefault="00EC54C4" w:rsidP="00FD6710">
            <w:pPr>
              <w:rPr>
                <w:rFonts w:ascii="Times New Roman" w:hAnsi="Times New Roman" w:cs="Times New Roman"/>
                <w:sz w:val="24"/>
                <w:szCs w:val="24"/>
              </w:rPr>
            </w:pPr>
            <w:r>
              <w:rPr>
                <w:rFonts w:ascii="Times New Roman" w:hAnsi="Times New Roman" w:cs="Times New Roman"/>
                <w:sz w:val="24"/>
                <w:szCs w:val="24"/>
              </w:rPr>
              <w:t>5</w:t>
            </w:r>
          </w:p>
        </w:tc>
        <w:tc>
          <w:tcPr>
            <w:tcW w:w="5686" w:type="dxa"/>
          </w:tcPr>
          <w:p w:rsidR="00FD6710" w:rsidRPr="00F232E0" w:rsidRDefault="00FD6710" w:rsidP="00FD6710">
            <w:pPr>
              <w:rPr>
                <w:rFonts w:ascii="Times New Roman" w:hAnsi="Times New Roman" w:cs="Times New Roman"/>
                <w:sz w:val="24"/>
                <w:szCs w:val="24"/>
              </w:rPr>
            </w:pPr>
            <w:r w:rsidRPr="00F232E0">
              <w:rPr>
                <w:rFonts w:ascii="Times New Roman" w:hAnsi="Times New Roman" w:cs="Times New Roman"/>
                <w:sz w:val="24"/>
                <w:szCs w:val="24"/>
              </w:rPr>
              <w:t>Педагогический всеобуч ««Наркомания и её социальные последствия. Наркомания и ее влияние на организм»</w:t>
            </w:r>
          </w:p>
        </w:tc>
        <w:tc>
          <w:tcPr>
            <w:tcW w:w="2549" w:type="dxa"/>
          </w:tcPr>
          <w:p w:rsidR="00FD6710" w:rsidRPr="005C1781" w:rsidRDefault="007E47EA" w:rsidP="00FD6710">
            <w:pPr>
              <w:rPr>
                <w:rFonts w:ascii="Times New Roman" w:hAnsi="Times New Roman" w:cs="Times New Roman"/>
                <w:sz w:val="24"/>
                <w:szCs w:val="24"/>
              </w:rPr>
            </w:pPr>
            <w:r>
              <w:rPr>
                <w:rFonts w:ascii="Times New Roman" w:hAnsi="Times New Roman" w:cs="Times New Roman"/>
                <w:sz w:val="24"/>
                <w:szCs w:val="24"/>
              </w:rPr>
              <w:t>Давыдова О.А.</w:t>
            </w:r>
          </w:p>
        </w:tc>
        <w:tc>
          <w:tcPr>
            <w:tcW w:w="1669" w:type="dxa"/>
          </w:tcPr>
          <w:p w:rsidR="00FD6710" w:rsidRPr="005C1781" w:rsidRDefault="00F232E0" w:rsidP="00FD6710">
            <w:pPr>
              <w:rPr>
                <w:rFonts w:ascii="Times New Roman" w:hAnsi="Times New Roman" w:cs="Times New Roman"/>
                <w:sz w:val="24"/>
                <w:szCs w:val="24"/>
              </w:rPr>
            </w:pPr>
            <w:r>
              <w:rPr>
                <w:rFonts w:ascii="Times New Roman" w:hAnsi="Times New Roman" w:cs="Times New Roman"/>
                <w:sz w:val="24"/>
                <w:szCs w:val="24"/>
              </w:rPr>
              <w:t>18.09.20</w:t>
            </w:r>
            <w:r w:rsidR="008E1346">
              <w:rPr>
                <w:rFonts w:ascii="Times New Roman" w:hAnsi="Times New Roman" w:cs="Times New Roman"/>
                <w:sz w:val="24"/>
                <w:szCs w:val="24"/>
              </w:rPr>
              <w:t>19</w:t>
            </w:r>
          </w:p>
        </w:tc>
      </w:tr>
      <w:tr w:rsidR="00FD6710" w:rsidRPr="005C1781" w:rsidTr="00FD6710">
        <w:tc>
          <w:tcPr>
            <w:tcW w:w="552" w:type="dxa"/>
          </w:tcPr>
          <w:p w:rsidR="00FD6710" w:rsidRPr="005C1781" w:rsidRDefault="00EC54C4" w:rsidP="00FD6710">
            <w:pPr>
              <w:rPr>
                <w:rFonts w:ascii="Times New Roman" w:hAnsi="Times New Roman" w:cs="Times New Roman"/>
                <w:sz w:val="24"/>
                <w:szCs w:val="24"/>
              </w:rPr>
            </w:pPr>
            <w:r>
              <w:rPr>
                <w:rFonts w:ascii="Times New Roman" w:hAnsi="Times New Roman" w:cs="Times New Roman"/>
                <w:sz w:val="24"/>
                <w:szCs w:val="24"/>
              </w:rPr>
              <w:t>6</w:t>
            </w:r>
          </w:p>
        </w:tc>
        <w:tc>
          <w:tcPr>
            <w:tcW w:w="5686" w:type="dxa"/>
          </w:tcPr>
          <w:p w:rsidR="00FD6710" w:rsidRPr="005C1781" w:rsidRDefault="00FD6710" w:rsidP="00CD106C">
            <w:pPr>
              <w:rPr>
                <w:rFonts w:ascii="Times New Roman" w:hAnsi="Times New Roman" w:cs="Times New Roman"/>
                <w:sz w:val="24"/>
                <w:szCs w:val="24"/>
              </w:rPr>
            </w:pPr>
            <w:r w:rsidRPr="005C1781">
              <w:rPr>
                <w:rFonts w:ascii="Times New Roman" w:hAnsi="Times New Roman" w:cs="Times New Roman"/>
                <w:sz w:val="24"/>
                <w:szCs w:val="24"/>
              </w:rPr>
              <w:t xml:space="preserve">Оформление информационного стенда </w:t>
            </w:r>
            <w:r w:rsidR="00CD106C" w:rsidRPr="005C1781">
              <w:rPr>
                <w:rFonts w:ascii="Times New Roman" w:hAnsi="Times New Roman" w:cs="Times New Roman"/>
                <w:sz w:val="24"/>
                <w:szCs w:val="24"/>
              </w:rPr>
              <w:t xml:space="preserve">по предупреждению </w:t>
            </w:r>
            <w:proofErr w:type="spellStart"/>
            <w:r w:rsidR="00CD106C" w:rsidRPr="005C1781">
              <w:rPr>
                <w:rFonts w:ascii="Times New Roman" w:hAnsi="Times New Roman" w:cs="Times New Roman"/>
                <w:sz w:val="24"/>
                <w:szCs w:val="24"/>
              </w:rPr>
              <w:t>табакокурения</w:t>
            </w:r>
            <w:proofErr w:type="spellEnd"/>
            <w:r w:rsidR="00CD106C" w:rsidRPr="005C1781">
              <w:rPr>
                <w:rFonts w:ascii="Times New Roman" w:hAnsi="Times New Roman" w:cs="Times New Roman"/>
                <w:sz w:val="24"/>
                <w:szCs w:val="24"/>
              </w:rPr>
              <w:t>, употребления пива и алкогольных напитков, профилактика наркомании.</w:t>
            </w:r>
          </w:p>
        </w:tc>
        <w:tc>
          <w:tcPr>
            <w:tcW w:w="2549" w:type="dxa"/>
          </w:tcPr>
          <w:p w:rsidR="00FD6710" w:rsidRPr="005C1781" w:rsidRDefault="007E47EA" w:rsidP="00FD6710">
            <w:pPr>
              <w:rPr>
                <w:rFonts w:ascii="Times New Roman" w:hAnsi="Times New Roman" w:cs="Times New Roman"/>
                <w:sz w:val="24"/>
                <w:szCs w:val="24"/>
              </w:rPr>
            </w:pPr>
            <w:proofErr w:type="spellStart"/>
            <w:r>
              <w:rPr>
                <w:rFonts w:ascii="Times New Roman" w:hAnsi="Times New Roman" w:cs="Times New Roman"/>
                <w:sz w:val="24"/>
                <w:szCs w:val="24"/>
              </w:rPr>
              <w:t>Преснякова</w:t>
            </w:r>
            <w:proofErr w:type="spellEnd"/>
            <w:r>
              <w:rPr>
                <w:rFonts w:ascii="Times New Roman" w:hAnsi="Times New Roman" w:cs="Times New Roman"/>
                <w:sz w:val="24"/>
                <w:szCs w:val="24"/>
              </w:rPr>
              <w:t xml:space="preserve"> М.С.</w:t>
            </w:r>
          </w:p>
        </w:tc>
        <w:tc>
          <w:tcPr>
            <w:tcW w:w="1669"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01.09-30.09</w:t>
            </w:r>
            <w:r w:rsidR="00F232E0">
              <w:rPr>
                <w:rFonts w:ascii="Times New Roman" w:hAnsi="Times New Roman" w:cs="Times New Roman"/>
                <w:sz w:val="24"/>
                <w:szCs w:val="24"/>
              </w:rPr>
              <w:t>.20</w:t>
            </w:r>
            <w:r w:rsidR="008E1346">
              <w:rPr>
                <w:rFonts w:ascii="Times New Roman" w:hAnsi="Times New Roman" w:cs="Times New Roman"/>
                <w:sz w:val="24"/>
                <w:szCs w:val="24"/>
              </w:rPr>
              <w:t>19</w:t>
            </w:r>
          </w:p>
        </w:tc>
      </w:tr>
      <w:tr w:rsidR="00FD6710" w:rsidRPr="005C1781" w:rsidTr="00FD6710">
        <w:tc>
          <w:tcPr>
            <w:tcW w:w="552" w:type="dxa"/>
          </w:tcPr>
          <w:p w:rsidR="00FD6710" w:rsidRPr="005C1781" w:rsidRDefault="00EC54C4" w:rsidP="00FD6710">
            <w:pPr>
              <w:rPr>
                <w:rFonts w:ascii="Times New Roman" w:hAnsi="Times New Roman" w:cs="Times New Roman"/>
                <w:sz w:val="24"/>
                <w:szCs w:val="24"/>
              </w:rPr>
            </w:pPr>
            <w:r>
              <w:rPr>
                <w:rFonts w:ascii="Times New Roman" w:hAnsi="Times New Roman" w:cs="Times New Roman"/>
                <w:sz w:val="24"/>
                <w:szCs w:val="24"/>
              </w:rPr>
              <w:t>7</w:t>
            </w:r>
          </w:p>
        </w:tc>
        <w:tc>
          <w:tcPr>
            <w:tcW w:w="5686" w:type="dxa"/>
          </w:tcPr>
          <w:p w:rsidR="00CD106C" w:rsidRPr="005C1781" w:rsidRDefault="00CD106C" w:rsidP="00CD106C">
            <w:pPr>
              <w:rPr>
                <w:rFonts w:ascii="Times New Roman" w:hAnsi="Times New Roman" w:cs="Times New Roman"/>
                <w:sz w:val="24"/>
                <w:szCs w:val="24"/>
              </w:rPr>
            </w:pPr>
            <w:r w:rsidRPr="005C1781">
              <w:rPr>
                <w:rFonts w:ascii="Times New Roman" w:hAnsi="Times New Roman" w:cs="Times New Roman"/>
                <w:sz w:val="24"/>
                <w:szCs w:val="24"/>
              </w:rPr>
              <w:t>Профилактическая лекция:</w:t>
            </w:r>
          </w:p>
          <w:p w:rsidR="00FD6710" w:rsidRPr="005C1781" w:rsidRDefault="00CD106C" w:rsidP="00CD106C">
            <w:pPr>
              <w:rPr>
                <w:rFonts w:ascii="Times New Roman" w:hAnsi="Times New Roman" w:cs="Times New Roman"/>
                <w:sz w:val="24"/>
                <w:szCs w:val="24"/>
              </w:rPr>
            </w:pPr>
            <w:r w:rsidRPr="005C1781">
              <w:rPr>
                <w:rFonts w:ascii="Times New Roman" w:hAnsi="Times New Roman" w:cs="Times New Roman"/>
                <w:sz w:val="24"/>
                <w:szCs w:val="24"/>
              </w:rPr>
              <w:t>« О вреде потребления токсических средств и наркотических веществ» для обучающихся 8</w:t>
            </w:r>
            <w:r w:rsidR="00FD6710" w:rsidRPr="005C1781">
              <w:rPr>
                <w:rFonts w:ascii="Times New Roman" w:hAnsi="Times New Roman" w:cs="Times New Roman"/>
                <w:sz w:val="24"/>
                <w:szCs w:val="24"/>
              </w:rPr>
              <w:t xml:space="preserve"> классов</w:t>
            </w:r>
          </w:p>
        </w:tc>
        <w:tc>
          <w:tcPr>
            <w:tcW w:w="2549" w:type="dxa"/>
          </w:tcPr>
          <w:p w:rsidR="00FD6710" w:rsidRPr="005C1781" w:rsidRDefault="007E47EA" w:rsidP="00FD6710">
            <w:pPr>
              <w:rPr>
                <w:rFonts w:ascii="Times New Roman" w:hAnsi="Times New Roman" w:cs="Times New Roman"/>
                <w:sz w:val="24"/>
                <w:szCs w:val="24"/>
              </w:rPr>
            </w:pPr>
            <w:proofErr w:type="spellStart"/>
            <w:r>
              <w:rPr>
                <w:rFonts w:ascii="Times New Roman" w:hAnsi="Times New Roman" w:cs="Times New Roman"/>
                <w:sz w:val="24"/>
                <w:szCs w:val="24"/>
              </w:rPr>
              <w:t>Преснякова</w:t>
            </w:r>
            <w:proofErr w:type="spellEnd"/>
            <w:r>
              <w:rPr>
                <w:rFonts w:ascii="Times New Roman" w:hAnsi="Times New Roman" w:cs="Times New Roman"/>
                <w:sz w:val="24"/>
                <w:szCs w:val="24"/>
              </w:rPr>
              <w:t xml:space="preserve"> М.С.</w:t>
            </w:r>
          </w:p>
        </w:tc>
        <w:tc>
          <w:tcPr>
            <w:tcW w:w="1669" w:type="dxa"/>
          </w:tcPr>
          <w:p w:rsidR="00FD6710" w:rsidRPr="005C1781" w:rsidRDefault="00F232E0" w:rsidP="00FD6710">
            <w:pPr>
              <w:rPr>
                <w:rFonts w:ascii="Times New Roman" w:hAnsi="Times New Roman" w:cs="Times New Roman"/>
                <w:sz w:val="24"/>
                <w:szCs w:val="24"/>
              </w:rPr>
            </w:pPr>
            <w:r>
              <w:rPr>
                <w:rFonts w:ascii="Times New Roman" w:hAnsi="Times New Roman" w:cs="Times New Roman"/>
                <w:sz w:val="24"/>
                <w:szCs w:val="24"/>
              </w:rPr>
              <w:t>23</w:t>
            </w:r>
            <w:r w:rsidR="00FD6710" w:rsidRPr="005C1781">
              <w:rPr>
                <w:rFonts w:ascii="Times New Roman" w:hAnsi="Times New Roman" w:cs="Times New Roman"/>
                <w:sz w:val="24"/>
                <w:szCs w:val="24"/>
              </w:rPr>
              <w:t>.09</w:t>
            </w:r>
            <w:r w:rsidR="00CD106C" w:rsidRPr="005C1781">
              <w:rPr>
                <w:rFonts w:ascii="Times New Roman" w:hAnsi="Times New Roman" w:cs="Times New Roman"/>
                <w:sz w:val="24"/>
                <w:szCs w:val="24"/>
              </w:rPr>
              <w:t>.</w:t>
            </w:r>
            <w:r>
              <w:rPr>
                <w:rFonts w:ascii="Times New Roman" w:hAnsi="Times New Roman" w:cs="Times New Roman"/>
                <w:sz w:val="24"/>
                <w:szCs w:val="24"/>
              </w:rPr>
              <w:t>20</w:t>
            </w:r>
            <w:r w:rsidR="008E1346">
              <w:rPr>
                <w:rFonts w:ascii="Times New Roman" w:hAnsi="Times New Roman" w:cs="Times New Roman"/>
                <w:sz w:val="24"/>
                <w:szCs w:val="24"/>
              </w:rPr>
              <w:t>19</w:t>
            </w:r>
          </w:p>
        </w:tc>
      </w:tr>
      <w:tr w:rsidR="001A689B" w:rsidRPr="005C1781" w:rsidTr="00FD6710">
        <w:tc>
          <w:tcPr>
            <w:tcW w:w="552" w:type="dxa"/>
          </w:tcPr>
          <w:p w:rsidR="001A689B" w:rsidRPr="005C1781" w:rsidRDefault="00EC54C4" w:rsidP="00FD6710">
            <w:pPr>
              <w:rPr>
                <w:rFonts w:ascii="Times New Roman" w:hAnsi="Times New Roman" w:cs="Times New Roman"/>
                <w:sz w:val="24"/>
                <w:szCs w:val="24"/>
              </w:rPr>
            </w:pPr>
            <w:r>
              <w:rPr>
                <w:rFonts w:ascii="Times New Roman" w:hAnsi="Times New Roman" w:cs="Times New Roman"/>
                <w:sz w:val="24"/>
                <w:szCs w:val="24"/>
              </w:rPr>
              <w:t>8</w:t>
            </w:r>
          </w:p>
        </w:tc>
        <w:tc>
          <w:tcPr>
            <w:tcW w:w="5686" w:type="dxa"/>
          </w:tcPr>
          <w:p w:rsidR="001A689B" w:rsidRPr="005C1781" w:rsidRDefault="001A689B" w:rsidP="00CD106C">
            <w:pPr>
              <w:rPr>
                <w:rFonts w:ascii="Times New Roman" w:hAnsi="Times New Roman" w:cs="Times New Roman"/>
                <w:sz w:val="24"/>
                <w:szCs w:val="24"/>
              </w:rPr>
            </w:pPr>
            <w:r w:rsidRPr="005C1781">
              <w:rPr>
                <w:rFonts w:ascii="Times New Roman" w:hAnsi="Times New Roman" w:cs="Times New Roman"/>
                <w:sz w:val="24"/>
                <w:szCs w:val="24"/>
              </w:rPr>
              <w:t>Участие  обучающихся и сотрудни</w:t>
            </w:r>
            <w:r w:rsidR="007E47EA">
              <w:rPr>
                <w:rFonts w:ascii="Times New Roman" w:hAnsi="Times New Roman" w:cs="Times New Roman"/>
                <w:sz w:val="24"/>
                <w:szCs w:val="24"/>
              </w:rPr>
              <w:t>ков школы в «Кроссе наций – 2019</w:t>
            </w:r>
            <w:r w:rsidRPr="005C1781">
              <w:rPr>
                <w:rFonts w:ascii="Times New Roman" w:hAnsi="Times New Roman" w:cs="Times New Roman"/>
                <w:sz w:val="24"/>
                <w:szCs w:val="24"/>
              </w:rPr>
              <w:t>»</w:t>
            </w:r>
          </w:p>
        </w:tc>
        <w:tc>
          <w:tcPr>
            <w:tcW w:w="2549" w:type="dxa"/>
          </w:tcPr>
          <w:p w:rsidR="001A689B" w:rsidRPr="005C1781" w:rsidRDefault="007E47EA" w:rsidP="00FD6710">
            <w:pPr>
              <w:rPr>
                <w:rFonts w:ascii="Times New Roman" w:hAnsi="Times New Roman" w:cs="Times New Roman"/>
                <w:sz w:val="24"/>
                <w:szCs w:val="24"/>
              </w:rPr>
            </w:pPr>
            <w:r>
              <w:rPr>
                <w:rFonts w:ascii="Times New Roman" w:hAnsi="Times New Roman" w:cs="Times New Roman"/>
                <w:sz w:val="24"/>
                <w:szCs w:val="24"/>
              </w:rPr>
              <w:t>Баталова В.П.</w:t>
            </w:r>
          </w:p>
        </w:tc>
        <w:tc>
          <w:tcPr>
            <w:tcW w:w="1669" w:type="dxa"/>
          </w:tcPr>
          <w:p w:rsidR="001A689B" w:rsidRPr="005C1781" w:rsidRDefault="00F232E0" w:rsidP="00FD6710">
            <w:pPr>
              <w:rPr>
                <w:rFonts w:ascii="Times New Roman" w:hAnsi="Times New Roman" w:cs="Times New Roman"/>
                <w:sz w:val="24"/>
                <w:szCs w:val="24"/>
              </w:rPr>
            </w:pPr>
            <w:r>
              <w:rPr>
                <w:rFonts w:ascii="Times New Roman" w:hAnsi="Times New Roman" w:cs="Times New Roman"/>
                <w:sz w:val="24"/>
                <w:szCs w:val="24"/>
              </w:rPr>
              <w:t>21.09.20</w:t>
            </w:r>
            <w:r w:rsidR="008E1346">
              <w:rPr>
                <w:rFonts w:ascii="Times New Roman" w:hAnsi="Times New Roman" w:cs="Times New Roman"/>
                <w:sz w:val="24"/>
                <w:szCs w:val="24"/>
              </w:rPr>
              <w:t>19</w:t>
            </w:r>
          </w:p>
        </w:tc>
      </w:tr>
      <w:tr w:rsidR="007E47EA" w:rsidRPr="005C1781" w:rsidTr="00FD6710">
        <w:tc>
          <w:tcPr>
            <w:tcW w:w="552" w:type="dxa"/>
          </w:tcPr>
          <w:p w:rsidR="007E47EA" w:rsidRPr="005C1781" w:rsidRDefault="00EC54C4" w:rsidP="00FD6710">
            <w:pPr>
              <w:rPr>
                <w:rFonts w:ascii="Times New Roman" w:hAnsi="Times New Roman" w:cs="Times New Roman"/>
                <w:sz w:val="24"/>
                <w:szCs w:val="24"/>
              </w:rPr>
            </w:pPr>
            <w:r>
              <w:rPr>
                <w:rFonts w:ascii="Times New Roman" w:hAnsi="Times New Roman" w:cs="Times New Roman"/>
                <w:sz w:val="24"/>
                <w:szCs w:val="24"/>
              </w:rPr>
              <w:t>9</w:t>
            </w:r>
          </w:p>
        </w:tc>
        <w:tc>
          <w:tcPr>
            <w:tcW w:w="5686" w:type="dxa"/>
          </w:tcPr>
          <w:p w:rsidR="007E47EA" w:rsidRPr="005C1781" w:rsidRDefault="007E47EA" w:rsidP="00CD106C">
            <w:pPr>
              <w:rPr>
                <w:rFonts w:ascii="Times New Roman" w:hAnsi="Times New Roman" w:cs="Times New Roman"/>
                <w:sz w:val="24"/>
                <w:szCs w:val="24"/>
              </w:rPr>
            </w:pPr>
            <w:r>
              <w:rPr>
                <w:rFonts w:ascii="Times New Roman" w:hAnsi="Times New Roman" w:cs="Times New Roman"/>
                <w:sz w:val="24"/>
                <w:szCs w:val="24"/>
              </w:rPr>
              <w:t>«День здоровья» участие в походе 1-11 классы</w:t>
            </w:r>
          </w:p>
        </w:tc>
        <w:tc>
          <w:tcPr>
            <w:tcW w:w="2549" w:type="dxa"/>
          </w:tcPr>
          <w:p w:rsidR="007E47EA" w:rsidRDefault="007E47EA" w:rsidP="00FD6710">
            <w:pPr>
              <w:rPr>
                <w:rFonts w:ascii="Times New Roman" w:hAnsi="Times New Roman" w:cs="Times New Roman"/>
                <w:sz w:val="24"/>
                <w:szCs w:val="24"/>
              </w:rPr>
            </w:pPr>
            <w:proofErr w:type="spellStart"/>
            <w:r>
              <w:rPr>
                <w:rFonts w:ascii="Times New Roman" w:hAnsi="Times New Roman" w:cs="Times New Roman"/>
                <w:sz w:val="24"/>
                <w:szCs w:val="24"/>
              </w:rPr>
              <w:t>Преснякова</w:t>
            </w:r>
            <w:proofErr w:type="spellEnd"/>
            <w:r>
              <w:rPr>
                <w:rFonts w:ascii="Times New Roman" w:hAnsi="Times New Roman" w:cs="Times New Roman"/>
                <w:sz w:val="24"/>
                <w:szCs w:val="24"/>
              </w:rPr>
              <w:t xml:space="preserve"> М.С., классные руководители </w:t>
            </w:r>
          </w:p>
        </w:tc>
        <w:tc>
          <w:tcPr>
            <w:tcW w:w="1669" w:type="dxa"/>
          </w:tcPr>
          <w:p w:rsidR="007E47EA" w:rsidRPr="005C1781" w:rsidRDefault="00F232E0" w:rsidP="00FD6710">
            <w:pPr>
              <w:rPr>
                <w:rFonts w:ascii="Times New Roman" w:hAnsi="Times New Roman" w:cs="Times New Roman"/>
                <w:sz w:val="24"/>
                <w:szCs w:val="24"/>
              </w:rPr>
            </w:pPr>
            <w:r>
              <w:rPr>
                <w:rFonts w:ascii="Times New Roman" w:hAnsi="Times New Roman" w:cs="Times New Roman"/>
                <w:sz w:val="24"/>
                <w:szCs w:val="24"/>
              </w:rPr>
              <w:t>13.09.20</w:t>
            </w:r>
            <w:r w:rsidR="008E1346">
              <w:rPr>
                <w:rFonts w:ascii="Times New Roman" w:hAnsi="Times New Roman" w:cs="Times New Roman"/>
                <w:sz w:val="24"/>
                <w:szCs w:val="24"/>
              </w:rPr>
              <w:t>19</w:t>
            </w:r>
          </w:p>
        </w:tc>
      </w:tr>
      <w:tr w:rsidR="00FD6710" w:rsidRPr="005C1781" w:rsidTr="00FD6710">
        <w:tc>
          <w:tcPr>
            <w:tcW w:w="10456" w:type="dxa"/>
            <w:gridSpan w:val="4"/>
          </w:tcPr>
          <w:p w:rsidR="00FD6710" w:rsidRPr="005C1781" w:rsidRDefault="00FD6710" w:rsidP="00FD6710">
            <w:pPr>
              <w:jc w:val="center"/>
              <w:rPr>
                <w:rFonts w:ascii="Times New Roman" w:hAnsi="Times New Roman" w:cs="Times New Roman"/>
                <w:b/>
                <w:sz w:val="24"/>
                <w:szCs w:val="24"/>
              </w:rPr>
            </w:pPr>
            <w:r w:rsidRPr="005C1781">
              <w:rPr>
                <w:rFonts w:ascii="Times New Roman" w:hAnsi="Times New Roman" w:cs="Times New Roman"/>
                <w:b/>
                <w:sz w:val="24"/>
                <w:szCs w:val="24"/>
              </w:rPr>
              <w:t>Октябрь</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1</w:t>
            </w:r>
          </w:p>
        </w:tc>
        <w:tc>
          <w:tcPr>
            <w:tcW w:w="5686" w:type="dxa"/>
          </w:tcPr>
          <w:p w:rsidR="00FD6710" w:rsidRPr="005C1781" w:rsidRDefault="00CD106C" w:rsidP="00CD106C">
            <w:pPr>
              <w:rPr>
                <w:rFonts w:ascii="Times New Roman" w:hAnsi="Times New Roman" w:cs="Times New Roman"/>
                <w:sz w:val="24"/>
                <w:szCs w:val="24"/>
              </w:rPr>
            </w:pPr>
            <w:r w:rsidRPr="005C1781">
              <w:rPr>
                <w:rFonts w:ascii="Times New Roman" w:hAnsi="Times New Roman" w:cs="Times New Roman"/>
                <w:sz w:val="24"/>
                <w:szCs w:val="24"/>
              </w:rPr>
              <w:t xml:space="preserve">Тренинг  для обучающихся 2 </w:t>
            </w:r>
            <w:r w:rsidR="00FD6710" w:rsidRPr="005C1781">
              <w:rPr>
                <w:rFonts w:ascii="Times New Roman" w:hAnsi="Times New Roman" w:cs="Times New Roman"/>
                <w:sz w:val="24"/>
                <w:szCs w:val="24"/>
              </w:rPr>
              <w:t xml:space="preserve">классов </w:t>
            </w:r>
            <w:r w:rsidRPr="005C1781">
              <w:rPr>
                <w:rFonts w:ascii="Times New Roman" w:hAnsi="Times New Roman" w:cs="Times New Roman"/>
                <w:sz w:val="24"/>
                <w:szCs w:val="24"/>
              </w:rPr>
              <w:t>« Умей сказать нет!»</w:t>
            </w:r>
          </w:p>
        </w:tc>
        <w:tc>
          <w:tcPr>
            <w:tcW w:w="2549" w:type="dxa"/>
          </w:tcPr>
          <w:p w:rsidR="00FD6710" w:rsidRPr="005C1781" w:rsidRDefault="007E47EA" w:rsidP="00FD6710">
            <w:pPr>
              <w:rPr>
                <w:rFonts w:ascii="Times New Roman" w:hAnsi="Times New Roman" w:cs="Times New Roman"/>
                <w:sz w:val="24"/>
                <w:szCs w:val="24"/>
              </w:rPr>
            </w:pPr>
            <w:proofErr w:type="spellStart"/>
            <w:r>
              <w:rPr>
                <w:rFonts w:ascii="Times New Roman" w:hAnsi="Times New Roman" w:cs="Times New Roman"/>
                <w:sz w:val="24"/>
                <w:szCs w:val="24"/>
              </w:rPr>
              <w:t>Растрепенина</w:t>
            </w:r>
            <w:proofErr w:type="spellEnd"/>
            <w:r>
              <w:rPr>
                <w:rFonts w:ascii="Times New Roman" w:hAnsi="Times New Roman" w:cs="Times New Roman"/>
                <w:sz w:val="24"/>
                <w:szCs w:val="24"/>
              </w:rPr>
              <w:t xml:space="preserve"> А.О.</w:t>
            </w:r>
          </w:p>
        </w:tc>
        <w:tc>
          <w:tcPr>
            <w:tcW w:w="1669" w:type="dxa"/>
          </w:tcPr>
          <w:p w:rsidR="00FD6710" w:rsidRPr="005C1781" w:rsidRDefault="00F232E0" w:rsidP="00FD6710">
            <w:pPr>
              <w:rPr>
                <w:rFonts w:ascii="Times New Roman" w:hAnsi="Times New Roman" w:cs="Times New Roman"/>
                <w:sz w:val="24"/>
                <w:szCs w:val="24"/>
              </w:rPr>
            </w:pPr>
            <w:r>
              <w:rPr>
                <w:rFonts w:ascii="Times New Roman" w:hAnsi="Times New Roman" w:cs="Times New Roman"/>
                <w:sz w:val="24"/>
                <w:szCs w:val="24"/>
              </w:rPr>
              <w:t>14.10-18</w:t>
            </w:r>
            <w:r w:rsidR="00FD6710" w:rsidRPr="005C1781">
              <w:rPr>
                <w:rFonts w:ascii="Times New Roman" w:hAnsi="Times New Roman" w:cs="Times New Roman"/>
                <w:sz w:val="24"/>
                <w:szCs w:val="24"/>
              </w:rPr>
              <w:t>.10</w:t>
            </w:r>
            <w:r>
              <w:rPr>
                <w:rFonts w:ascii="Times New Roman" w:hAnsi="Times New Roman" w:cs="Times New Roman"/>
                <w:sz w:val="24"/>
                <w:szCs w:val="24"/>
              </w:rPr>
              <w:t>.20</w:t>
            </w:r>
            <w:r w:rsidR="008E1346">
              <w:rPr>
                <w:rFonts w:ascii="Times New Roman" w:hAnsi="Times New Roman" w:cs="Times New Roman"/>
                <w:sz w:val="24"/>
                <w:szCs w:val="24"/>
              </w:rPr>
              <w:t>19</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2</w:t>
            </w:r>
          </w:p>
        </w:tc>
        <w:tc>
          <w:tcPr>
            <w:tcW w:w="5686" w:type="dxa"/>
          </w:tcPr>
          <w:p w:rsidR="00FD6710" w:rsidRPr="005C1781" w:rsidRDefault="00CD106C" w:rsidP="00FD6710">
            <w:pPr>
              <w:rPr>
                <w:rFonts w:ascii="Times New Roman" w:hAnsi="Times New Roman" w:cs="Times New Roman"/>
                <w:sz w:val="24"/>
                <w:szCs w:val="24"/>
              </w:rPr>
            </w:pPr>
            <w:r w:rsidRPr="005C1781">
              <w:rPr>
                <w:rFonts w:ascii="Times New Roman" w:hAnsi="Times New Roman" w:cs="Times New Roman"/>
                <w:sz w:val="24"/>
                <w:szCs w:val="24"/>
              </w:rPr>
              <w:t>Беседа «На краю пропасти» для обучающихся  7</w:t>
            </w:r>
            <w:r w:rsidR="00FD6710" w:rsidRPr="005C1781">
              <w:rPr>
                <w:rFonts w:ascii="Times New Roman" w:hAnsi="Times New Roman" w:cs="Times New Roman"/>
                <w:sz w:val="24"/>
                <w:szCs w:val="24"/>
              </w:rPr>
              <w:t xml:space="preserve"> классов.</w:t>
            </w:r>
          </w:p>
        </w:tc>
        <w:tc>
          <w:tcPr>
            <w:tcW w:w="2549" w:type="dxa"/>
          </w:tcPr>
          <w:p w:rsidR="00FD6710" w:rsidRPr="005C1781" w:rsidRDefault="007E47EA" w:rsidP="00FD6710">
            <w:pPr>
              <w:rPr>
                <w:rFonts w:ascii="Times New Roman" w:hAnsi="Times New Roman" w:cs="Times New Roman"/>
                <w:sz w:val="24"/>
                <w:szCs w:val="24"/>
              </w:rPr>
            </w:pPr>
            <w:proofErr w:type="spellStart"/>
            <w:r>
              <w:rPr>
                <w:rFonts w:ascii="Times New Roman" w:hAnsi="Times New Roman" w:cs="Times New Roman"/>
                <w:sz w:val="24"/>
                <w:szCs w:val="24"/>
              </w:rPr>
              <w:t>Преснякова</w:t>
            </w:r>
            <w:proofErr w:type="spellEnd"/>
            <w:r>
              <w:rPr>
                <w:rFonts w:ascii="Times New Roman" w:hAnsi="Times New Roman" w:cs="Times New Roman"/>
                <w:sz w:val="24"/>
                <w:szCs w:val="24"/>
              </w:rPr>
              <w:t xml:space="preserve"> М.С.</w:t>
            </w:r>
          </w:p>
        </w:tc>
        <w:tc>
          <w:tcPr>
            <w:tcW w:w="1669" w:type="dxa"/>
          </w:tcPr>
          <w:p w:rsidR="00FD6710" w:rsidRPr="005C1781" w:rsidRDefault="00F232E0" w:rsidP="00FD6710">
            <w:pPr>
              <w:rPr>
                <w:rFonts w:ascii="Times New Roman" w:hAnsi="Times New Roman" w:cs="Times New Roman"/>
                <w:sz w:val="24"/>
                <w:szCs w:val="24"/>
              </w:rPr>
            </w:pPr>
            <w:r>
              <w:rPr>
                <w:rFonts w:ascii="Times New Roman" w:hAnsi="Times New Roman" w:cs="Times New Roman"/>
                <w:sz w:val="24"/>
                <w:szCs w:val="24"/>
              </w:rPr>
              <w:t>21.10-22</w:t>
            </w:r>
            <w:r w:rsidR="00FD6710" w:rsidRPr="005C1781">
              <w:rPr>
                <w:rFonts w:ascii="Times New Roman" w:hAnsi="Times New Roman" w:cs="Times New Roman"/>
                <w:sz w:val="24"/>
                <w:szCs w:val="24"/>
              </w:rPr>
              <w:t>.10</w:t>
            </w:r>
            <w:r>
              <w:rPr>
                <w:rFonts w:ascii="Times New Roman" w:hAnsi="Times New Roman" w:cs="Times New Roman"/>
                <w:sz w:val="24"/>
                <w:szCs w:val="24"/>
              </w:rPr>
              <w:t>.20</w:t>
            </w:r>
            <w:r w:rsidR="008E1346">
              <w:rPr>
                <w:rFonts w:ascii="Times New Roman" w:hAnsi="Times New Roman" w:cs="Times New Roman"/>
                <w:sz w:val="24"/>
                <w:szCs w:val="24"/>
              </w:rPr>
              <w:t>19</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3</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Информационный блок на  уроках обществознания «Что ты должен знать об УК РФ?»  (6-11 классы)</w:t>
            </w:r>
          </w:p>
        </w:tc>
        <w:tc>
          <w:tcPr>
            <w:tcW w:w="2549" w:type="dxa"/>
          </w:tcPr>
          <w:p w:rsidR="00FD6710" w:rsidRPr="005C1781" w:rsidRDefault="007E47EA" w:rsidP="00FD6710">
            <w:pPr>
              <w:rPr>
                <w:rFonts w:ascii="Times New Roman" w:hAnsi="Times New Roman" w:cs="Times New Roman"/>
                <w:sz w:val="24"/>
                <w:szCs w:val="24"/>
              </w:rPr>
            </w:pPr>
            <w:r>
              <w:rPr>
                <w:rFonts w:ascii="Times New Roman" w:hAnsi="Times New Roman" w:cs="Times New Roman"/>
                <w:sz w:val="24"/>
                <w:szCs w:val="24"/>
              </w:rPr>
              <w:t>Касаткин В.А.</w:t>
            </w:r>
          </w:p>
        </w:tc>
        <w:tc>
          <w:tcPr>
            <w:tcW w:w="1669"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В течение месяца</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6</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Организация мониторинга  «Занятость детей и подростков  во внеурочной деятельности»</w:t>
            </w:r>
          </w:p>
        </w:tc>
        <w:tc>
          <w:tcPr>
            <w:tcW w:w="2549" w:type="dxa"/>
          </w:tcPr>
          <w:p w:rsidR="00FD6710" w:rsidRPr="005C1781" w:rsidRDefault="00EC54C4" w:rsidP="00FD6710">
            <w:pPr>
              <w:rPr>
                <w:rFonts w:ascii="Times New Roman" w:hAnsi="Times New Roman" w:cs="Times New Roman"/>
                <w:sz w:val="24"/>
                <w:szCs w:val="24"/>
              </w:rPr>
            </w:pPr>
            <w:proofErr w:type="spellStart"/>
            <w:r>
              <w:rPr>
                <w:rFonts w:ascii="Times New Roman" w:hAnsi="Times New Roman" w:cs="Times New Roman"/>
                <w:sz w:val="24"/>
                <w:szCs w:val="24"/>
              </w:rPr>
              <w:t>Преснякова</w:t>
            </w:r>
            <w:proofErr w:type="spellEnd"/>
            <w:r>
              <w:rPr>
                <w:rFonts w:ascii="Times New Roman" w:hAnsi="Times New Roman" w:cs="Times New Roman"/>
                <w:sz w:val="24"/>
                <w:szCs w:val="24"/>
              </w:rPr>
              <w:t xml:space="preserve"> М.С.</w:t>
            </w:r>
          </w:p>
        </w:tc>
        <w:tc>
          <w:tcPr>
            <w:tcW w:w="1669" w:type="dxa"/>
          </w:tcPr>
          <w:p w:rsidR="00FD6710" w:rsidRPr="005C1781" w:rsidRDefault="00F232E0" w:rsidP="00FD6710">
            <w:pPr>
              <w:rPr>
                <w:rFonts w:ascii="Times New Roman" w:hAnsi="Times New Roman" w:cs="Times New Roman"/>
                <w:sz w:val="24"/>
                <w:szCs w:val="24"/>
              </w:rPr>
            </w:pPr>
            <w:r>
              <w:rPr>
                <w:rFonts w:ascii="Times New Roman" w:hAnsi="Times New Roman" w:cs="Times New Roman"/>
                <w:sz w:val="24"/>
                <w:szCs w:val="24"/>
              </w:rPr>
              <w:t>До 21</w:t>
            </w:r>
            <w:r w:rsidR="00FD6710" w:rsidRPr="005C1781">
              <w:rPr>
                <w:rFonts w:ascii="Times New Roman" w:hAnsi="Times New Roman" w:cs="Times New Roman"/>
                <w:sz w:val="24"/>
                <w:szCs w:val="24"/>
              </w:rPr>
              <w:t>.10</w:t>
            </w:r>
            <w:r>
              <w:rPr>
                <w:rFonts w:ascii="Times New Roman" w:hAnsi="Times New Roman" w:cs="Times New Roman"/>
                <w:sz w:val="24"/>
                <w:szCs w:val="24"/>
              </w:rPr>
              <w:t>.20</w:t>
            </w:r>
            <w:r w:rsidR="008E1346">
              <w:rPr>
                <w:rFonts w:ascii="Times New Roman" w:hAnsi="Times New Roman" w:cs="Times New Roman"/>
                <w:sz w:val="24"/>
                <w:szCs w:val="24"/>
              </w:rPr>
              <w:t>19</w:t>
            </w:r>
          </w:p>
        </w:tc>
      </w:tr>
      <w:tr w:rsidR="00B879F6" w:rsidRPr="005C1781" w:rsidTr="00FD6710">
        <w:tc>
          <w:tcPr>
            <w:tcW w:w="552" w:type="dxa"/>
          </w:tcPr>
          <w:p w:rsidR="00B879F6" w:rsidRPr="005C1781" w:rsidRDefault="00B879F6" w:rsidP="00FD6710">
            <w:pPr>
              <w:rPr>
                <w:rFonts w:ascii="Times New Roman" w:hAnsi="Times New Roman" w:cs="Times New Roman"/>
                <w:sz w:val="24"/>
                <w:szCs w:val="24"/>
              </w:rPr>
            </w:pPr>
            <w:r w:rsidRPr="005C1781">
              <w:rPr>
                <w:rFonts w:ascii="Times New Roman" w:hAnsi="Times New Roman" w:cs="Times New Roman"/>
                <w:sz w:val="24"/>
                <w:szCs w:val="24"/>
              </w:rPr>
              <w:t xml:space="preserve">7 </w:t>
            </w:r>
          </w:p>
        </w:tc>
        <w:tc>
          <w:tcPr>
            <w:tcW w:w="5686" w:type="dxa"/>
          </w:tcPr>
          <w:p w:rsidR="00B879F6" w:rsidRPr="005C1781" w:rsidRDefault="00B879F6" w:rsidP="00FD6710">
            <w:pPr>
              <w:rPr>
                <w:rFonts w:ascii="Times New Roman" w:hAnsi="Times New Roman" w:cs="Times New Roman"/>
                <w:sz w:val="24"/>
                <w:szCs w:val="24"/>
              </w:rPr>
            </w:pPr>
            <w:r w:rsidRPr="005C1781">
              <w:rPr>
                <w:rFonts w:ascii="Times New Roman" w:hAnsi="Times New Roman" w:cs="Times New Roman"/>
                <w:sz w:val="24"/>
                <w:szCs w:val="24"/>
              </w:rPr>
              <w:t>Защита презентаций обучающихся 8-11 классов  «За здоровый образ жизни» в рамках уроков ОБЖ</w:t>
            </w:r>
          </w:p>
        </w:tc>
        <w:tc>
          <w:tcPr>
            <w:tcW w:w="2549" w:type="dxa"/>
          </w:tcPr>
          <w:p w:rsidR="00B879F6" w:rsidRPr="005C1781" w:rsidRDefault="00EC54C4" w:rsidP="00B879F6">
            <w:pPr>
              <w:rPr>
                <w:rFonts w:ascii="Times New Roman" w:hAnsi="Times New Roman" w:cs="Times New Roman"/>
                <w:sz w:val="24"/>
                <w:szCs w:val="24"/>
              </w:rPr>
            </w:pPr>
            <w:r>
              <w:rPr>
                <w:rFonts w:ascii="Times New Roman" w:hAnsi="Times New Roman" w:cs="Times New Roman"/>
                <w:sz w:val="24"/>
                <w:szCs w:val="24"/>
              </w:rPr>
              <w:t>Зайкова М.Г.</w:t>
            </w:r>
          </w:p>
        </w:tc>
        <w:tc>
          <w:tcPr>
            <w:tcW w:w="1669" w:type="dxa"/>
          </w:tcPr>
          <w:p w:rsidR="00B879F6" w:rsidRPr="005C1781" w:rsidRDefault="00F232E0" w:rsidP="00FD6710">
            <w:pPr>
              <w:rPr>
                <w:rFonts w:ascii="Times New Roman" w:hAnsi="Times New Roman" w:cs="Times New Roman"/>
                <w:sz w:val="24"/>
                <w:szCs w:val="24"/>
              </w:rPr>
            </w:pPr>
            <w:r>
              <w:rPr>
                <w:rFonts w:ascii="Times New Roman" w:hAnsi="Times New Roman" w:cs="Times New Roman"/>
                <w:sz w:val="24"/>
                <w:szCs w:val="24"/>
              </w:rPr>
              <w:t>21.10-25</w:t>
            </w:r>
            <w:r w:rsidR="00B879F6" w:rsidRPr="005C1781">
              <w:rPr>
                <w:rFonts w:ascii="Times New Roman" w:hAnsi="Times New Roman" w:cs="Times New Roman"/>
                <w:sz w:val="24"/>
                <w:szCs w:val="24"/>
              </w:rPr>
              <w:t>.10</w:t>
            </w:r>
            <w:r>
              <w:rPr>
                <w:rFonts w:ascii="Times New Roman" w:hAnsi="Times New Roman" w:cs="Times New Roman"/>
                <w:sz w:val="24"/>
                <w:szCs w:val="24"/>
              </w:rPr>
              <w:t>.20</w:t>
            </w:r>
            <w:r w:rsidR="008E1346">
              <w:rPr>
                <w:rFonts w:ascii="Times New Roman" w:hAnsi="Times New Roman" w:cs="Times New Roman"/>
                <w:sz w:val="24"/>
                <w:szCs w:val="24"/>
              </w:rPr>
              <w:t>19</w:t>
            </w:r>
          </w:p>
        </w:tc>
      </w:tr>
      <w:tr w:rsidR="001A689B" w:rsidRPr="005C1781" w:rsidTr="00FD6710">
        <w:tc>
          <w:tcPr>
            <w:tcW w:w="552" w:type="dxa"/>
          </w:tcPr>
          <w:p w:rsidR="001A689B" w:rsidRPr="005C1781" w:rsidRDefault="001A689B" w:rsidP="00FD6710">
            <w:pPr>
              <w:rPr>
                <w:rFonts w:ascii="Times New Roman" w:hAnsi="Times New Roman" w:cs="Times New Roman"/>
                <w:sz w:val="24"/>
                <w:szCs w:val="24"/>
              </w:rPr>
            </w:pPr>
            <w:r w:rsidRPr="005C1781">
              <w:rPr>
                <w:rFonts w:ascii="Times New Roman" w:hAnsi="Times New Roman" w:cs="Times New Roman"/>
                <w:sz w:val="24"/>
                <w:szCs w:val="24"/>
              </w:rPr>
              <w:t>8</w:t>
            </w:r>
          </w:p>
        </w:tc>
        <w:tc>
          <w:tcPr>
            <w:tcW w:w="5686" w:type="dxa"/>
          </w:tcPr>
          <w:p w:rsidR="001A689B" w:rsidRPr="005C1781" w:rsidRDefault="001A689B" w:rsidP="00FD6710">
            <w:pPr>
              <w:rPr>
                <w:rFonts w:ascii="Times New Roman" w:hAnsi="Times New Roman" w:cs="Times New Roman"/>
                <w:sz w:val="24"/>
                <w:szCs w:val="24"/>
              </w:rPr>
            </w:pPr>
            <w:r w:rsidRPr="005C1781">
              <w:rPr>
                <w:rFonts w:ascii="Times New Roman" w:hAnsi="Times New Roman" w:cs="Times New Roman"/>
                <w:sz w:val="24"/>
                <w:szCs w:val="24"/>
              </w:rPr>
              <w:t>Организация рейдов в семьи, относящиеся к категориям «трудная жизненная ситуация», «группа риска», «социально опасное положение»</w:t>
            </w:r>
          </w:p>
        </w:tc>
        <w:tc>
          <w:tcPr>
            <w:tcW w:w="2549" w:type="dxa"/>
          </w:tcPr>
          <w:p w:rsidR="001A689B" w:rsidRPr="005C1781" w:rsidRDefault="001A689B" w:rsidP="00B879F6">
            <w:pPr>
              <w:rPr>
                <w:rFonts w:ascii="Times New Roman" w:hAnsi="Times New Roman" w:cs="Times New Roman"/>
                <w:sz w:val="24"/>
                <w:szCs w:val="24"/>
              </w:rPr>
            </w:pPr>
            <w:r w:rsidRPr="005C1781">
              <w:rPr>
                <w:rFonts w:ascii="Times New Roman" w:hAnsi="Times New Roman" w:cs="Times New Roman"/>
                <w:sz w:val="24"/>
                <w:szCs w:val="24"/>
              </w:rPr>
              <w:t>Классные руководители</w:t>
            </w:r>
          </w:p>
        </w:tc>
        <w:tc>
          <w:tcPr>
            <w:tcW w:w="1669" w:type="dxa"/>
          </w:tcPr>
          <w:p w:rsidR="001A689B" w:rsidRPr="005C1781" w:rsidRDefault="001A689B" w:rsidP="00FD6710">
            <w:pPr>
              <w:rPr>
                <w:rFonts w:ascii="Times New Roman" w:hAnsi="Times New Roman" w:cs="Times New Roman"/>
                <w:sz w:val="24"/>
                <w:szCs w:val="24"/>
              </w:rPr>
            </w:pPr>
            <w:r w:rsidRPr="005C1781">
              <w:rPr>
                <w:rFonts w:ascii="Times New Roman" w:hAnsi="Times New Roman" w:cs="Times New Roman"/>
                <w:sz w:val="24"/>
                <w:szCs w:val="24"/>
              </w:rPr>
              <w:t>В течение месяца</w:t>
            </w:r>
          </w:p>
        </w:tc>
      </w:tr>
      <w:tr w:rsidR="00FD6710" w:rsidRPr="005C1781" w:rsidTr="00FD6710">
        <w:tc>
          <w:tcPr>
            <w:tcW w:w="10456" w:type="dxa"/>
            <w:gridSpan w:val="4"/>
          </w:tcPr>
          <w:p w:rsidR="00FD6710" w:rsidRPr="005C1781" w:rsidRDefault="00FD6710" w:rsidP="00FD6710">
            <w:pPr>
              <w:jc w:val="center"/>
              <w:rPr>
                <w:rFonts w:ascii="Times New Roman" w:hAnsi="Times New Roman" w:cs="Times New Roman"/>
                <w:b/>
                <w:sz w:val="24"/>
                <w:szCs w:val="24"/>
              </w:rPr>
            </w:pPr>
            <w:r w:rsidRPr="005C1781">
              <w:rPr>
                <w:rFonts w:ascii="Times New Roman" w:hAnsi="Times New Roman" w:cs="Times New Roman"/>
                <w:b/>
                <w:sz w:val="24"/>
                <w:szCs w:val="24"/>
              </w:rPr>
              <w:lastRenderedPageBreak/>
              <w:t>Ноябрь</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1</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 xml:space="preserve">Организация оздоровления и отдыха в каникулярное  время детей из неблагополучных и малообеспеченных  семей  </w:t>
            </w:r>
          </w:p>
        </w:tc>
        <w:tc>
          <w:tcPr>
            <w:tcW w:w="2549"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Классные руководители</w:t>
            </w:r>
          </w:p>
        </w:tc>
        <w:tc>
          <w:tcPr>
            <w:tcW w:w="1669" w:type="dxa"/>
          </w:tcPr>
          <w:p w:rsidR="00FD6710" w:rsidRPr="005C1781" w:rsidRDefault="00064F6D" w:rsidP="00FD6710">
            <w:pPr>
              <w:rPr>
                <w:rFonts w:ascii="Times New Roman" w:hAnsi="Times New Roman" w:cs="Times New Roman"/>
                <w:sz w:val="24"/>
                <w:szCs w:val="24"/>
              </w:rPr>
            </w:pPr>
            <w:r>
              <w:rPr>
                <w:rFonts w:ascii="Times New Roman" w:hAnsi="Times New Roman" w:cs="Times New Roman"/>
                <w:sz w:val="24"/>
                <w:szCs w:val="24"/>
              </w:rPr>
              <w:t>25</w:t>
            </w:r>
            <w:r w:rsidR="00FD6710" w:rsidRPr="005C1781">
              <w:rPr>
                <w:rFonts w:ascii="Times New Roman" w:hAnsi="Times New Roman" w:cs="Times New Roman"/>
                <w:sz w:val="24"/>
                <w:szCs w:val="24"/>
              </w:rPr>
              <w:t>.10-02.11</w:t>
            </w:r>
            <w:r>
              <w:rPr>
                <w:rFonts w:ascii="Times New Roman" w:hAnsi="Times New Roman" w:cs="Times New Roman"/>
                <w:sz w:val="24"/>
                <w:szCs w:val="24"/>
              </w:rPr>
              <w:t>.20</w:t>
            </w:r>
            <w:r w:rsidR="008E1346">
              <w:rPr>
                <w:rFonts w:ascii="Times New Roman" w:hAnsi="Times New Roman" w:cs="Times New Roman"/>
                <w:sz w:val="24"/>
                <w:szCs w:val="24"/>
              </w:rPr>
              <w:t>19</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2</w:t>
            </w:r>
          </w:p>
        </w:tc>
        <w:tc>
          <w:tcPr>
            <w:tcW w:w="5686" w:type="dxa"/>
          </w:tcPr>
          <w:p w:rsidR="00FD6710" w:rsidRPr="005C1781" w:rsidRDefault="00B879F6" w:rsidP="00FD6710">
            <w:pPr>
              <w:rPr>
                <w:rFonts w:ascii="Times New Roman" w:hAnsi="Times New Roman" w:cs="Times New Roman"/>
                <w:sz w:val="24"/>
                <w:szCs w:val="24"/>
              </w:rPr>
            </w:pPr>
            <w:r w:rsidRPr="005C1781">
              <w:rPr>
                <w:rFonts w:ascii="Times New Roman" w:hAnsi="Times New Roman" w:cs="Times New Roman"/>
                <w:sz w:val="24"/>
                <w:szCs w:val="24"/>
              </w:rPr>
              <w:t>Круглый стол: «Наркотики: как сказать нет»</w:t>
            </w:r>
          </w:p>
          <w:p w:rsidR="00B879F6" w:rsidRPr="005C1781" w:rsidRDefault="00B879F6" w:rsidP="00FD6710">
            <w:pPr>
              <w:rPr>
                <w:rFonts w:ascii="Times New Roman" w:hAnsi="Times New Roman" w:cs="Times New Roman"/>
                <w:sz w:val="24"/>
                <w:szCs w:val="24"/>
              </w:rPr>
            </w:pPr>
            <w:r w:rsidRPr="005C1781">
              <w:rPr>
                <w:rFonts w:ascii="Times New Roman" w:hAnsi="Times New Roman" w:cs="Times New Roman"/>
                <w:sz w:val="24"/>
                <w:szCs w:val="24"/>
              </w:rPr>
              <w:t>среди обучающихся  9 классов</w:t>
            </w:r>
          </w:p>
        </w:tc>
        <w:tc>
          <w:tcPr>
            <w:tcW w:w="2549" w:type="dxa"/>
          </w:tcPr>
          <w:p w:rsidR="00FD6710" w:rsidRPr="005C1781" w:rsidRDefault="00EC54C4" w:rsidP="00FD6710">
            <w:pPr>
              <w:rPr>
                <w:rFonts w:ascii="Times New Roman" w:hAnsi="Times New Roman" w:cs="Times New Roman"/>
                <w:sz w:val="24"/>
                <w:szCs w:val="24"/>
              </w:rPr>
            </w:pPr>
            <w:proofErr w:type="spellStart"/>
            <w:r>
              <w:rPr>
                <w:rFonts w:ascii="Times New Roman" w:hAnsi="Times New Roman" w:cs="Times New Roman"/>
                <w:sz w:val="24"/>
                <w:szCs w:val="24"/>
              </w:rPr>
              <w:t>Растрепенина</w:t>
            </w:r>
            <w:proofErr w:type="spellEnd"/>
            <w:r>
              <w:rPr>
                <w:rFonts w:ascii="Times New Roman" w:hAnsi="Times New Roman" w:cs="Times New Roman"/>
                <w:sz w:val="24"/>
                <w:szCs w:val="24"/>
              </w:rPr>
              <w:t xml:space="preserve"> А.О.</w:t>
            </w:r>
          </w:p>
        </w:tc>
        <w:tc>
          <w:tcPr>
            <w:tcW w:w="1669" w:type="dxa"/>
          </w:tcPr>
          <w:p w:rsidR="00FD6710" w:rsidRPr="005C1781" w:rsidRDefault="00064F6D" w:rsidP="00FD6710">
            <w:pPr>
              <w:rPr>
                <w:rFonts w:ascii="Times New Roman" w:hAnsi="Times New Roman" w:cs="Times New Roman"/>
                <w:sz w:val="24"/>
                <w:szCs w:val="24"/>
              </w:rPr>
            </w:pPr>
            <w:r>
              <w:rPr>
                <w:rFonts w:ascii="Times New Roman" w:hAnsi="Times New Roman" w:cs="Times New Roman"/>
                <w:sz w:val="24"/>
                <w:szCs w:val="24"/>
              </w:rPr>
              <w:t>13.11.20</w:t>
            </w:r>
            <w:r w:rsidR="008E1346">
              <w:rPr>
                <w:rFonts w:ascii="Times New Roman" w:hAnsi="Times New Roman" w:cs="Times New Roman"/>
                <w:sz w:val="24"/>
                <w:szCs w:val="24"/>
              </w:rPr>
              <w:t>19</w:t>
            </w:r>
          </w:p>
        </w:tc>
      </w:tr>
      <w:tr w:rsidR="00FD6710" w:rsidRPr="005C1781" w:rsidTr="00FD6710">
        <w:tc>
          <w:tcPr>
            <w:tcW w:w="552" w:type="dxa"/>
          </w:tcPr>
          <w:p w:rsidR="00FD6710" w:rsidRPr="005C1781" w:rsidRDefault="008F7ECD" w:rsidP="00FD6710">
            <w:pPr>
              <w:rPr>
                <w:rFonts w:ascii="Times New Roman" w:hAnsi="Times New Roman" w:cs="Times New Roman"/>
                <w:sz w:val="24"/>
                <w:szCs w:val="24"/>
              </w:rPr>
            </w:pPr>
            <w:r>
              <w:rPr>
                <w:rFonts w:ascii="Times New Roman" w:hAnsi="Times New Roman" w:cs="Times New Roman"/>
                <w:sz w:val="24"/>
                <w:szCs w:val="24"/>
              </w:rPr>
              <w:t>3</w:t>
            </w:r>
          </w:p>
        </w:tc>
        <w:tc>
          <w:tcPr>
            <w:tcW w:w="5686" w:type="dxa"/>
          </w:tcPr>
          <w:p w:rsidR="00FD6710" w:rsidRPr="005C1781" w:rsidRDefault="00B879F6" w:rsidP="00B879F6">
            <w:pPr>
              <w:rPr>
                <w:rFonts w:ascii="Times New Roman" w:hAnsi="Times New Roman" w:cs="Times New Roman"/>
                <w:sz w:val="24"/>
                <w:szCs w:val="24"/>
              </w:rPr>
            </w:pPr>
            <w:r w:rsidRPr="005C1781">
              <w:rPr>
                <w:rFonts w:ascii="Times New Roman" w:hAnsi="Times New Roman" w:cs="Times New Roman"/>
                <w:sz w:val="24"/>
                <w:szCs w:val="24"/>
              </w:rPr>
              <w:t>Викторина «Что? Где? Когда? «Здоровье, как и жизнь, личное богатство» среди обучающихся 5 классов</w:t>
            </w:r>
          </w:p>
        </w:tc>
        <w:tc>
          <w:tcPr>
            <w:tcW w:w="2549" w:type="dxa"/>
          </w:tcPr>
          <w:p w:rsidR="00FD6710" w:rsidRPr="005C1781" w:rsidRDefault="008F7ECD" w:rsidP="00FD6710">
            <w:pPr>
              <w:rPr>
                <w:rFonts w:ascii="Times New Roman" w:hAnsi="Times New Roman" w:cs="Times New Roman"/>
                <w:sz w:val="24"/>
                <w:szCs w:val="24"/>
              </w:rPr>
            </w:pPr>
            <w:proofErr w:type="spellStart"/>
            <w:r>
              <w:rPr>
                <w:rFonts w:ascii="Times New Roman" w:hAnsi="Times New Roman" w:cs="Times New Roman"/>
                <w:sz w:val="24"/>
                <w:szCs w:val="24"/>
              </w:rPr>
              <w:t>Прреснякова</w:t>
            </w:r>
            <w:proofErr w:type="spellEnd"/>
            <w:r>
              <w:rPr>
                <w:rFonts w:ascii="Times New Roman" w:hAnsi="Times New Roman" w:cs="Times New Roman"/>
                <w:sz w:val="24"/>
                <w:szCs w:val="24"/>
              </w:rPr>
              <w:t xml:space="preserve"> М.С.</w:t>
            </w:r>
          </w:p>
        </w:tc>
        <w:tc>
          <w:tcPr>
            <w:tcW w:w="1669" w:type="dxa"/>
          </w:tcPr>
          <w:p w:rsidR="00FD6710" w:rsidRPr="005C1781" w:rsidRDefault="00064F6D" w:rsidP="00FD6710">
            <w:pPr>
              <w:rPr>
                <w:rFonts w:ascii="Times New Roman" w:hAnsi="Times New Roman" w:cs="Times New Roman"/>
                <w:sz w:val="24"/>
                <w:szCs w:val="24"/>
              </w:rPr>
            </w:pPr>
            <w:r>
              <w:rPr>
                <w:rFonts w:ascii="Times New Roman" w:hAnsi="Times New Roman" w:cs="Times New Roman"/>
                <w:sz w:val="24"/>
                <w:szCs w:val="24"/>
              </w:rPr>
              <w:t>19.11.20</w:t>
            </w:r>
            <w:r w:rsidR="008E1346">
              <w:rPr>
                <w:rFonts w:ascii="Times New Roman" w:hAnsi="Times New Roman" w:cs="Times New Roman"/>
                <w:sz w:val="24"/>
                <w:szCs w:val="24"/>
              </w:rPr>
              <w:t>19</w:t>
            </w:r>
          </w:p>
        </w:tc>
      </w:tr>
      <w:tr w:rsidR="00FD6710" w:rsidRPr="005C1781" w:rsidTr="00FD6710">
        <w:tc>
          <w:tcPr>
            <w:tcW w:w="552" w:type="dxa"/>
          </w:tcPr>
          <w:p w:rsidR="00FD6710" w:rsidRPr="005C1781" w:rsidRDefault="008F7ECD" w:rsidP="00FD6710">
            <w:pPr>
              <w:rPr>
                <w:rFonts w:ascii="Times New Roman" w:hAnsi="Times New Roman" w:cs="Times New Roman"/>
                <w:sz w:val="24"/>
                <w:szCs w:val="24"/>
              </w:rPr>
            </w:pPr>
            <w:r>
              <w:rPr>
                <w:rFonts w:ascii="Times New Roman" w:hAnsi="Times New Roman" w:cs="Times New Roman"/>
                <w:sz w:val="24"/>
                <w:szCs w:val="24"/>
              </w:rPr>
              <w:t>4</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Информационный блок на общешкольном родительском комитете «Трудный возраст или советы родителям»</w:t>
            </w:r>
          </w:p>
        </w:tc>
        <w:tc>
          <w:tcPr>
            <w:tcW w:w="2549" w:type="dxa"/>
          </w:tcPr>
          <w:p w:rsidR="00FD6710" w:rsidRPr="005C1781" w:rsidRDefault="008F7ECD" w:rsidP="00FD6710">
            <w:pPr>
              <w:rPr>
                <w:rFonts w:ascii="Times New Roman" w:hAnsi="Times New Roman" w:cs="Times New Roman"/>
                <w:sz w:val="24"/>
                <w:szCs w:val="24"/>
              </w:rPr>
            </w:pPr>
            <w:proofErr w:type="spellStart"/>
            <w:r>
              <w:rPr>
                <w:rFonts w:ascii="Times New Roman" w:hAnsi="Times New Roman" w:cs="Times New Roman"/>
                <w:sz w:val="24"/>
                <w:szCs w:val="24"/>
              </w:rPr>
              <w:t>Растрепенина</w:t>
            </w:r>
            <w:proofErr w:type="spellEnd"/>
            <w:r>
              <w:rPr>
                <w:rFonts w:ascii="Times New Roman" w:hAnsi="Times New Roman" w:cs="Times New Roman"/>
                <w:sz w:val="24"/>
                <w:szCs w:val="24"/>
              </w:rPr>
              <w:t xml:space="preserve"> А.О.</w:t>
            </w:r>
          </w:p>
        </w:tc>
        <w:tc>
          <w:tcPr>
            <w:tcW w:w="1669" w:type="dxa"/>
          </w:tcPr>
          <w:p w:rsidR="00FD6710" w:rsidRPr="005C1781" w:rsidRDefault="00064F6D" w:rsidP="00FD6710">
            <w:pPr>
              <w:rPr>
                <w:rFonts w:ascii="Times New Roman" w:hAnsi="Times New Roman" w:cs="Times New Roman"/>
                <w:sz w:val="24"/>
                <w:szCs w:val="24"/>
              </w:rPr>
            </w:pPr>
            <w:r>
              <w:rPr>
                <w:rFonts w:ascii="Times New Roman" w:hAnsi="Times New Roman" w:cs="Times New Roman"/>
                <w:sz w:val="24"/>
                <w:szCs w:val="24"/>
              </w:rPr>
              <w:t>По плану ОО</w:t>
            </w:r>
          </w:p>
        </w:tc>
      </w:tr>
      <w:tr w:rsidR="00FD6710" w:rsidRPr="005C1781" w:rsidTr="00FD6710">
        <w:tc>
          <w:tcPr>
            <w:tcW w:w="552" w:type="dxa"/>
          </w:tcPr>
          <w:p w:rsidR="00FD6710" w:rsidRPr="005C1781" w:rsidRDefault="008F7ECD" w:rsidP="00FD6710">
            <w:pPr>
              <w:rPr>
                <w:rFonts w:ascii="Times New Roman" w:hAnsi="Times New Roman" w:cs="Times New Roman"/>
                <w:sz w:val="24"/>
                <w:szCs w:val="24"/>
              </w:rPr>
            </w:pPr>
            <w:r>
              <w:rPr>
                <w:rFonts w:ascii="Times New Roman" w:hAnsi="Times New Roman" w:cs="Times New Roman"/>
                <w:sz w:val="24"/>
                <w:szCs w:val="24"/>
              </w:rPr>
              <w:t>5</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Выступление на общешкольном родительском собрании «О соблюдении прав ребенка»</w:t>
            </w:r>
          </w:p>
        </w:tc>
        <w:tc>
          <w:tcPr>
            <w:tcW w:w="2549" w:type="dxa"/>
          </w:tcPr>
          <w:p w:rsidR="00FD6710" w:rsidRPr="005C1781" w:rsidRDefault="00064F6D" w:rsidP="00FD6710">
            <w:pPr>
              <w:rPr>
                <w:rFonts w:ascii="Times New Roman" w:hAnsi="Times New Roman" w:cs="Times New Roman"/>
                <w:sz w:val="24"/>
                <w:szCs w:val="24"/>
              </w:rPr>
            </w:pPr>
            <w:r>
              <w:rPr>
                <w:rFonts w:ascii="Times New Roman" w:hAnsi="Times New Roman" w:cs="Times New Roman"/>
                <w:sz w:val="24"/>
                <w:szCs w:val="24"/>
              </w:rPr>
              <w:t>Давыдова О.А.</w:t>
            </w:r>
          </w:p>
        </w:tc>
        <w:tc>
          <w:tcPr>
            <w:tcW w:w="1669"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По плану ОО</w:t>
            </w:r>
          </w:p>
        </w:tc>
      </w:tr>
      <w:tr w:rsidR="00FD6710" w:rsidRPr="005C1781" w:rsidTr="00FD6710">
        <w:tc>
          <w:tcPr>
            <w:tcW w:w="552" w:type="dxa"/>
          </w:tcPr>
          <w:p w:rsidR="00FD6710" w:rsidRPr="005C1781" w:rsidRDefault="008F7ECD" w:rsidP="00FD6710">
            <w:pPr>
              <w:rPr>
                <w:rFonts w:ascii="Times New Roman" w:hAnsi="Times New Roman" w:cs="Times New Roman"/>
                <w:sz w:val="24"/>
                <w:szCs w:val="24"/>
              </w:rPr>
            </w:pPr>
            <w:r>
              <w:rPr>
                <w:rFonts w:ascii="Times New Roman" w:hAnsi="Times New Roman" w:cs="Times New Roman"/>
                <w:sz w:val="24"/>
                <w:szCs w:val="24"/>
              </w:rPr>
              <w:t>6</w:t>
            </w:r>
          </w:p>
        </w:tc>
        <w:tc>
          <w:tcPr>
            <w:tcW w:w="5686" w:type="dxa"/>
          </w:tcPr>
          <w:p w:rsidR="00FD6710" w:rsidRPr="005C1781" w:rsidRDefault="00FD6710" w:rsidP="00C04B3D">
            <w:pPr>
              <w:rPr>
                <w:rFonts w:ascii="Times New Roman" w:hAnsi="Times New Roman" w:cs="Times New Roman"/>
                <w:sz w:val="24"/>
                <w:szCs w:val="24"/>
              </w:rPr>
            </w:pPr>
            <w:r w:rsidRPr="005C1781">
              <w:rPr>
                <w:rFonts w:ascii="Times New Roman" w:hAnsi="Times New Roman" w:cs="Times New Roman"/>
                <w:sz w:val="24"/>
                <w:szCs w:val="24"/>
              </w:rPr>
              <w:t>Педагогический консилиум для классных руководителей «</w:t>
            </w:r>
            <w:proofErr w:type="spellStart"/>
            <w:r w:rsidRPr="005C1781">
              <w:rPr>
                <w:rFonts w:ascii="Times New Roman" w:hAnsi="Times New Roman" w:cs="Times New Roman"/>
                <w:sz w:val="24"/>
                <w:szCs w:val="24"/>
              </w:rPr>
              <w:t>Психолого</w:t>
            </w:r>
            <w:proofErr w:type="spellEnd"/>
            <w:r w:rsidRPr="005C1781">
              <w:rPr>
                <w:rFonts w:ascii="Times New Roman" w:hAnsi="Times New Roman" w:cs="Times New Roman"/>
                <w:sz w:val="24"/>
                <w:szCs w:val="24"/>
              </w:rPr>
              <w:t xml:space="preserve"> – возрастные  и физиологические особенности развития ребенка»  (1,5,10 классы)</w:t>
            </w:r>
          </w:p>
        </w:tc>
        <w:tc>
          <w:tcPr>
            <w:tcW w:w="2549" w:type="dxa"/>
          </w:tcPr>
          <w:p w:rsidR="00FD6710" w:rsidRPr="005C1781" w:rsidRDefault="00C04B3D" w:rsidP="00FD6710">
            <w:pPr>
              <w:rPr>
                <w:rFonts w:ascii="Times New Roman" w:hAnsi="Times New Roman" w:cs="Times New Roman"/>
                <w:sz w:val="24"/>
                <w:szCs w:val="24"/>
              </w:rPr>
            </w:pPr>
            <w:proofErr w:type="spellStart"/>
            <w:r>
              <w:rPr>
                <w:rFonts w:ascii="Times New Roman" w:hAnsi="Times New Roman" w:cs="Times New Roman"/>
                <w:sz w:val="24"/>
                <w:szCs w:val="24"/>
              </w:rPr>
              <w:t>Преснякова</w:t>
            </w:r>
            <w:proofErr w:type="spellEnd"/>
            <w:r>
              <w:rPr>
                <w:rFonts w:ascii="Times New Roman" w:hAnsi="Times New Roman" w:cs="Times New Roman"/>
                <w:sz w:val="24"/>
                <w:szCs w:val="24"/>
              </w:rPr>
              <w:t xml:space="preserve"> М.С., </w:t>
            </w:r>
            <w:proofErr w:type="spellStart"/>
            <w:r>
              <w:rPr>
                <w:rFonts w:ascii="Times New Roman" w:hAnsi="Times New Roman" w:cs="Times New Roman"/>
                <w:sz w:val="24"/>
                <w:szCs w:val="24"/>
              </w:rPr>
              <w:t>Растрепенина</w:t>
            </w:r>
            <w:proofErr w:type="spellEnd"/>
            <w:r>
              <w:rPr>
                <w:rFonts w:ascii="Times New Roman" w:hAnsi="Times New Roman" w:cs="Times New Roman"/>
                <w:sz w:val="24"/>
                <w:szCs w:val="24"/>
              </w:rPr>
              <w:t xml:space="preserve"> А.О.</w:t>
            </w:r>
          </w:p>
        </w:tc>
        <w:tc>
          <w:tcPr>
            <w:tcW w:w="1669"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По плану ОО</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9</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Тематические классные часы:</w:t>
            </w:r>
          </w:p>
          <w:p w:rsidR="00FD6710" w:rsidRPr="005C1781" w:rsidRDefault="00FD6710" w:rsidP="00793FDD">
            <w:pPr>
              <w:numPr>
                <w:ilvl w:val="0"/>
                <w:numId w:val="10"/>
              </w:numPr>
              <w:rPr>
                <w:rFonts w:ascii="Times New Roman" w:hAnsi="Times New Roman" w:cs="Times New Roman"/>
                <w:sz w:val="24"/>
                <w:szCs w:val="24"/>
              </w:rPr>
            </w:pPr>
            <w:r w:rsidRPr="005C1781">
              <w:rPr>
                <w:rFonts w:ascii="Times New Roman" w:hAnsi="Times New Roman" w:cs="Times New Roman"/>
                <w:sz w:val="24"/>
                <w:szCs w:val="24"/>
              </w:rPr>
              <w:t>«Добро и зло» (1-4 классы)</w:t>
            </w:r>
          </w:p>
          <w:p w:rsidR="00FD6710" w:rsidRPr="005C1781" w:rsidRDefault="00FD6710" w:rsidP="00793FDD">
            <w:pPr>
              <w:numPr>
                <w:ilvl w:val="0"/>
                <w:numId w:val="10"/>
              </w:numPr>
              <w:rPr>
                <w:rFonts w:ascii="Times New Roman" w:hAnsi="Times New Roman" w:cs="Times New Roman"/>
                <w:sz w:val="24"/>
                <w:szCs w:val="24"/>
              </w:rPr>
            </w:pPr>
            <w:r w:rsidRPr="005C1781">
              <w:rPr>
                <w:rFonts w:ascii="Times New Roman" w:hAnsi="Times New Roman" w:cs="Times New Roman"/>
                <w:sz w:val="24"/>
                <w:szCs w:val="24"/>
              </w:rPr>
              <w:t>«</w:t>
            </w:r>
            <w:r w:rsidR="001A689B" w:rsidRPr="005C1781">
              <w:rPr>
                <w:rFonts w:ascii="Times New Roman" w:hAnsi="Times New Roman" w:cs="Times New Roman"/>
                <w:sz w:val="24"/>
                <w:szCs w:val="24"/>
              </w:rPr>
              <w:t>Наркомания среди молодёжи</w:t>
            </w:r>
            <w:r w:rsidRPr="005C1781">
              <w:rPr>
                <w:rFonts w:ascii="Times New Roman" w:hAnsi="Times New Roman" w:cs="Times New Roman"/>
                <w:sz w:val="24"/>
                <w:szCs w:val="24"/>
              </w:rPr>
              <w:t>» (5-8 классы)</w:t>
            </w:r>
          </w:p>
          <w:p w:rsidR="00FD6710" w:rsidRPr="005C1781" w:rsidRDefault="00FD6710" w:rsidP="00793FDD">
            <w:pPr>
              <w:numPr>
                <w:ilvl w:val="0"/>
                <w:numId w:val="10"/>
              </w:numPr>
              <w:rPr>
                <w:rFonts w:ascii="Times New Roman" w:hAnsi="Times New Roman" w:cs="Times New Roman"/>
                <w:sz w:val="24"/>
                <w:szCs w:val="24"/>
              </w:rPr>
            </w:pPr>
            <w:r w:rsidRPr="005C1781">
              <w:rPr>
                <w:rFonts w:ascii="Times New Roman" w:hAnsi="Times New Roman" w:cs="Times New Roman"/>
                <w:sz w:val="24"/>
                <w:szCs w:val="24"/>
              </w:rPr>
              <w:t>«Цена жизни» (9 -11 классы)</w:t>
            </w:r>
          </w:p>
        </w:tc>
        <w:tc>
          <w:tcPr>
            <w:tcW w:w="2549"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Классные руководители</w:t>
            </w:r>
          </w:p>
        </w:tc>
        <w:tc>
          <w:tcPr>
            <w:tcW w:w="1669" w:type="dxa"/>
          </w:tcPr>
          <w:p w:rsidR="00FD6710" w:rsidRPr="005C1781" w:rsidRDefault="00064F6D" w:rsidP="00FD6710">
            <w:pPr>
              <w:rPr>
                <w:rFonts w:ascii="Times New Roman" w:hAnsi="Times New Roman" w:cs="Times New Roman"/>
                <w:sz w:val="24"/>
                <w:szCs w:val="24"/>
              </w:rPr>
            </w:pPr>
            <w:r>
              <w:rPr>
                <w:rFonts w:ascii="Times New Roman" w:hAnsi="Times New Roman" w:cs="Times New Roman"/>
                <w:sz w:val="24"/>
                <w:szCs w:val="24"/>
              </w:rPr>
              <w:t>18.11-22</w:t>
            </w:r>
            <w:r w:rsidR="00FD6710" w:rsidRPr="005C1781">
              <w:rPr>
                <w:rFonts w:ascii="Times New Roman" w:hAnsi="Times New Roman" w:cs="Times New Roman"/>
                <w:sz w:val="24"/>
                <w:szCs w:val="24"/>
              </w:rPr>
              <w:t>.11</w:t>
            </w:r>
            <w:r>
              <w:rPr>
                <w:rFonts w:ascii="Times New Roman" w:hAnsi="Times New Roman" w:cs="Times New Roman"/>
                <w:sz w:val="24"/>
                <w:szCs w:val="24"/>
              </w:rPr>
              <w:t>.20</w:t>
            </w:r>
            <w:r w:rsidR="008E1346">
              <w:rPr>
                <w:rFonts w:ascii="Times New Roman" w:hAnsi="Times New Roman" w:cs="Times New Roman"/>
                <w:sz w:val="24"/>
                <w:szCs w:val="24"/>
              </w:rPr>
              <w:t>19</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10</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Проведение акции, посвященной Всемирному Дню отказа от курения</w:t>
            </w:r>
          </w:p>
        </w:tc>
        <w:tc>
          <w:tcPr>
            <w:tcW w:w="2549" w:type="dxa"/>
          </w:tcPr>
          <w:p w:rsidR="00FD6710" w:rsidRPr="005C1781" w:rsidRDefault="00C04B3D" w:rsidP="00FD6710">
            <w:pPr>
              <w:rPr>
                <w:rFonts w:ascii="Times New Roman" w:hAnsi="Times New Roman" w:cs="Times New Roman"/>
                <w:sz w:val="24"/>
                <w:szCs w:val="24"/>
              </w:rPr>
            </w:pPr>
            <w:proofErr w:type="spellStart"/>
            <w:r>
              <w:rPr>
                <w:rFonts w:ascii="Times New Roman" w:hAnsi="Times New Roman" w:cs="Times New Roman"/>
                <w:sz w:val="24"/>
                <w:szCs w:val="24"/>
              </w:rPr>
              <w:t>Преснякова</w:t>
            </w:r>
            <w:proofErr w:type="spellEnd"/>
            <w:r>
              <w:rPr>
                <w:rFonts w:ascii="Times New Roman" w:hAnsi="Times New Roman" w:cs="Times New Roman"/>
                <w:sz w:val="24"/>
                <w:szCs w:val="24"/>
              </w:rPr>
              <w:t xml:space="preserve"> М.С.</w:t>
            </w:r>
          </w:p>
        </w:tc>
        <w:tc>
          <w:tcPr>
            <w:tcW w:w="1669"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15.11.</w:t>
            </w:r>
            <w:r w:rsidR="00F226EF">
              <w:rPr>
                <w:rFonts w:ascii="Times New Roman" w:hAnsi="Times New Roman" w:cs="Times New Roman"/>
                <w:sz w:val="24"/>
                <w:szCs w:val="24"/>
              </w:rPr>
              <w:t>20</w:t>
            </w:r>
            <w:r w:rsidR="008E1346">
              <w:rPr>
                <w:rFonts w:ascii="Times New Roman" w:hAnsi="Times New Roman" w:cs="Times New Roman"/>
                <w:sz w:val="24"/>
                <w:szCs w:val="24"/>
              </w:rPr>
              <w:t>19</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11</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Оформление информационного стенда «Трезвое решение – жизнь!»</w:t>
            </w:r>
          </w:p>
        </w:tc>
        <w:tc>
          <w:tcPr>
            <w:tcW w:w="2549" w:type="dxa"/>
          </w:tcPr>
          <w:p w:rsidR="00FD6710" w:rsidRPr="005C1781" w:rsidRDefault="00C04B3D" w:rsidP="00FD6710">
            <w:pPr>
              <w:rPr>
                <w:rFonts w:ascii="Times New Roman" w:hAnsi="Times New Roman" w:cs="Times New Roman"/>
                <w:sz w:val="24"/>
                <w:szCs w:val="24"/>
              </w:rPr>
            </w:pPr>
            <w:proofErr w:type="spellStart"/>
            <w:r>
              <w:rPr>
                <w:rFonts w:ascii="Times New Roman" w:hAnsi="Times New Roman" w:cs="Times New Roman"/>
                <w:sz w:val="24"/>
                <w:szCs w:val="24"/>
              </w:rPr>
              <w:t>Преснякова</w:t>
            </w:r>
            <w:proofErr w:type="spellEnd"/>
            <w:r>
              <w:rPr>
                <w:rFonts w:ascii="Times New Roman" w:hAnsi="Times New Roman" w:cs="Times New Roman"/>
                <w:sz w:val="24"/>
                <w:szCs w:val="24"/>
              </w:rPr>
              <w:t xml:space="preserve"> М.С.</w:t>
            </w:r>
          </w:p>
        </w:tc>
        <w:tc>
          <w:tcPr>
            <w:tcW w:w="1669"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В течение месяца</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13</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Проведение Единой недели профилактики</w:t>
            </w:r>
          </w:p>
        </w:tc>
        <w:tc>
          <w:tcPr>
            <w:tcW w:w="2549" w:type="dxa"/>
          </w:tcPr>
          <w:p w:rsidR="00FD6710" w:rsidRPr="005C1781" w:rsidRDefault="00C04B3D" w:rsidP="00FD6710">
            <w:pPr>
              <w:rPr>
                <w:rFonts w:ascii="Times New Roman" w:hAnsi="Times New Roman" w:cs="Times New Roman"/>
                <w:sz w:val="24"/>
                <w:szCs w:val="24"/>
              </w:rPr>
            </w:pPr>
            <w:proofErr w:type="spellStart"/>
            <w:r>
              <w:rPr>
                <w:rFonts w:ascii="Times New Roman" w:hAnsi="Times New Roman" w:cs="Times New Roman"/>
                <w:sz w:val="24"/>
                <w:szCs w:val="24"/>
              </w:rPr>
              <w:t>Преснякова</w:t>
            </w:r>
            <w:proofErr w:type="spellEnd"/>
            <w:r>
              <w:rPr>
                <w:rFonts w:ascii="Times New Roman" w:hAnsi="Times New Roman" w:cs="Times New Roman"/>
                <w:sz w:val="24"/>
                <w:szCs w:val="24"/>
              </w:rPr>
              <w:t xml:space="preserve"> М.С.</w:t>
            </w:r>
          </w:p>
        </w:tc>
        <w:tc>
          <w:tcPr>
            <w:tcW w:w="1669"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По плану УО</w:t>
            </w:r>
          </w:p>
        </w:tc>
      </w:tr>
      <w:tr w:rsidR="001347DE" w:rsidRPr="005C1781" w:rsidTr="00FD6710">
        <w:tc>
          <w:tcPr>
            <w:tcW w:w="552" w:type="dxa"/>
          </w:tcPr>
          <w:p w:rsidR="001347DE" w:rsidRPr="005C1781" w:rsidRDefault="001347DE" w:rsidP="00FD6710">
            <w:pPr>
              <w:rPr>
                <w:rFonts w:ascii="Times New Roman" w:hAnsi="Times New Roman" w:cs="Times New Roman"/>
                <w:sz w:val="24"/>
                <w:szCs w:val="24"/>
              </w:rPr>
            </w:pPr>
            <w:r w:rsidRPr="005C1781">
              <w:rPr>
                <w:rFonts w:ascii="Times New Roman" w:hAnsi="Times New Roman" w:cs="Times New Roman"/>
                <w:sz w:val="24"/>
                <w:szCs w:val="24"/>
              </w:rPr>
              <w:t>14</w:t>
            </w:r>
          </w:p>
        </w:tc>
        <w:tc>
          <w:tcPr>
            <w:tcW w:w="5686" w:type="dxa"/>
          </w:tcPr>
          <w:p w:rsidR="001347DE" w:rsidRPr="005C1781" w:rsidRDefault="001347DE" w:rsidP="00FD6710">
            <w:pPr>
              <w:rPr>
                <w:rFonts w:ascii="Times New Roman" w:hAnsi="Times New Roman" w:cs="Times New Roman"/>
                <w:sz w:val="24"/>
                <w:szCs w:val="24"/>
              </w:rPr>
            </w:pPr>
            <w:r w:rsidRPr="005C1781">
              <w:rPr>
                <w:rFonts w:ascii="Times New Roman" w:hAnsi="Times New Roman" w:cs="Times New Roman"/>
                <w:sz w:val="24"/>
                <w:szCs w:val="24"/>
              </w:rPr>
              <w:t>Участие в  акции «Сообщи, где торгуют смертью»</w:t>
            </w:r>
          </w:p>
        </w:tc>
        <w:tc>
          <w:tcPr>
            <w:tcW w:w="2549" w:type="dxa"/>
          </w:tcPr>
          <w:p w:rsidR="001347DE" w:rsidRPr="005C1781" w:rsidRDefault="00C04B3D" w:rsidP="00FD6710">
            <w:pPr>
              <w:rPr>
                <w:rFonts w:ascii="Times New Roman" w:hAnsi="Times New Roman" w:cs="Times New Roman"/>
                <w:sz w:val="24"/>
                <w:szCs w:val="24"/>
              </w:rPr>
            </w:pPr>
            <w:proofErr w:type="spellStart"/>
            <w:r>
              <w:rPr>
                <w:rFonts w:ascii="Times New Roman" w:hAnsi="Times New Roman" w:cs="Times New Roman"/>
                <w:sz w:val="24"/>
                <w:szCs w:val="24"/>
              </w:rPr>
              <w:t>Преснякова</w:t>
            </w:r>
            <w:proofErr w:type="spellEnd"/>
            <w:r>
              <w:rPr>
                <w:rFonts w:ascii="Times New Roman" w:hAnsi="Times New Roman" w:cs="Times New Roman"/>
                <w:sz w:val="24"/>
                <w:szCs w:val="24"/>
              </w:rPr>
              <w:t xml:space="preserve"> М.С.</w:t>
            </w:r>
          </w:p>
        </w:tc>
        <w:tc>
          <w:tcPr>
            <w:tcW w:w="1669" w:type="dxa"/>
          </w:tcPr>
          <w:p w:rsidR="001347DE" w:rsidRPr="005C1781" w:rsidRDefault="001347DE" w:rsidP="00FD6710">
            <w:pPr>
              <w:rPr>
                <w:rFonts w:ascii="Times New Roman" w:hAnsi="Times New Roman" w:cs="Times New Roman"/>
                <w:sz w:val="24"/>
                <w:szCs w:val="24"/>
              </w:rPr>
            </w:pPr>
            <w:r w:rsidRPr="005C1781">
              <w:rPr>
                <w:rFonts w:ascii="Times New Roman" w:hAnsi="Times New Roman" w:cs="Times New Roman"/>
                <w:sz w:val="24"/>
                <w:szCs w:val="24"/>
              </w:rPr>
              <w:t>По плану УО</w:t>
            </w:r>
          </w:p>
        </w:tc>
      </w:tr>
      <w:tr w:rsidR="00ED2A9D" w:rsidRPr="005C1781" w:rsidTr="00FD6710">
        <w:tc>
          <w:tcPr>
            <w:tcW w:w="552" w:type="dxa"/>
          </w:tcPr>
          <w:p w:rsidR="00ED2A9D" w:rsidRPr="005C1781" w:rsidRDefault="00ED2A9D" w:rsidP="00FD6710">
            <w:pPr>
              <w:rPr>
                <w:rFonts w:ascii="Times New Roman" w:hAnsi="Times New Roman" w:cs="Times New Roman"/>
                <w:sz w:val="24"/>
                <w:szCs w:val="24"/>
              </w:rPr>
            </w:pPr>
            <w:r w:rsidRPr="005C1781">
              <w:rPr>
                <w:rFonts w:ascii="Times New Roman" w:hAnsi="Times New Roman" w:cs="Times New Roman"/>
                <w:sz w:val="24"/>
                <w:szCs w:val="24"/>
              </w:rPr>
              <w:t>15</w:t>
            </w:r>
          </w:p>
        </w:tc>
        <w:tc>
          <w:tcPr>
            <w:tcW w:w="5686" w:type="dxa"/>
          </w:tcPr>
          <w:p w:rsidR="00ED2A9D" w:rsidRPr="005C1781" w:rsidRDefault="00ED2A9D" w:rsidP="00FD6710">
            <w:pPr>
              <w:rPr>
                <w:rFonts w:ascii="Times New Roman" w:hAnsi="Times New Roman" w:cs="Times New Roman"/>
                <w:sz w:val="24"/>
                <w:szCs w:val="24"/>
              </w:rPr>
            </w:pPr>
            <w:r w:rsidRPr="005C1781">
              <w:rPr>
                <w:rFonts w:ascii="Times New Roman" w:hAnsi="Times New Roman" w:cs="Times New Roman"/>
                <w:sz w:val="24"/>
                <w:szCs w:val="24"/>
              </w:rPr>
              <w:t>Веселые старты в рамках акции «Спорт против вредных привычек» среди обучающихся 1-4 классов</w:t>
            </w:r>
          </w:p>
        </w:tc>
        <w:tc>
          <w:tcPr>
            <w:tcW w:w="2549" w:type="dxa"/>
          </w:tcPr>
          <w:p w:rsidR="00ED2A9D" w:rsidRPr="005C1781" w:rsidRDefault="00C04B3D" w:rsidP="00FD6710">
            <w:pPr>
              <w:rPr>
                <w:rFonts w:ascii="Times New Roman" w:hAnsi="Times New Roman" w:cs="Times New Roman"/>
                <w:sz w:val="24"/>
                <w:szCs w:val="24"/>
              </w:rPr>
            </w:pPr>
            <w:r>
              <w:rPr>
                <w:rFonts w:ascii="Times New Roman" w:hAnsi="Times New Roman" w:cs="Times New Roman"/>
                <w:sz w:val="24"/>
                <w:szCs w:val="24"/>
              </w:rPr>
              <w:t>Баталова В.П., Медведева С.С.</w:t>
            </w:r>
          </w:p>
        </w:tc>
        <w:tc>
          <w:tcPr>
            <w:tcW w:w="1669" w:type="dxa"/>
          </w:tcPr>
          <w:p w:rsidR="00ED2A9D" w:rsidRPr="005C1781" w:rsidRDefault="00ED2A9D" w:rsidP="00FD6710">
            <w:pPr>
              <w:rPr>
                <w:rFonts w:ascii="Times New Roman" w:hAnsi="Times New Roman" w:cs="Times New Roman"/>
                <w:sz w:val="24"/>
                <w:szCs w:val="24"/>
              </w:rPr>
            </w:pPr>
            <w:r w:rsidRPr="005C1781">
              <w:rPr>
                <w:rFonts w:ascii="Times New Roman" w:hAnsi="Times New Roman" w:cs="Times New Roman"/>
                <w:sz w:val="24"/>
                <w:szCs w:val="24"/>
              </w:rPr>
              <w:t>В течение месяца</w:t>
            </w:r>
          </w:p>
        </w:tc>
      </w:tr>
      <w:tr w:rsidR="008E1346" w:rsidRPr="005C1781" w:rsidTr="00FD6710">
        <w:tc>
          <w:tcPr>
            <w:tcW w:w="552" w:type="dxa"/>
          </w:tcPr>
          <w:p w:rsidR="008E1346" w:rsidRPr="005C1781" w:rsidRDefault="008E1346" w:rsidP="00FD6710">
            <w:pPr>
              <w:rPr>
                <w:rFonts w:ascii="Times New Roman" w:hAnsi="Times New Roman" w:cs="Times New Roman"/>
                <w:sz w:val="24"/>
                <w:szCs w:val="24"/>
              </w:rPr>
            </w:pPr>
            <w:r>
              <w:rPr>
                <w:rFonts w:ascii="Times New Roman" w:hAnsi="Times New Roman" w:cs="Times New Roman"/>
                <w:sz w:val="24"/>
                <w:szCs w:val="24"/>
              </w:rPr>
              <w:t>16</w:t>
            </w:r>
          </w:p>
        </w:tc>
        <w:tc>
          <w:tcPr>
            <w:tcW w:w="5686" w:type="dxa"/>
          </w:tcPr>
          <w:p w:rsidR="008E1346" w:rsidRPr="005C1781" w:rsidRDefault="008E1346" w:rsidP="00FD6710">
            <w:pPr>
              <w:rPr>
                <w:rFonts w:ascii="Times New Roman" w:hAnsi="Times New Roman" w:cs="Times New Roman"/>
                <w:sz w:val="24"/>
                <w:szCs w:val="24"/>
              </w:rPr>
            </w:pPr>
            <w:r w:rsidRPr="008E1346">
              <w:rPr>
                <w:rFonts w:ascii="Times New Roman" w:hAnsi="Times New Roman" w:cs="Times New Roman"/>
                <w:sz w:val="24"/>
                <w:szCs w:val="24"/>
              </w:rPr>
              <w:t>Подготовка документации к социально – психологическому тестированию на предмет раннего выявления употребления наркотических</w:t>
            </w:r>
            <w:r w:rsidRPr="005C1781">
              <w:rPr>
                <w:rFonts w:ascii="Times New Roman" w:hAnsi="Times New Roman" w:cs="Times New Roman"/>
                <w:sz w:val="24"/>
                <w:szCs w:val="24"/>
              </w:rPr>
              <w:t xml:space="preserve"> средств</w:t>
            </w:r>
          </w:p>
        </w:tc>
        <w:tc>
          <w:tcPr>
            <w:tcW w:w="2549" w:type="dxa"/>
          </w:tcPr>
          <w:p w:rsidR="008E1346" w:rsidRDefault="008E1346" w:rsidP="00FD6710">
            <w:pPr>
              <w:rPr>
                <w:rFonts w:ascii="Times New Roman" w:hAnsi="Times New Roman" w:cs="Times New Roman"/>
                <w:sz w:val="24"/>
                <w:szCs w:val="24"/>
              </w:rPr>
            </w:pPr>
            <w:proofErr w:type="spellStart"/>
            <w:r>
              <w:rPr>
                <w:rFonts w:ascii="Times New Roman" w:hAnsi="Times New Roman" w:cs="Times New Roman"/>
                <w:sz w:val="24"/>
                <w:szCs w:val="24"/>
              </w:rPr>
              <w:t>Преснякова</w:t>
            </w:r>
            <w:proofErr w:type="spellEnd"/>
            <w:r>
              <w:rPr>
                <w:rFonts w:ascii="Times New Roman" w:hAnsi="Times New Roman" w:cs="Times New Roman"/>
                <w:sz w:val="24"/>
                <w:szCs w:val="24"/>
              </w:rPr>
              <w:t xml:space="preserve"> М.С.</w:t>
            </w:r>
          </w:p>
        </w:tc>
        <w:tc>
          <w:tcPr>
            <w:tcW w:w="1669" w:type="dxa"/>
          </w:tcPr>
          <w:p w:rsidR="008E1346" w:rsidRPr="005C1781" w:rsidRDefault="008E1346" w:rsidP="00FD6710">
            <w:pPr>
              <w:rPr>
                <w:rFonts w:ascii="Times New Roman" w:hAnsi="Times New Roman" w:cs="Times New Roman"/>
                <w:sz w:val="24"/>
                <w:szCs w:val="24"/>
              </w:rPr>
            </w:pPr>
            <w:r>
              <w:rPr>
                <w:rFonts w:ascii="Times New Roman" w:hAnsi="Times New Roman" w:cs="Times New Roman"/>
                <w:sz w:val="24"/>
                <w:szCs w:val="24"/>
              </w:rPr>
              <w:t>В течение месяца</w:t>
            </w:r>
          </w:p>
        </w:tc>
      </w:tr>
      <w:tr w:rsidR="00FD6710" w:rsidRPr="005C1781" w:rsidTr="00FD6710">
        <w:tc>
          <w:tcPr>
            <w:tcW w:w="10456" w:type="dxa"/>
            <w:gridSpan w:val="4"/>
          </w:tcPr>
          <w:p w:rsidR="00FD6710" w:rsidRPr="005C1781" w:rsidRDefault="00FD6710" w:rsidP="00FD6710">
            <w:pPr>
              <w:jc w:val="center"/>
              <w:rPr>
                <w:rFonts w:ascii="Times New Roman" w:hAnsi="Times New Roman" w:cs="Times New Roman"/>
                <w:b/>
                <w:sz w:val="24"/>
                <w:szCs w:val="24"/>
              </w:rPr>
            </w:pPr>
            <w:r w:rsidRPr="005C1781">
              <w:rPr>
                <w:rFonts w:ascii="Times New Roman" w:hAnsi="Times New Roman" w:cs="Times New Roman"/>
                <w:b/>
                <w:sz w:val="24"/>
                <w:szCs w:val="24"/>
              </w:rPr>
              <w:t>Декабрь</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1</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Декадник, приуроченный Дню борьбы со СПИДом</w:t>
            </w:r>
          </w:p>
        </w:tc>
        <w:tc>
          <w:tcPr>
            <w:tcW w:w="2549" w:type="dxa"/>
          </w:tcPr>
          <w:p w:rsidR="00FD6710" w:rsidRPr="005C1781" w:rsidRDefault="00C04B3D" w:rsidP="00FD6710">
            <w:pPr>
              <w:rPr>
                <w:rFonts w:ascii="Times New Roman" w:hAnsi="Times New Roman" w:cs="Times New Roman"/>
                <w:sz w:val="24"/>
                <w:szCs w:val="24"/>
              </w:rPr>
            </w:pPr>
            <w:proofErr w:type="spellStart"/>
            <w:r>
              <w:rPr>
                <w:rFonts w:ascii="Times New Roman" w:hAnsi="Times New Roman" w:cs="Times New Roman"/>
                <w:sz w:val="24"/>
                <w:szCs w:val="24"/>
              </w:rPr>
              <w:t>Преснякова</w:t>
            </w:r>
            <w:proofErr w:type="spellEnd"/>
            <w:r>
              <w:rPr>
                <w:rFonts w:ascii="Times New Roman" w:hAnsi="Times New Roman" w:cs="Times New Roman"/>
                <w:sz w:val="24"/>
                <w:szCs w:val="24"/>
              </w:rPr>
              <w:t xml:space="preserve"> М.С.</w:t>
            </w:r>
          </w:p>
        </w:tc>
        <w:tc>
          <w:tcPr>
            <w:tcW w:w="1669" w:type="dxa"/>
          </w:tcPr>
          <w:p w:rsidR="00FD6710" w:rsidRPr="005C1781" w:rsidRDefault="00F226EF" w:rsidP="00FD6710">
            <w:pPr>
              <w:rPr>
                <w:rFonts w:ascii="Times New Roman" w:hAnsi="Times New Roman" w:cs="Times New Roman"/>
                <w:sz w:val="24"/>
                <w:szCs w:val="24"/>
              </w:rPr>
            </w:pPr>
            <w:r>
              <w:rPr>
                <w:rFonts w:ascii="Times New Roman" w:hAnsi="Times New Roman" w:cs="Times New Roman"/>
                <w:sz w:val="24"/>
                <w:szCs w:val="24"/>
              </w:rPr>
              <w:t>02.12.20</w:t>
            </w:r>
            <w:r w:rsidR="008E1346">
              <w:rPr>
                <w:rFonts w:ascii="Times New Roman" w:hAnsi="Times New Roman" w:cs="Times New Roman"/>
                <w:sz w:val="24"/>
                <w:szCs w:val="24"/>
              </w:rPr>
              <w:t>19</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2</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Участие в акции «Красная лента»</w:t>
            </w:r>
          </w:p>
        </w:tc>
        <w:tc>
          <w:tcPr>
            <w:tcW w:w="2549" w:type="dxa"/>
          </w:tcPr>
          <w:p w:rsidR="00FD6710" w:rsidRPr="005C1781" w:rsidRDefault="00C04B3D" w:rsidP="00FD6710">
            <w:pPr>
              <w:rPr>
                <w:rFonts w:ascii="Times New Roman" w:hAnsi="Times New Roman" w:cs="Times New Roman"/>
                <w:sz w:val="24"/>
                <w:szCs w:val="24"/>
              </w:rPr>
            </w:pPr>
            <w:proofErr w:type="spellStart"/>
            <w:r>
              <w:rPr>
                <w:rFonts w:ascii="Times New Roman" w:hAnsi="Times New Roman" w:cs="Times New Roman"/>
                <w:sz w:val="24"/>
                <w:szCs w:val="24"/>
              </w:rPr>
              <w:t>Преснякова</w:t>
            </w:r>
            <w:proofErr w:type="spellEnd"/>
            <w:r>
              <w:rPr>
                <w:rFonts w:ascii="Times New Roman" w:hAnsi="Times New Roman" w:cs="Times New Roman"/>
                <w:sz w:val="24"/>
                <w:szCs w:val="24"/>
              </w:rPr>
              <w:t xml:space="preserve"> М.С.</w:t>
            </w:r>
          </w:p>
        </w:tc>
        <w:tc>
          <w:tcPr>
            <w:tcW w:w="1669" w:type="dxa"/>
          </w:tcPr>
          <w:p w:rsidR="00FD6710" w:rsidRPr="005C1781" w:rsidRDefault="00F226EF" w:rsidP="00FD6710">
            <w:pPr>
              <w:rPr>
                <w:rFonts w:ascii="Times New Roman" w:hAnsi="Times New Roman" w:cs="Times New Roman"/>
                <w:sz w:val="24"/>
                <w:szCs w:val="24"/>
              </w:rPr>
            </w:pPr>
            <w:r>
              <w:rPr>
                <w:rFonts w:ascii="Times New Roman" w:hAnsi="Times New Roman" w:cs="Times New Roman"/>
                <w:sz w:val="24"/>
                <w:szCs w:val="24"/>
              </w:rPr>
              <w:t>02.12.20</w:t>
            </w:r>
            <w:r w:rsidR="008E1346">
              <w:rPr>
                <w:rFonts w:ascii="Times New Roman" w:hAnsi="Times New Roman" w:cs="Times New Roman"/>
                <w:sz w:val="24"/>
                <w:szCs w:val="24"/>
              </w:rPr>
              <w:t>19</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3</w:t>
            </w:r>
          </w:p>
        </w:tc>
        <w:tc>
          <w:tcPr>
            <w:tcW w:w="5686" w:type="dxa"/>
          </w:tcPr>
          <w:p w:rsidR="00FD6710" w:rsidRPr="005C1781" w:rsidRDefault="00B879F6" w:rsidP="00FD6710">
            <w:pPr>
              <w:rPr>
                <w:rFonts w:ascii="Times New Roman" w:hAnsi="Times New Roman" w:cs="Times New Roman"/>
                <w:sz w:val="24"/>
                <w:szCs w:val="24"/>
              </w:rPr>
            </w:pPr>
            <w:r w:rsidRPr="005C1781">
              <w:rPr>
                <w:rFonts w:ascii="Times New Roman" w:hAnsi="Times New Roman" w:cs="Times New Roman"/>
                <w:sz w:val="24"/>
                <w:szCs w:val="24"/>
              </w:rPr>
              <w:t xml:space="preserve">Конкурс сочинений </w:t>
            </w:r>
            <w:r w:rsidR="001A689B" w:rsidRPr="005C1781">
              <w:rPr>
                <w:rFonts w:ascii="Times New Roman" w:hAnsi="Times New Roman" w:cs="Times New Roman"/>
                <w:sz w:val="24"/>
                <w:szCs w:val="24"/>
              </w:rPr>
              <w:t xml:space="preserve"> </w:t>
            </w:r>
            <w:r w:rsidRPr="005C1781">
              <w:rPr>
                <w:rFonts w:ascii="Times New Roman" w:hAnsi="Times New Roman" w:cs="Times New Roman"/>
                <w:sz w:val="24"/>
                <w:szCs w:val="24"/>
              </w:rPr>
              <w:t xml:space="preserve">«Спасение от СПИДа – здоровый образ жизни» </w:t>
            </w:r>
            <w:r w:rsidR="001A689B" w:rsidRPr="005C1781">
              <w:rPr>
                <w:rFonts w:ascii="Times New Roman" w:hAnsi="Times New Roman" w:cs="Times New Roman"/>
                <w:sz w:val="24"/>
                <w:szCs w:val="24"/>
              </w:rPr>
              <w:t xml:space="preserve"> среди обучающихся 5 -8 классов.</w:t>
            </w:r>
          </w:p>
        </w:tc>
        <w:tc>
          <w:tcPr>
            <w:tcW w:w="2549" w:type="dxa"/>
          </w:tcPr>
          <w:p w:rsidR="00FD6710" w:rsidRPr="005C1781" w:rsidRDefault="00C04B3D" w:rsidP="00FD6710">
            <w:pPr>
              <w:rPr>
                <w:rFonts w:ascii="Times New Roman" w:hAnsi="Times New Roman" w:cs="Times New Roman"/>
                <w:sz w:val="24"/>
                <w:szCs w:val="24"/>
              </w:rPr>
            </w:pPr>
            <w:proofErr w:type="spellStart"/>
            <w:r>
              <w:rPr>
                <w:rFonts w:ascii="Times New Roman" w:hAnsi="Times New Roman" w:cs="Times New Roman"/>
                <w:sz w:val="24"/>
                <w:szCs w:val="24"/>
              </w:rPr>
              <w:t>Щеблыкина</w:t>
            </w:r>
            <w:proofErr w:type="spellEnd"/>
            <w:r>
              <w:rPr>
                <w:rFonts w:ascii="Times New Roman" w:hAnsi="Times New Roman" w:cs="Times New Roman"/>
                <w:sz w:val="24"/>
                <w:szCs w:val="24"/>
              </w:rPr>
              <w:t xml:space="preserve"> Н.В.</w:t>
            </w:r>
          </w:p>
        </w:tc>
        <w:tc>
          <w:tcPr>
            <w:tcW w:w="1669" w:type="dxa"/>
          </w:tcPr>
          <w:p w:rsidR="00FD6710" w:rsidRPr="005C1781" w:rsidRDefault="001A689B" w:rsidP="00FD6710">
            <w:pPr>
              <w:rPr>
                <w:rFonts w:ascii="Times New Roman" w:hAnsi="Times New Roman" w:cs="Times New Roman"/>
                <w:sz w:val="24"/>
                <w:szCs w:val="24"/>
              </w:rPr>
            </w:pPr>
            <w:r w:rsidRPr="005C1781">
              <w:rPr>
                <w:rFonts w:ascii="Times New Roman" w:hAnsi="Times New Roman" w:cs="Times New Roman"/>
                <w:sz w:val="24"/>
                <w:szCs w:val="24"/>
              </w:rPr>
              <w:t>В течение месяца</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4</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Диспут для обучающихся 9-11 классов в рамках уроков ОБЖ «Успех в жизни»</w:t>
            </w:r>
          </w:p>
        </w:tc>
        <w:tc>
          <w:tcPr>
            <w:tcW w:w="2549" w:type="dxa"/>
          </w:tcPr>
          <w:p w:rsidR="00FD6710" w:rsidRPr="005C1781" w:rsidRDefault="00C04B3D" w:rsidP="00FD6710">
            <w:pPr>
              <w:rPr>
                <w:rFonts w:ascii="Times New Roman" w:hAnsi="Times New Roman" w:cs="Times New Roman"/>
                <w:sz w:val="24"/>
                <w:szCs w:val="24"/>
              </w:rPr>
            </w:pPr>
            <w:r>
              <w:rPr>
                <w:rFonts w:ascii="Times New Roman" w:hAnsi="Times New Roman" w:cs="Times New Roman"/>
                <w:sz w:val="24"/>
                <w:szCs w:val="24"/>
              </w:rPr>
              <w:t>Зайкова М.Г.</w:t>
            </w:r>
          </w:p>
        </w:tc>
        <w:tc>
          <w:tcPr>
            <w:tcW w:w="1669" w:type="dxa"/>
          </w:tcPr>
          <w:p w:rsidR="00FD6710" w:rsidRPr="005C1781" w:rsidRDefault="00F226EF" w:rsidP="00F226EF">
            <w:pPr>
              <w:rPr>
                <w:rFonts w:ascii="Times New Roman" w:hAnsi="Times New Roman" w:cs="Times New Roman"/>
                <w:sz w:val="24"/>
                <w:szCs w:val="24"/>
              </w:rPr>
            </w:pPr>
            <w:r>
              <w:rPr>
                <w:rFonts w:ascii="Times New Roman" w:hAnsi="Times New Roman" w:cs="Times New Roman"/>
                <w:sz w:val="24"/>
                <w:szCs w:val="24"/>
              </w:rPr>
              <w:t>16</w:t>
            </w:r>
            <w:r w:rsidR="00FD6710" w:rsidRPr="005C1781">
              <w:rPr>
                <w:rFonts w:ascii="Times New Roman" w:hAnsi="Times New Roman" w:cs="Times New Roman"/>
                <w:sz w:val="24"/>
                <w:szCs w:val="24"/>
              </w:rPr>
              <w:t>.12.</w:t>
            </w:r>
            <w:r>
              <w:rPr>
                <w:rFonts w:ascii="Times New Roman" w:hAnsi="Times New Roman" w:cs="Times New Roman"/>
                <w:sz w:val="24"/>
                <w:szCs w:val="24"/>
              </w:rPr>
              <w:t>-19.12.20</w:t>
            </w:r>
            <w:r w:rsidR="008E1346">
              <w:rPr>
                <w:rFonts w:ascii="Times New Roman" w:hAnsi="Times New Roman" w:cs="Times New Roman"/>
                <w:sz w:val="24"/>
                <w:szCs w:val="24"/>
              </w:rPr>
              <w:t>19</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5</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Оформление тематического информационного стенда «К Всемирному Дню борьбы со СПИДом!»</w:t>
            </w:r>
          </w:p>
        </w:tc>
        <w:tc>
          <w:tcPr>
            <w:tcW w:w="2549" w:type="dxa"/>
          </w:tcPr>
          <w:p w:rsidR="00FD6710" w:rsidRPr="005C1781" w:rsidRDefault="00C04B3D" w:rsidP="00FD6710">
            <w:pPr>
              <w:rPr>
                <w:rFonts w:ascii="Times New Roman" w:hAnsi="Times New Roman" w:cs="Times New Roman"/>
                <w:sz w:val="24"/>
                <w:szCs w:val="24"/>
              </w:rPr>
            </w:pPr>
            <w:proofErr w:type="spellStart"/>
            <w:r>
              <w:rPr>
                <w:rFonts w:ascii="Times New Roman" w:hAnsi="Times New Roman" w:cs="Times New Roman"/>
                <w:sz w:val="24"/>
                <w:szCs w:val="24"/>
              </w:rPr>
              <w:t>Преснякова</w:t>
            </w:r>
            <w:proofErr w:type="spellEnd"/>
            <w:r>
              <w:rPr>
                <w:rFonts w:ascii="Times New Roman" w:hAnsi="Times New Roman" w:cs="Times New Roman"/>
                <w:sz w:val="24"/>
                <w:szCs w:val="24"/>
              </w:rPr>
              <w:t xml:space="preserve"> М.С.</w:t>
            </w:r>
          </w:p>
        </w:tc>
        <w:tc>
          <w:tcPr>
            <w:tcW w:w="1669"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В течение месяца</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6</w:t>
            </w:r>
          </w:p>
        </w:tc>
        <w:tc>
          <w:tcPr>
            <w:tcW w:w="5686" w:type="dxa"/>
          </w:tcPr>
          <w:p w:rsidR="00FD6710" w:rsidRPr="005C1781" w:rsidRDefault="00B879F6" w:rsidP="00FD6710">
            <w:pPr>
              <w:rPr>
                <w:rFonts w:ascii="Times New Roman" w:hAnsi="Times New Roman" w:cs="Times New Roman"/>
                <w:sz w:val="24"/>
                <w:szCs w:val="24"/>
              </w:rPr>
            </w:pPr>
            <w:r w:rsidRPr="005C1781">
              <w:rPr>
                <w:rFonts w:ascii="Times New Roman" w:hAnsi="Times New Roman" w:cs="Times New Roman"/>
                <w:sz w:val="24"/>
                <w:szCs w:val="24"/>
              </w:rPr>
              <w:t>Проведение конкурса плакатов «М</w:t>
            </w:r>
            <w:r w:rsidR="00FD6710" w:rsidRPr="005C1781">
              <w:rPr>
                <w:rFonts w:ascii="Times New Roman" w:hAnsi="Times New Roman" w:cs="Times New Roman"/>
                <w:sz w:val="24"/>
                <w:szCs w:val="24"/>
              </w:rPr>
              <w:t>ы за здоровый образ жизни»</w:t>
            </w:r>
          </w:p>
        </w:tc>
        <w:tc>
          <w:tcPr>
            <w:tcW w:w="2549" w:type="dxa"/>
          </w:tcPr>
          <w:p w:rsidR="00FD6710" w:rsidRPr="005C1781" w:rsidRDefault="00C04B3D" w:rsidP="00FD6710">
            <w:pPr>
              <w:rPr>
                <w:rFonts w:ascii="Times New Roman" w:hAnsi="Times New Roman" w:cs="Times New Roman"/>
                <w:sz w:val="24"/>
                <w:szCs w:val="24"/>
              </w:rPr>
            </w:pPr>
            <w:r>
              <w:rPr>
                <w:rFonts w:ascii="Times New Roman" w:hAnsi="Times New Roman" w:cs="Times New Roman"/>
                <w:sz w:val="24"/>
                <w:szCs w:val="24"/>
              </w:rPr>
              <w:t>Ермолина А.С.</w:t>
            </w:r>
          </w:p>
        </w:tc>
        <w:tc>
          <w:tcPr>
            <w:tcW w:w="1669"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В течение месяца</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7</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 xml:space="preserve">Выступление на общешкольном родительском комитете  по теме: </w:t>
            </w:r>
            <w:proofErr w:type="gramStart"/>
            <w:r w:rsidRPr="005C1781">
              <w:rPr>
                <w:rFonts w:ascii="Times New Roman" w:hAnsi="Times New Roman" w:cs="Times New Roman"/>
                <w:sz w:val="24"/>
                <w:szCs w:val="24"/>
              </w:rPr>
              <w:t>«О правонарушениях среди обучающихся  и принятые меры по их недопущению»</w:t>
            </w:r>
            <w:proofErr w:type="gramEnd"/>
          </w:p>
        </w:tc>
        <w:tc>
          <w:tcPr>
            <w:tcW w:w="2549" w:type="dxa"/>
          </w:tcPr>
          <w:p w:rsidR="00FD6710" w:rsidRPr="005C1781" w:rsidRDefault="0081680C" w:rsidP="00FD6710">
            <w:pPr>
              <w:rPr>
                <w:rFonts w:ascii="Times New Roman" w:hAnsi="Times New Roman" w:cs="Times New Roman"/>
                <w:sz w:val="24"/>
                <w:szCs w:val="24"/>
              </w:rPr>
            </w:pPr>
            <w:r>
              <w:rPr>
                <w:rFonts w:ascii="Times New Roman" w:hAnsi="Times New Roman" w:cs="Times New Roman"/>
                <w:sz w:val="24"/>
                <w:szCs w:val="24"/>
              </w:rPr>
              <w:t>Давыдова О.А.</w:t>
            </w:r>
          </w:p>
        </w:tc>
        <w:tc>
          <w:tcPr>
            <w:tcW w:w="1669" w:type="dxa"/>
          </w:tcPr>
          <w:p w:rsidR="00FD6710" w:rsidRPr="005C1781" w:rsidRDefault="00F226EF" w:rsidP="00FD6710">
            <w:pPr>
              <w:rPr>
                <w:rFonts w:ascii="Times New Roman" w:hAnsi="Times New Roman" w:cs="Times New Roman"/>
                <w:sz w:val="24"/>
                <w:szCs w:val="24"/>
              </w:rPr>
            </w:pPr>
            <w:r>
              <w:rPr>
                <w:rFonts w:ascii="Times New Roman" w:hAnsi="Times New Roman" w:cs="Times New Roman"/>
                <w:sz w:val="24"/>
                <w:szCs w:val="24"/>
              </w:rPr>
              <w:t>По плану ОО</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8</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 xml:space="preserve">Организация тематической </w:t>
            </w:r>
            <w:r w:rsidR="0081680C">
              <w:rPr>
                <w:rFonts w:ascii="Times New Roman" w:hAnsi="Times New Roman" w:cs="Times New Roman"/>
                <w:sz w:val="24"/>
                <w:szCs w:val="24"/>
              </w:rPr>
              <w:t>выставки в библиотеке</w:t>
            </w:r>
            <w:r w:rsidRPr="005C1781">
              <w:rPr>
                <w:rFonts w:ascii="Times New Roman" w:hAnsi="Times New Roman" w:cs="Times New Roman"/>
                <w:sz w:val="24"/>
                <w:szCs w:val="24"/>
              </w:rPr>
              <w:t xml:space="preserve"> </w:t>
            </w:r>
            <w:r w:rsidRPr="005C1781">
              <w:rPr>
                <w:rFonts w:ascii="Times New Roman" w:hAnsi="Times New Roman" w:cs="Times New Roman"/>
                <w:sz w:val="24"/>
                <w:szCs w:val="24"/>
              </w:rPr>
              <w:lastRenderedPageBreak/>
              <w:t>«Декада правовых знаний. Права человека и права ребенка»</w:t>
            </w:r>
          </w:p>
        </w:tc>
        <w:tc>
          <w:tcPr>
            <w:tcW w:w="2549" w:type="dxa"/>
          </w:tcPr>
          <w:p w:rsidR="00FD6710" w:rsidRPr="005C1781" w:rsidRDefault="0081680C" w:rsidP="00FD6710">
            <w:pPr>
              <w:rPr>
                <w:rFonts w:ascii="Times New Roman" w:hAnsi="Times New Roman" w:cs="Times New Roman"/>
                <w:sz w:val="24"/>
                <w:szCs w:val="24"/>
              </w:rPr>
            </w:pPr>
            <w:r>
              <w:rPr>
                <w:rFonts w:ascii="Times New Roman" w:hAnsi="Times New Roman" w:cs="Times New Roman"/>
                <w:sz w:val="24"/>
                <w:szCs w:val="24"/>
              </w:rPr>
              <w:lastRenderedPageBreak/>
              <w:t>Долгих О.В.</w:t>
            </w:r>
          </w:p>
        </w:tc>
        <w:tc>
          <w:tcPr>
            <w:tcW w:w="1669"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 xml:space="preserve">В течение </w:t>
            </w:r>
            <w:r w:rsidRPr="005C1781">
              <w:rPr>
                <w:rFonts w:ascii="Times New Roman" w:hAnsi="Times New Roman" w:cs="Times New Roman"/>
                <w:sz w:val="24"/>
                <w:szCs w:val="24"/>
              </w:rPr>
              <w:lastRenderedPageBreak/>
              <w:t>месяца</w:t>
            </w:r>
          </w:p>
        </w:tc>
      </w:tr>
      <w:tr w:rsidR="00ED2A9D" w:rsidRPr="005C1781" w:rsidTr="00FD6710">
        <w:tc>
          <w:tcPr>
            <w:tcW w:w="552" w:type="dxa"/>
          </w:tcPr>
          <w:p w:rsidR="00ED2A9D" w:rsidRPr="005C1781" w:rsidRDefault="00ED2A9D" w:rsidP="00FD6710">
            <w:pPr>
              <w:rPr>
                <w:rFonts w:ascii="Times New Roman" w:hAnsi="Times New Roman" w:cs="Times New Roman"/>
                <w:sz w:val="24"/>
                <w:szCs w:val="24"/>
              </w:rPr>
            </w:pPr>
            <w:r w:rsidRPr="005C1781">
              <w:rPr>
                <w:rFonts w:ascii="Times New Roman" w:hAnsi="Times New Roman" w:cs="Times New Roman"/>
                <w:sz w:val="24"/>
                <w:szCs w:val="24"/>
              </w:rPr>
              <w:lastRenderedPageBreak/>
              <w:t>9</w:t>
            </w:r>
          </w:p>
        </w:tc>
        <w:tc>
          <w:tcPr>
            <w:tcW w:w="5686" w:type="dxa"/>
          </w:tcPr>
          <w:p w:rsidR="0081680C" w:rsidRDefault="00ED2A9D" w:rsidP="00FD6710">
            <w:pPr>
              <w:rPr>
                <w:rFonts w:ascii="Times New Roman" w:hAnsi="Times New Roman" w:cs="Times New Roman"/>
                <w:sz w:val="24"/>
                <w:szCs w:val="24"/>
              </w:rPr>
            </w:pPr>
            <w:r w:rsidRPr="005C1781">
              <w:rPr>
                <w:rFonts w:ascii="Times New Roman" w:hAnsi="Times New Roman" w:cs="Times New Roman"/>
                <w:sz w:val="24"/>
                <w:szCs w:val="24"/>
              </w:rPr>
              <w:t xml:space="preserve">Обследование условий проживания обучающихся </w:t>
            </w:r>
          </w:p>
          <w:p w:rsidR="00ED2A9D" w:rsidRPr="005C1781" w:rsidRDefault="00ED2A9D" w:rsidP="00FD6710">
            <w:pPr>
              <w:rPr>
                <w:rFonts w:ascii="Times New Roman" w:hAnsi="Times New Roman" w:cs="Times New Roman"/>
                <w:sz w:val="24"/>
                <w:szCs w:val="24"/>
              </w:rPr>
            </w:pPr>
            <w:r w:rsidRPr="005C1781">
              <w:rPr>
                <w:rFonts w:ascii="Times New Roman" w:hAnsi="Times New Roman" w:cs="Times New Roman"/>
                <w:sz w:val="24"/>
                <w:szCs w:val="24"/>
              </w:rPr>
              <w:t>( СОП, ТЖС)</w:t>
            </w:r>
          </w:p>
        </w:tc>
        <w:tc>
          <w:tcPr>
            <w:tcW w:w="2549" w:type="dxa"/>
          </w:tcPr>
          <w:p w:rsidR="00ED2A9D" w:rsidRPr="005C1781" w:rsidRDefault="00ED2A9D" w:rsidP="00FD6710">
            <w:pPr>
              <w:rPr>
                <w:rFonts w:ascii="Times New Roman" w:hAnsi="Times New Roman" w:cs="Times New Roman"/>
                <w:sz w:val="24"/>
                <w:szCs w:val="24"/>
              </w:rPr>
            </w:pPr>
            <w:r w:rsidRPr="005C1781">
              <w:rPr>
                <w:rFonts w:ascii="Times New Roman" w:hAnsi="Times New Roman" w:cs="Times New Roman"/>
                <w:sz w:val="24"/>
                <w:szCs w:val="24"/>
              </w:rPr>
              <w:t>Классные руководители</w:t>
            </w:r>
          </w:p>
        </w:tc>
        <w:tc>
          <w:tcPr>
            <w:tcW w:w="1669" w:type="dxa"/>
          </w:tcPr>
          <w:p w:rsidR="00ED2A9D" w:rsidRPr="005C1781" w:rsidRDefault="00ED2A9D" w:rsidP="00FD6710">
            <w:pPr>
              <w:rPr>
                <w:rFonts w:ascii="Times New Roman" w:hAnsi="Times New Roman" w:cs="Times New Roman"/>
                <w:sz w:val="24"/>
                <w:szCs w:val="24"/>
              </w:rPr>
            </w:pPr>
            <w:r w:rsidRPr="005C1781">
              <w:rPr>
                <w:rFonts w:ascii="Times New Roman" w:hAnsi="Times New Roman" w:cs="Times New Roman"/>
                <w:sz w:val="24"/>
                <w:szCs w:val="24"/>
              </w:rPr>
              <w:t>В течение месяца</w:t>
            </w:r>
          </w:p>
        </w:tc>
      </w:tr>
      <w:tr w:rsidR="00FD6710" w:rsidRPr="005C1781" w:rsidTr="00FD6710">
        <w:tc>
          <w:tcPr>
            <w:tcW w:w="10456" w:type="dxa"/>
            <w:gridSpan w:val="4"/>
          </w:tcPr>
          <w:p w:rsidR="00FD6710" w:rsidRPr="005C1781" w:rsidRDefault="00FD6710" w:rsidP="00FD6710">
            <w:pPr>
              <w:jc w:val="center"/>
              <w:rPr>
                <w:rFonts w:ascii="Times New Roman" w:hAnsi="Times New Roman" w:cs="Times New Roman"/>
                <w:b/>
                <w:sz w:val="24"/>
                <w:szCs w:val="24"/>
              </w:rPr>
            </w:pPr>
            <w:r w:rsidRPr="005C1781">
              <w:rPr>
                <w:rFonts w:ascii="Times New Roman" w:hAnsi="Times New Roman" w:cs="Times New Roman"/>
                <w:b/>
                <w:sz w:val="24"/>
                <w:szCs w:val="24"/>
              </w:rPr>
              <w:t>Январь</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1</w:t>
            </w:r>
          </w:p>
        </w:tc>
        <w:tc>
          <w:tcPr>
            <w:tcW w:w="5686" w:type="dxa"/>
          </w:tcPr>
          <w:p w:rsidR="00FD6710" w:rsidRPr="005C1781" w:rsidRDefault="00376D17" w:rsidP="00FD6710">
            <w:pPr>
              <w:rPr>
                <w:rFonts w:ascii="Times New Roman" w:hAnsi="Times New Roman" w:cs="Times New Roman"/>
                <w:sz w:val="24"/>
                <w:szCs w:val="24"/>
              </w:rPr>
            </w:pPr>
            <w:r w:rsidRPr="005C1781">
              <w:rPr>
                <w:rFonts w:ascii="Times New Roman" w:hAnsi="Times New Roman" w:cs="Times New Roman"/>
                <w:sz w:val="24"/>
                <w:szCs w:val="24"/>
              </w:rPr>
              <w:t>Круглый стол среди обучающихся 7 классов «Наполни жизнь успехом. Жизнь или более важные планы?»</w:t>
            </w:r>
          </w:p>
        </w:tc>
        <w:tc>
          <w:tcPr>
            <w:tcW w:w="2549" w:type="dxa"/>
          </w:tcPr>
          <w:p w:rsidR="00FD6710" w:rsidRPr="005C1781" w:rsidRDefault="0081680C" w:rsidP="00FD6710">
            <w:pPr>
              <w:rPr>
                <w:rFonts w:ascii="Times New Roman" w:hAnsi="Times New Roman" w:cs="Times New Roman"/>
                <w:sz w:val="24"/>
                <w:szCs w:val="24"/>
              </w:rPr>
            </w:pPr>
            <w:proofErr w:type="spellStart"/>
            <w:r>
              <w:rPr>
                <w:rFonts w:ascii="Times New Roman" w:hAnsi="Times New Roman" w:cs="Times New Roman"/>
                <w:sz w:val="24"/>
                <w:szCs w:val="24"/>
              </w:rPr>
              <w:t>Преснякова</w:t>
            </w:r>
            <w:proofErr w:type="spellEnd"/>
            <w:r>
              <w:rPr>
                <w:rFonts w:ascii="Times New Roman" w:hAnsi="Times New Roman" w:cs="Times New Roman"/>
                <w:sz w:val="24"/>
                <w:szCs w:val="24"/>
              </w:rPr>
              <w:t xml:space="preserve"> М.С.</w:t>
            </w:r>
          </w:p>
        </w:tc>
        <w:tc>
          <w:tcPr>
            <w:tcW w:w="1669" w:type="dxa"/>
          </w:tcPr>
          <w:p w:rsidR="00FD6710" w:rsidRPr="005C1781" w:rsidRDefault="008E1346" w:rsidP="00FD6710">
            <w:pPr>
              <w:rPr>
                <w:rFonts w:ascii="Times New Roman" w:hAnsi="Times New Roman" w:cs="Times New Roman"/>
                <w:sz w:val="24"/>
                <w:szCs w:val="24"/>
              </w:rPr>
            </w:pPr>
            <w:r>
              <w:rPr>
                <w:rFonts w:ascii="Times New Roman" w:hAnsi="Times New Roman" w:cs="Times New Roman"/>
                <w:sz w:val="24"/>
                <w:szCs w:val="24"/>
              </w:rPr>
              <w:t>22.01.2020</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3</w:t>
            </w:r>
          </w:p>
        </w:tc>
        <w:tc>
          <w:tcPr>
            <w:tcW w:w="5686" w:type="dxa"/>
          </w:tcPr>
          <w:p w:rsidR="00FD6710" w:rsidRPr="005C1781" w:rsidRDefault="001A689B" w:rsidP="00FD6710">
            <w:pPr>
              <w:rPr>
                <w:rFonts w:ascii="Times New Roman" w:hAnsi="Times New Roman" w:cs="Times New Roman"/>
                <w:sz w:val="24"/>
                <w:szCs w:val="24"/>
              </w:rPr>
            </w:pPr>
            <w:r w:rsidRPr="005C1781">
              <w:rPr>
                <w:rFonts w:ascii="Times New Roman" w:hAnsi="Times New Roman" w:cs="Times New Roman"/>
                <w:sz w:val="24"/>
                <w:szCs w:val="24"/>
              </w:rPr>
              <w:t xml:space="preserve">Спортивные соревнования «Мы </w:t>
            </w:r>
            <w:r w:rsidR="00376D17" w:rsidRPr="005C1781">
              <w:rPr>
                <w:rFonts w:ascii="Times New Roman" w:hAnsi="Times New Roman" w:cs="Times New Roman"/>
                <w:sz w:val="24"/>
                <w:szCs w:val="24"/>
              </w:rPr>
              <w:t xml:space="preserve">- </w:t>
            </w:r>
            <w:r w:rsidRPr="005C1781">
              <w:rPr>
                <w:rFonts w:ascii="Times New Roman" w:hAnsi="Times New Roman" w:cs="Times New Roman"/>
                <w:sz w:val="24"/>
                <w:szCs w:val="24"/>
              </w:rPr>
              <w:t>здоровая нация» среди обучающихся  1-4 классов</w:t>
            </w:r>
          </w:p>
        </w:tc>
        <w:tc>
          <w:tcPr>
            <w:tcW w:w="2549" w:type="dxa"/>
          </w:tcPr>
          <w:p w:rsidR="001A689B" w:rsidRPr="005C1781" w:rsidRDefault="0081680C" w:rsidP="00FD6710">
            <w:pPr>
              <w:rPr>
                <w:rFonts w:ascii="Times New Roman" w:hAnsi="Times New Roman" w:cs="Times New Roman"/>
                <w:sz w:val="24"/>
                <w:szCs w:val="24"/>
              </w:rPr>
            </w:pPr>
            <w:r>
              <w:rPr>
                <w:rFonts w:ascii="Times New Roman" w:hAnsi="Times New Roman" w:cs="Times New Roman"/>
                <w:sz w:val="24"/>
                <w:szCs w:val="24"/>
              </w:rPr>
              <w:t xml:space="preserve">Медведева С.С., </w:t>
            </w:r>
            <w:proofErr w:type="spellStart"/>
            <w:r>
              <w:rPr>
                <w:rFonts w:ascii="Times New Roman" w:hAnsi="Times New Roman" w:cs="Times New Roman"/>
                <w:sz w:val="24"/>
                <w:szCs w:val="24"/>
              </w:rPr>
              <w:t>Уросова</w:t>
            </w:r>
            <w:proofErr w:type="spellEnd"/>
            <w:r>
              <w:rPr>
                <w:rFonts w:ascii="Times New Roman" w:hAnsi="Times New Roman" w:cs="Times New Roman"/>
                <w:sz w:val="24"/>
                <w:szCs w:val="24"/>
              </w:rPr>
              <w:t xml:space="preserve"> Ю.А., </w:t>
            </w:r>
            <w:proofErr w:type="spellStart"/>
            <w:r>
              <w:rPr>
                <w:rFonts w:ascii="Times New Roman" w:hAnsi="Times New Roman" w:cs="Times New Roman"/>
                <w:sz w:val="24"/>
                <w:szCs w:val="24"/>
              </w:rPr>
              <w:t>Преснякова</w:t>
            </w:r>
            <w:proofErr w:type="spellEnd"/>
            <w:r>
              <w:rPr>
                <w:rFonts w:ascii="Times New Roman" w:hAnsi="Times New Roman" w:cs="Times New Roman"/>
                <w:sz w:val="24"/>
                <w:szCs w:val="24"/>
              </w:rPr>
              <w:t xml:space="preserve"> М.С.</w:t>
            </w:r>
          </w:p>
        </w:tc>
        <w:tc>
          <w:tcPr>
            <w:tcW w:w="1669"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В течение месяца</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4</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Тематические классные часы:</w:t>
            </w:r>
          </w:p>
          <w:p w:rsidR="00FD6710" w:rsidRPr="005C1781" w:rsidRDefault="00FD6710" w:rsidP="00793FDD">
            <w:pPr>
              <w:numPr>
                <w:ilvl w:val="0"/>
                <w:numId w:val="11"/>
              </w:numPr>
              <w:rPr>
                <w:rFonts w:ascii="Times New Roman" w:hAnsi="Times New Roman" w:cs="Times New Roman"/>
                <w:sz w:val="24"/>
                <w:szCs w:val="24"/>
              </w:rPr>
            </w:pPr>
            <w:r w:rsidRPr="005C1781">
              <w:rPr>
                <w:rFonts w:ascii="Times New Roman" w:hAnsi="Times New Roman" w:cs="Times New Roman"/>
                <w:sz w:val="24"/>
                <w:szCs w:val="24"/>
              </w:rPr>
              <w:t>«Справедливо ли ты поступил?» (1 – 4 классы)</w:t>
            </w:r>
          </w:p>
          <w:p w:rsidR="00FD6710" w:rsidRPr="005C1781" w:rsidRDefault="00FD6710" w:rsidP="00793FDD">
            <w:pPr>
              <w:numPr>
                <w:ilvl w:val="0"/>
                <w:numId w:val="11"/>
              </w:numPr>
              <w:rPr>
                <w:rFonts w:ascii="Times New Roman" w:hAnsi="Times New Roman" w:cs="Times New Roman"/>
                <w:sz w:val="24"/>
                <w:szCs w:val="24"/>
              </w:rPr>
            </w:pPr>
            <w:r w:rsidRPr="005C1781">
              <w:rPr>
                <w:rFonts w:ascii="Times New Roman" w:hAnsi="Times New Roman" w:cs="Times New Roman"/>
                <w:sz w:val="24"/>
                <w:szCs w:val="24"/>
              </w:rPr>
              <w:t>«Правила доверия» (5-8 классы)</w:t>
            </w:r>
          </w:p>
          <w:p w:rsidR="00FD6710" w:rsidRPr="005C1781" w:rsidRDefault="00FD6710" w:rsidP="00793FDD">
            <w:pPr>
              <w:numPr>
                <w:ilvl w:val="0"/>
                <w:numId w:val="11"/>
              </w:numPr>
              <w:rPr>
                <w:rFonts w:ascii="Times New Roman" w:hAnsi="Times New Roman" w:cs="Times New Roman"/>
                <w:sz w:val="24"/>
                <w:szCs w:val="24"/>
              </w:rPr>
            </w:pPr>
            <w:r w:rsidRPr="005C1781">
              <w:rPr>
                <w:rFonts w:ascii="Times New Roman" w:hAnsi="Times New Roman" w:cs="Times New Roman"/>
                <w:sz w:val="24"/>
                <w:szCs w:val="24"/>
              </w:rPr>
              <w:t>«Любовь и дружба» (9 -11 классы)</w:t>
            </w:r>
          </w:p>
        </w:tc>
        <w:tc>
          <w:tcPr>
            <w:tcW w:w="2549"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Классные руководители</w:t>
            </w:r>
          </w:p>
        </w:tc>
        <w:tc>
          <w:tcPr>
            <w:tcW w:w="1669" w:type="dxa"/>
          </w:tcPr>
          <w:p w:rsidR="00FD6710" w:rsidRPr="005C1781" w:rsidRDefault="008E1346" w:rsidP="00FD6710">
            <w:pPr>
              <w:rPr>
                <w:rFonts w:ascii="Times New Roman" w:hAnsi="Times New Roman" w:cs="Times New Roman"/>
                <w:sz w:val="24"/>
                <w:szCs w:val="24"/>
              </w:rPr>
            </w:pPr>
            <w:r>
              <w:rPr>
                <w:rFonts w:ascii="Times New Roman" w:hAnsi="Times New Roman" w:cs="Times New Roman"/>
                <w:sz w:val="24"/>
                <w:szCs w:val="24"/>
              </w:rPr>
              <w:t>19.01-17</w:t>
            </w:r>
            <w:r w:rsidR="00FD6710" w:rsidRPr="005C1781">
              <w:rPr>
                <w:rFonts w:ascii="Times New Roman" w:hAnsi="Times New Roman" w:cs="Times New Roman"/>
                <w:sz w:val="24"/>
                <w:szCs w:val="24"/>
              </w:rPr>
              <w:t>.01</w:t>
            </w:r>
            <w:r>
              <w:rPr>
                <w:rFonts w:ascii="Times New Roman" w:hAnsi="Times New Roman" w:cs="Times New Roman"/>
                <w:sz w:val="24"/>
                <w:szCs w:val="24"/>
              </w:rPr>
              <w:t>.2020</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5</w:t>
            </w:r>
          </w:p>
        </w:tc>
        <w:tc>
          <w:tcPr>
            <w:tcW w:w="5686" w:type="dxa"/>
          </w:tcPr>
          <w:p w:rsidR="00FD6710" w:rsidRPr="005C1781" w:rsidRDefault="001A689B" w:rsidP="001A689B">
            <w:pPr>
              <w:rPr>
                <w:rFonts w:ascii="Times New Roman" w:hAnsi="Times New Roman" w:cs="Times New Roman"/>
                <w:sz w:val="24"/>
                <w:szCs w:val="24"/>
              </w:rPr>
            </w:pPr>
            <w:r w:rsidRPr="005C1781">
              <w:rPr>
                <w:rFonts w:ascii="Times New Roman" w:hAnsi="Times New Roman" w:cs="Times New Roman"/>
                <w:sz w:val="24"/>
                <w:szCs w:val="24"/>
              </w:rPr>
              <w:t xml:space="preserve">Беседа  «Как не стать жертвой обстоятельств» Правила поведения с незнакомыми людьми» обучающихся 2 </w:t>
            </w:r>
            <w:r w:rsidR="00FD6710" w:rsidRPr="005C1781">
              <w:rPr>
                <w:rFonts w:ascii="Times New Roman" w:hAnsi="Times New Roman" w:cs="Times New Roman"/>
                <w:sz w:val="24"/>
                <w:szCs w:val="24"/>
              </w:rPr>
              <w:t xml:space="preserve">классов </w:t>
            </w:r>
          </w:p>
        </w:tc>
        <w:tc>
          <w:tcPr>
            <w:tcW w:w="2549" w:type="dxa"/>
          </w:tcPr>
          <w:p w:rsidR="00FD6710" w:rsidRPr="005C1781" w:rsidRDefault="0081680C" w:rsidP="00FD6710">
            <w:pPr>
              <w:rPr>
                <w:rFonts w:ascii="Times New Roman" w:hAnsi="Times New Roman" w:cs="Times New Roman"/>
                <w:sz w:val="24"/>
                <w:szCs w:val="24"/>
              </w:rPr>
            </w:pPr>
            <w:proofErr w:type="spellStart"/>
            <w:r>
              <w:rPr>
                <w:rFonts w:ascii="Times New Roman" w:hAnsi="Times New Roman" w:cs="Times New Roman"/>
                <w:sz w:val="24"/>
                <w:szCs w:val="24"/>
              </w:rPr>
              <w:t>Растрепенина</w:t>
            </w:r>
            <w:proofErr w:type="spellEnd"/>
            <w:r>
              <w:rPr>
                <w:rFonts w:ascii="Times New Roman" w:hAnsi="Times New Roman" w:cs="Times New Roman"/>
                <w:sz w:val="24"/>
                <w:szCs w:val="24"/>
              </w:rPr>
              <w:t xml:space="preserve"> А.О.</w:t>
            </w:r>
          </w:p>
        </w:tc>
        <w:tc>
          <w:tcPr>
            <w:tcW w:w="1669" w:type="dxa"/>
          </w:tcPr>
          <w:p w:rsidR="00FD6710" w:rsidRPr="005C1781" w:rsidRDefault="008E1346" w:rsidP="00FD6710">
            <w:pPr>
              <w:rPr>
                <w:rFonts w:ascii="Times New Roman" w:hAnsi="Times New Roman" w:cs="Times New Roman"/>
                <w:sz w:val="24"/>
                <w:szCs w:val="24"/>
              </w:rPr>
            </w:pPr>
            <w:r>
              <w:rPr>
                <w:rFonts w:ascii="Times New Roman" w:hAnsi="Times New Roman" w:cs="Times New Roman"/>
                <w:sz w:val="24"/>
                <w:szCs w:val="24"/>
              </w:rPr>
              <w:t>20.01-21</w:t>
            </w:r>
            <w:r w:rsidR="00FD6710" w:rsidRPr="005C1781">
              <w:rPr>
                <w:rFonts w:ascii="Times New Roman" w:hAnsi="Times New Roman" w:cs="Times New Roman"/>
                <w:sz w:val="24"/>
                <w:szCs w:val="24"/>
              </w:rPr>
              <w:t>.01</w:t>
            </w:r>
            <w:r>
              <w:rPr>
                <w:rFonts w:ascii="Times New Roman" w:hAnsi="Times New Roman" w:cs="Times New Roman"/>
                <w:sz w:val="24"/>
                <w:szCs w:val="24"/>
              </w:rPr>
              <w:t>.2020</w:t>
            </w:r>
          </w:p>
        </w:tc>
      </w:tr>
      <w:tr w:rsidR="00FD6710" w:rsidRPr="005C1781" w:rsidTr="00FD6710">
        <w:tc>
          <w:tcPr>
            <w:tcW w:w="10456" w:type="dxa"/>
            <w:gridSpan w:val="4"/>
          </w:tcPr>
          <w:p w:rsidR="00FD6710" w:rsidRPr="005C1781" w:rsidRDefault="00FD6710" w:rsidP="00FD6710">
            <w:pPr>
              <w:jc w:val="center"/>
              <w:rPr>
                <w:rFonts w:ascii="Times New Roman" w:hAnsi="Times New Roman" w:cs="Times New Roman"/>
                <w:b/>
                <w:sz w:val="24"/>
                <w:szCs w:val="24"/>
              </w:rPr>
            </w:pPr>
            <w:r w:rsidRPr="005C1781">
              <w:rPr>
                <w:rFonts w:ascii="Times New Roman" w:hAnsi="Times New Roman" w:cs="Times New Roman"/>
                <w:b/>
                <w:sz w:val="24"/>
                <w:szCs w:val="24"/>
              </w:rPr>
              <w:t>Февраль</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1</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Информационный блок на классных родительских собраниях: «Как уберечь детей от совершения преступлений и правонарушений»</w:t>
            </w:r>
          </w:p>
        </w:tc>
        <w:tc>
          <w:tcPr>
            <w:tcW w:w="2549"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Классные руководители</w:t>
            </w:r>
          </w:p>
        </w:tc>
        <w:tc>
          <w:tcPr>
            <w:tcW w:w="1669"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В течение месяца</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2</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Организация мониторинга «Уровень тревожности»</w:t>
            </w:r>
          </w:p>
        </w:tc>
        <w:tc>
          <w:tcPr>
            <w:tcW w:w="2549" w:type="dxa"/>
          </w:tcPr>
          <w:p w:rsidR="00FD6710" w:rsidRPr="005C1781" w:rsidRDefault="0081680C" w:rsidP="00FD6710">
            <w:pPr>
              <w:rPr>
                <w:rFonts w:ascii="Times New Roman" w:hAnsi="Times New Roman" w:cs="Times New Roman"/>
                <w:sz w:val="24"/>
                <w:szCs w:val="24"/>
              </w:rPr>
            </w:pPr>
            <w:proofErr w:type="spellStart"/>
            <w:r>
              <w:rPr>
                <w:rFonts w:ascii="Times New Roman" w:hAnsi="Times New Roman" w:cs="Times New Roman"/>
                <w:sz w:val="24"/>
                <w:szCs w:val="24"/>
              </w:rPr>
              <w:t>Растрепенина</w:t>
            </w:r>
            <w:proofErr w:type="spellEnd"/>
            <w:r>
              <w:rPr>
                <w:rFonts w:ascii="Times New Roman" w:hAnsi="Times New Roman" w:cs="Times New Roman"/>
                <w:sz w:val="24"/>
                <w:szCs w:val="24"/>
              </w:rPr>
              <w:t xml:space="preserve"> А.О.</w:t>
            </w:r>
          </w:p>
        </w:tc>
        <w:tc>
          <w:tcPr>
            <w:tcW w:w="1669" w:type="dxa"/>
          </w:tcPr>
          <w:p w:rsidR="00FD6710" w:rsidRPr="005C1781" w:rsidRDefault="008E1346" w:rsidP="00FD6710">
            <w:pPr>
              <w:rPr>
                <w:rFonts w:ascii="Times New Roman" w:hAnsi="Times New Roman" w:cs="Times New Roman"/>
                <w:sz w:val="24"/>
                <w:szCs w:val="24"/>
              </w:rPr>
            </w:pPr>
            <w:r>
              <w:rPr>
                <w:rFonts w:ascii="Times New Roman" w:hAnsi="Times New Roman" w:cs="Times New Roman"/>
                <w:sz w:val="24"/>
                <w:szCs w:val="24"/>
              </w:rPr>
              <w:t>До 14</w:t>
            </w:r>
            <w:r w:rsidR="00FD6710" w:rsidRPr="005C1781">
              <w:rPr>
                <w:rFonts w:ascii="Times New Roman" w:hAnsi="Times New Roman" w:cs="Times New Roman"/>
                <w:sz w:val="24"/>
                <w:szCs w:val="24"/>
              </w:rPr>
              <w:t>.02</w:t>
            </w:r>
            <w:r>
              <w:rPr>
                <w:rFonts w:ascii="Times New Roman" w:hAnsi="Times New Roman" w:cs="Times New Roman"/>
                <w:sz w:val="24"/>
                <w:szCs w:val="24"/>
              </w:rPr>
              <w:t>.2020</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3</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Организация тематической в</w:t>
            </w:r>
            <w:r w:rsidR="0081680C">
              <w:rPr>
                <w:rFonts w:ascii="Times New Roman" w:hAnsi="Times New Roman" w:cs="Times New Roman"/>
                <w:sz w:val="24"/>
                <w:szCs w:val="24"/>
              </w:rPr>
              <w:t xml:space="preserve">ыставки </w:t>
            </w:r>
            <w:r w:rsidRPr="005C1781">
              <w:rPr>
                <w:rFonts w:ascii="Times New Roman" w:hAnsi="Times New Roman" w:cs="Times New Roman"/>
                <w:sz w:val="24"/>
                <w:szCs w:val="24"/>
              </w:rPr>
              <w:t>«Предупреждение вредных привычек у подростков»</w:t>
            </w:r>
          </w:p>
        </w:tc>
        <w:tc>
          <w:tcPr>
            <w:tcW w:w="2549" w:type="dxa"/>
          </w:tcPr>
          <w:p w:rsidR="00FD6710" w:rsidRPr="005C1781" w:rsidRDefault="0081680C" w:rsidP="00FD6710">
            <w:pPr>
              <w:rPr>
                <w:rFonts w:ascii="Times New Roman" w:hAnsi="Times New Roman" w:cs="Times New Roman"/>
                <w:sz w:val="24"/>
                <w:szCs w:val="24"/>
              </w:rPr>
            </w:pPr>
            <w:proofErr w:type="spellStart"/>
            <w:r>
              <w:rPr>
                <w:rFonts w:ascii="Times New Roman" w:hAnsi="Times New Roman" w:cs="Times New Roman"/>
                <w:sz w:val="24"/>
                <w:szCs w:val="24"/>
              </w:rPr>
              <w:t>Преснякова</w:t>
            </w:r>
            <w:proofErr w:type="spellEnd"/>
            <w:r>
              <w:rPr>
                <w:rFonts w:ascii="Times New Roman" w:hAnsi="Times New Roman" w:cs="Times New Roman"/>
                <w:sz w:val="24"/>
                <w:szCs w:val="24"/>
              </w:rPr>
              <w:t xml:space="preserve"> М.С.</w:t>
            </w:r>
          </w:p>
        </w:tc>
        <w:tc>
          <w:tcPr>
            <w:tcW w:w="1669"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В течение месяца</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5</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Психологический классный час «Грани моего Я»</w:t>
            </w:r>
          </w:p>
        </w:tc>
        <w:tc>
          <w:tcPr>
            <w:tcW w:w="2549" w:type="dxa"/>
          </w:tcPr>
          <w:p w:rsidR="00FD6710" w:rsidRPr="005C1781" w:rsidRDefault="0081680C" w:rsidP="00FD6710">
            <w:pPr>
              <w:rPr>
                <w:rFonts w:ascii="Times New Roman" w:hAnsi="Times New Roman" w:cs="Times New Roman"/>
                <w:sz w:val="24"/>
                <w:szCs w:val="24"/>
              </w:rPr>
            </w:pPr>
            <w:proofErr w:type="spellStart"/>
            <w:r>
              <w:rPr>
                <w:rFonts w:ascii="Times New Roman" w:hAnsi="Times New Roman" w:cs="Times New Roman"/>
                <w:sz w:val="24"/>
                <w:szCs w:val="24"/>
              </w:rPr>
              <w:t>Растрепенина</w:t>
            </w:r>
            <w:proofErr w:type="spellEnd"/>
            <w:r>
              <w:rPr>
                <w:rFonts w:ascii="Times New Roman" w:hAnsi="Times New Roman" w:cs="Times New Roman"/>
                <w:sz w:val="24"/>
                <w:szCs w:val="24"/>
              </w:rPr>
              <w:t xml:space="preserve"> А.О.</w:t>
            </w:r>
          </w:p>
        </w:tc>
        <w:tc>
          <w:tcPr>
            <w:tcW w:w="1669" w:type="dxa"/>
          </w:tcPr>
          <w:p w:rsidR="00FD6710" w:rsidRPr="005C1781" w:rsidRDefault="008E1346" w:rsidP="00FD6710">
            <w:pPr>
              <w:rPr>
                <w:rFonts w:ascii="Times New Roman" w:hAnsi="Times New Roman" w:cs="Times New Roman"/>
                <w:sz w:val="24"/>
                <w:szCs w:val="24"/>
              </w:rPr>
            </w:pPr>
            <w:r>
              <w:rPr>
                <w:rFonts w:ascii="Times New Roman" w:hAnsi="Times New Roman" w:cs="Times New Roman"/>
                <w:sz w:val="24"/>
                <w:szCs w:val="24"/>
              </w:rPr>
              <w:t>24.02-28</w:t>
            </w:r>
            <w:r w:rsidR="00FD6710" w:rsidRPr="005C1781">
              <w:rPr>
                <w:rFonts w:ascii="Times New Roman" w:hAnsi="Times New Roman" w:cs="Times New Roman"/>
                <w:sz w:val="24"/>
                <w:szCs w:val="24"/>
              </w:rPr>
              <w:t>.02</w:t>
            </w:r>
            <w:r>
              <w:rPr>
                <w:rFonts w:ascii="Times New Roman" w:hAnsi="Times New Roman" w:cs="Times New Roman"/>
                <w:sz w:val="24"/>
                <w:szCs w:val="24"/>
              </w:rPr>
              <w:t>.2020</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6</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Игра для обучающихся 7 классов «В чем смысл жизни?»</w:t>
            </w:r>
          </w:p>
        </w:tc>
        <w:tc>
          <w:tcPr>
            <w:tcW w:w="2549" w:type="dxa"/>
          </w:tcPr>
          <w:p w:rsidR="00FD6710" w:rsidRPr="005C1781" w:rsidRDefault="0081680C" w:rsidP="00FD6710">
            <w:pPr>
              <w:rPr>
                <w:rFonts w:ascii="Times New Roman" w:hAnsi="Times New Roman" w:cs="Times New Roman"/>
                <w:sz w:val="24"/>
                <w:szCs w:val="24"/>
              </w:rPr>
            </w:pPr>
            <w:proofErr w:type="spellStart"/>
            <w:r>
              <w:rPr>
                <w:rFonts w:ascii="Times New Roman" w:hAnsi="Times New Roman" w:cs="Times New Roman"/>
                <w:sz w:val="24"/>
                <w:szCs w:val="24"/>
              </w:rPr>
              <w:t>Преснякова</w:t>
            </w:r>
            <w:proofErr w:type="spellEnd"/>
            <w:r>
              <w:rPr>
                <w:rFonts w:ascii="Times New Roman" w:hAnsi="Times New Roman" w:cs="Times New Roman"/>
                <w:sz w:val="24"/>
                <w:szCs w:val="24"/>
              </w:rPr>
              <w:t xml:space="preserve"> М.С., </w:t>
            </w:r>
            <w:proofErr w:type="spellStart"/>
            <w:r>
              <w:rPr>
                <w:rFonts w:ascii="Times New Roman" w:hAnsi="Times New Roman" w:cs="Times New Roman"/>
                <w:sz w:val="24"/>
                <w:szCs w:val="24"/>
              </w:rPr>
              <w:t>Растрепенина</w:t>
            </w:r>
            <w:proofErr w:type="spellEnd"/>
            <w:r>
              <w:rPr>
                <w:rFonts w:ascii="Times New Roman" w:hAnsi="Times New Roman" w:cs="Times New Roman"/>
                <w:sz w:val="24"/>
                <w:szCs w:val="24"/>
              </w:rPr>
              <w:t xml:space="preserve"> А.О.</w:t>
            </w:r>
          </w:p>
        </w:tc>
        <w:tc>
          <w:tcPr>
            <w:tcW w:w="1669" w:type="dxa"/>
          </w:tcPr>
          <w:p w:rsidR="00FD6710" w:rsidRPr="005C1781" w:rsidRDefault="008E1346" w:rsidP="00FD6710">
            <w:pPr>
              <w:rPr>
                <w:rFonts w:ascii="Times New Roman" w:hAnsi="Times New Roman" w:cs="Times New Roman"/>
                <w:sz w:val="24"/>
                <w:szCs w:val="24"/>
              </w:rPr>
            </w:pPr>
            <w:r>
              <w:rPr>
                <w:rFonts w:ascii="Times New Roman" w:hAnsi="Times New Roman" w:cs="Times New Roman"/>
                <w:sz w:val="24"/>
                <w:szCs w:val="24"/>
              </w:rPr>
              <w:t>27.02.2020</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7</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 xml:space="preserve">Психологический классный </w:t>
            </w:r>
            <w:r w:rsidR="0081680C">
              <w:rPr>
                <w:rFonts w:ascii="Times New Roman" w:hAnsi="Times New Roman" w:cs="Times New Roman"/>
                <w:sz w:val="24"/>
                <w:szCs w:val="24"/>
              </w:rPr>
              <w:t xml:space="preserve">час </w:t>
            </w:r>
            <w:r w:rsidRPr="005C1781">
              <w:rPr>
                <w:rFonts w:ascii="Times New Roman" w:hAnsi="Times New Roman" w:cs="Times New Roman"/>
                <w:sz w:val="24"/>
                <w:szCs w:val="24"/>
              </w:rPr>
              <w:t>для обучающихся 8 классов «Как сказать</w:t>
            </w:r>
            <w:proofErr w:type="gramStart"/>
            <w:r w:rsidRPr="005C1781">
              <w:rPr>
                <w:rFonts w:ascii="Times New Roman" w:hAnsi="Times New Roman" w:cs="Times New Roman"/>
                <w:sz w:val="24"/>
                <w:szCs w:val="24"/>
              </w:rPr>
              <w:t xml:space="preserve"> Н</w:t>
            </w:r>
            <w:proofErr w:type="gramEnd"/>
            <w:r w:rsidRPr="005C1781">
              <w:rPr>
                <w:rFonts w:ascii="Times New Roman" w:hAnsi="Times New Roman" w:cs="Times New Roman"/>
                <w:sz w:val="24"/>
                <w:szCs w:val="24"/>
              </w:rPr>
              <w:t>ет!»</w:t>
            </w:r>
          </w:p>
        </w:tc>
        <w:tc>
          <w:tcPr>
            <w:tcW w:w="2549" w:type="dxa"/>
          </w:tcPr>
          <w:p w:rsidR="00FD6710" w:rsidRPr="005C1781" w:rsidRDefault="0081680C" w:rsidP="00FD6710">
            <w:pPr>
              <w:rPr>
                <w:rFonts w:ascii="Times New Roman" w:hAnsi="Times New Roman" w:cs="Times New Roman"/>
                <w:sz w:val="24"/>
                <w:szCs w:val="24"/>
              </w:rPr>
            </w:pPr>
            <w:proofErr w:type="spellStart"/>
            <w:r>
              <w:rPr>
                <w:rFonts w:ascii="Times New Roman" w:hAnsi="Times New Roman" w:cs="Times New Roman"/>
                <w:sz w:val="24"/>
                <w:szCs w:val="24"/>
              </w:rPr>
              <w:t>Растрепенина</w:t>
            </w:r>
            <w:proofErr w:type="spellEnd"/>
            <w:r>
              <w:rPr>
                <w:rFonts w:ascii="Times New Roman" w:hAnsi="Times New Roman" w:cs="Times New Roman"/>
                <w:sz w:val="24"/>
                <w:szCs w:val="24"/>
              </w:rPr>
              <w:t xml:space="preserve"> А.О.</w:t>
            </w:r>
          </w:p>
        </w:tc>
        <w:tc>
          <w:tcPr>
            <w:tcW w:w="1669" w:type="dxa"/>
          </w:tcPr>
          <w:p w:rsidR="00FD6710" w:rsidRPr="005C1781" w:rsidRDefault="008E1346" w:rsidP="00FD6710">
            <w:pPr>
              <w:rPr>
                <w:rFonts w:ascii="Times New Roman" w:hAnsi="Times New Roman" w:cs="Times New Roman"/>
                <w:sz w:val="24"/>
                <w:szCs w:val="24"/>
              </w:rPr>
            </w:pPr>
            <w:r>
              <w:rPr>
                <w:rFonts w:ascii="Times New Roman" w:hAnsi="Times New Roman" w:cs="Times New Roman"/>
                <w:sz w:val="24"/>
                <w:szCs w:val="24"/>
              </w:rPr>
              <w:t>18.02.2020</w:t>
            </w:r>
          </w:p>
        </w:tc>
      </w:tr>
      <w:tr w:rsidR="00A92207" w:rsidRPr="005C1781" w:rsidTr="00FD6710">
        <w:tc>
          <w:tcPr>
            <w:tcW w:w="552" w:type="dxa"/>
          </w:tcPr>
          <w:p w:rsidR="00A92207" w:rsidRPr="005C1781" w:rsidRDefault="00A92207" w:rsidP="00FD6710">
            <w:pPr>
              <w:rPr>
                <w:rFonts w:ascii="Times New Roman" w:hAnsi="Times New Roman" w:cs="Times New Roman"/>
                <w:sz w:val="24"/>
                <w:szCs w:val="24"/>
              </w:rPr>
            </w:pPr>
            <w:r w:rsidRPr="005C1781">
              <w:rPr>
                <w:rFonts w:ascii="Times New Roman" w:hAnsi="Times New Roman" w:cs="Times New Roman"/>
                <w:sz w:val="24"/>
                <w:szCs w:val="24"/>
              </w:rPr>
              <w:t>9</w:t>
            </w:r>
          </w:p>
        </w:tc>
        <w:tc>
          <w:tcPr>
            <w:tcW w:w="5686" w:type="dxa"/>
          </w:tcPr>
          <w:p w:rsidR="00A92207" w:rsidRPr="005C1781" w:rsidRDefault="00A92207" w:rsidP="00FD6710">
            <w:pPr>
              <w:rPr>
                <w:rFonts w:ascii="Times New Roman" w:hAnsi="Times New Roman" w:cs="Times New Roman"/>
                <w:sz w:val="24"/>
                <w:szCs w:val="24"/>
              </w:rPr>
            </w:pPr>
            <w:r w:rsidRPr="005C1781">
              <w:rPr>
                <w:rFonts w:ascii="Times New Roman" w:hAnsi="Times New Roman" w:cs="Times New Roman"/>
                <w:sz w:val="24"/>
                <w:szCs w:val="24"/>
              </w:rPr>
              <w:t xml:space="preserve">Участие </w:t>
            </w:r>
            <w:r w:rsidR="001347DE" w:rsidRPr="005C1781">
              <w:rPr>
                <w:rFonts w:ascii="Times New Roman" w:hAnsi="Times New Roman" w:cs="Times New Roman"/>
                <w:sz w:val="24"/>
                <w:szCs w:val="24"/>
              </w:rPr>
              <w:t xml:space="preserve"> обучающихся и сотрудников школы </w:t>
            </w:r>
            <w:r w:rsidR="006126E7">
              <w:rPr>
                <w:rFonts w:ascii="Times New Roman" w:hAnsi="Times New Roman" w:cs="Times New Roman"/>
                <w:sz w:val="24"/>
                <w:szCs w:val="24"/>
              </w:rPr>
              <w:t>в «Лыжне России – 2020</w:t>
            </w:r>
            <w:r w:rsidRPr="005C1781">
              <w:rPr>
                <w:rFonts w:ascii="Times New Roman" w:hAnsi="Times New Roman" w:cs="Times New Roman"/>
                <w:sz w:val="24"/>
                <w:szCs w:val="24"/>
              </w:rPr>
              <w:t>»</w:t>
            </w:r>
          </w:p>
        </w:tc>
        <w:tc>
          <w:tcPr>
            <w:tcW w:w="2549" w:type="dxa"/>
          </w:tcPr>
          <w:p w:rsidR="00A92207" w:rsidRPr="005C1781" w:rsidRDefault="006126E7" w:rsidP="00FD6710">
            <w:pPr>
              <w:rPr>
                <w:rFonts w:ascii="Times New Roman" w:hAnsi="Times New Roman" w:cs="Times New Roman"/>
                <w:sz w:val="24"/>
                <w:szCs w:val="24"/>
              </w:rPr>
            </w:pPr>
            <w:r>
              <w:rPr>
                <w:rFonts w:ascii="Times New Roman" w:hAnsi="Times New Roman" w:cs="Times New Roman"/>
                <w:sz w:val="24"/>
                <w:szCs w:val="24"/>
              </w:rPr>
              <w:t>Баталова В.П.</w:t>
            </w:r>
          </w:p>
        </w:tc>
        <w:tc>
          <w:tcPr>
            <w:tcW w:w="1669" w:type="dxa"/>
          </w:tcPr>
          <w:p w:rsidR="00A92207" w:rsidRPr="005C1781" w:rsidRDefault="00A92207" w:rsidP="00FD6710">
            <w:pPr>
              <w:rPr>
                <w:rFonts w:ascii="Times New Roman" w:hAnsi="Times New Roman" w:cs="Times New Roman"/>
                <w:sz w:val="24"/>
                <w:szCs w:val="24"/>
              </w:rPr>
            </w:pPr>
            <w:r w:rsidRPr="005C1781">
              <w:rPr>
                <w:rFonts w:ascii="Times New Roman" w:hAnsi="Times New Roman" w:cs="Times New Roman"/>
                <w:sz w:val="24"/>
                <w:szCs w:val="24"/>
              </w:rPr>
              <w:t>По плану УО</w:t>
            </w:r>
          </w:p>
        </w:tc>
      </w:tr>
      <w:tr w:rsidR="00FD6710" w:rsidRPr="005C1781" w:rsidTr="00FD6710">
        <w:tc>
          <w:tcPr>
            <w:tcW w:w="10456" w:type="dxa"/>
            <w:gridSpan w:val="4"/>
          </w:tcPr>
          <w:p w:rsidR="00FD6710" w:rsidRPr="005C1781" w:rsidRDefault="00FD6710" w:rsidP="00FD6710">
            <w:pPr>
              <w:jc w:val="center"/>
              <w:rPr>
                <w:rFonts w:ascii="Times New Roman" w:hAnsi="Times New Roman" w:cs="Times New Roman"/>
                <w:b/>
                <w:sz w:val="24"/>
                <w:szCs w:val="24"/>
              </w:rPr>
            </w:pPr>
            <w:r w:rsidRPr="005C1781">
              <w:rPr>
                <w:rFonts w:ascii="Times New Roman" w:hAnsi="Times New Roman" w:cs="Times New Roman"/>
                <w:b/>
                <w:sz w:val="24"/>
                <w:szCs w:val="24"/>
              </w:rPr>
              <w:t>Март</w:t>
            </w:r>
          </w:p>
        </w:tc>
      </w:tr>
      <w:tr w:rsidR="00FD6710" w:rsidRPr="005C1781" w:rsidTr="00FD6710">
        <w:tc>
          <w:tcPr>
            <w:tcW w:w="552" w:type="dxa"/>
          </w:tcPr>
          <w:p w:rsidR="00FD6710" w:rsidRPr="005C1781" w:rsidRDefault="008E1346" w:rsidP="00FD6710">
            <w:pPr>
              <w:rPr>
                <w:rFonts w:ascii="Times New Roman" w:hAnsi="Times New Roman" w:cs="Times New Roman"/>
                <w:sz w:val="24"/>
                <w:szCs w:val="24"/>
              </w:rPr>
            </w:pPr>
            <w:r>
              <w:rPr>
                <w:rFonts w:ascii="Times New Roman" w:hAnsi="Times New Roman" w:cs="Times New Roman"/>
                <w:sz w:val="24"/>
                <w:szCs w:val="24"/>
              </w:rPr>
              <w:t>1</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 xml:space="preserve">Тематические классные часы: </w:t>
            </w:r>
          </w:p>
          <w:p w:rsidR="00FD6710" w:rsidRPr="005C1781" w:rsidRDefault="00A92207" w:rsidP="00793FDD">
            <w:pPr>
              <w:numPr>
                <w:ilvl w:val="0"/>
                <w:numId w:val="12"/>
              </w:numPr>
              <w:rPr>
                <w:rFonts w:ascii="Times New Roman" w:hAnsi="Times New Roman" w:cs="Times New Roman"/>
                <w:sz w:val="24"/>
                <w:szCs w:val="24"/>
              </w:rPr>
            </w:pPr>
            <w:r w:rsidRPr="005C1781">
              <w:rPr>
                <w:rFonts w:ascii="Times New Roman" w:hAnsi="Times New Roman" w:cs="Times New Roman"/>
                <w:sz w:val="24"/>
                <w:szCs w:val="24"/>
              </w:rPr>
              <w:t>«В чем вред для курения?</w:t>
            </w:r>
            <w:r w:rsidR="00FD6710" w:rsidRPr="005C1781">
              <w:rPr>
                <w:rFonts w:ascii="Times New Roman" w:hAnsi="Times New Roman" w:cs="Times New Roman"/>
                <w:sz w:val="24"/>
                <w:szCs w:val="24"/>
              </w:rPr>
              <w:t>» (1 -4 классы)</w:t>
            </w:r>
          </w:p>
          <w:p w:rsidR="00FD6710" w:rsidRPr="005C1781" w:rsidRDefault="00A92207" w:rsidP="00793FDD">
            <w:pPr>
              <w:numPr>
                <w:ilvl w:val="0"/>
                <w:numId w:val="12"/>
              </w:numPr>
              <w:rPr>
                <w:rFonts w:ascii="Times New Roman" w:hAnsi="Times New Roman" w:cs="Times New Roman"/>
                <w:sz w:val="24"/>
                <w:szCs w:val="24"/>
              </w:rPr>
            </w:pPr>
            <w:r w:rsidRPr="005C1781">
              <w:rPr>
                <w:rFonts w:ascii="Times New Roman" w:hAnsi="Times New Roman" w:cs="Times New Roman"/>
                <w:sz w:val="24"/>
                <w:szCs w:val="24"/>
              </w:rPr>
              <w:t>«Наркомания – социальная проблема», демонстрация фильма о молодых наркоманах</w:t>
            </w:r>
            <w:r w:rsidR="00FD6710" w:rsidRPr="005C1781">
              <w:rPr>
                <w:rFonts w:ascii="Times New Roman" w:hAnsi="Times New Roman" w:cs="Times New Roman"/>
                <w:sz w:val="24"/>
                <w:szCs w:val="24"/>
              </w:rPr>
              <w:t>» (5-8 классы)</w:t>
            </w:r>
          </w:p>
          <w:p w:rsidR="00FD6710" w:rsidRPr="005C1781" w:rsidRDefault="00FD6710" w:rsidP="00793FDD">
            <w:pPr>
              <w:numPr>
                <w:ilvl w:val="0"/>
                <w:numId w:val="12"/>
              </w:numPr>
              <w:rPr>
                <w:rFonts w:ascii="Times New Roman" w:hAnsi="Times New Roman" w:cs="Times New Roman"/>
                <w:sz w:val="24"/>
                <w:szCs w:val="24"/>
              </w:rPr>
            </w:pPr>
            <w:r w:rsidRPr="005C1781">
              <w:rPr>
                <w:rFonts w:ascii="Times New Roman" w:hAnsi="Times New Roman" w:cs="Times New Roman"/>
                <w:sz w:val="24"/>
                <w:szCs w:val="24"/>
              </w:rPr>
              <w:t>«Я и закон» (9-11 классы)</w:t>
            </w:r>
          </w:p>
        </w:tc>
        <w:tc>
          <w:tcPr>
            <w:tcW w:w="2549"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Классные руководители</w:t>
            </w:r>
          </w:p>
        </w:tc>
        <w:tc>
          <w:tcPr>
            <w:tcW w:w="1669" w:type="dxa"/>
          </w:tcPr>
          <w:p w:rsidR="00FD6710" w:rsidRPr="005C1781" w:rsidRDefault="008E1346" w:rsidP="008E1346">
            <w:pPr>
              <w:rPr>
                <w:rFonts w:ascii="Times New Roman" w:hAnsi="Times New Roman" w:cs="Times New Roman"/>
                <w:sz w:val="24"/>
                <w:szCs w:val="24"/>
              </w:rPr>
            </w:pPr>
            <w:r>
              <w:rPr>
                <w:rFonts w:ascii="Times New Roman" w:hAnsi="Times New Roman" w:cs="Times New Roman"/>
                <w:sz w:val="24"/>
                <w:szCs w:val="24"/>
              </w:rPr>
              <w:t>16</w:t>
            </w:r>
            <w:r w:rsidR="00FD6710" w:rsidRPr="005C1781">
              <w:rPr>
                <w:rFonts w:ascii="Times New Roman" w:hAnsi="Times New Roman" w:cs="Times New Roman"/>
                <w:sz w:val="24"/>
                <w:szCs w:val="24"/>
              </w:rPr>
              <w:t>.03-2</w:t>
            </w:r>
            <w:r>
              <w:rPr>
                <w:rFonts w:ascii="Times New Roman" w:hAnsi="Times New Roman" w:cs="Times New Roman"/>
                <w:sz w:val="24"/>
                <w:szCs w:val="24"/>
              </w:rPr>
              <w:t>0</w:t>
            </w:r>
            <w:r w:rsidR="00FD6710" w:rsidRPr="005C1781">
              <w:rPr>
                <w:rFonts w:ascii="Times New Roman" w:hAnsi="Times New Roman" w:cs="Times New Roman"/>
                <w:sz w:val="24"/>
                <w:szCs w:val="24"/>
              </w:rPr>
              <w:t>.03</w:t>
            </w:r>
            <w:r>
              <w:rPr>
                <w:rFonts w:ascii="Times New Roman" w:hAnsi="Times New Roman" w:cs="Times New Roman"/>
                <w:sz w:val="24"/>
                <w:szCs w:val="24"/>
              </w:rPr>
              <w:t>.2020</w:t>
            </w:r>
          </w:p>
        </w:tc>
      </w:tr>
      <w:tr w:rsidR="00FD6710" w:rsidRPr="005C1781" w:rsidTr="00FD6710">
        <w:tc>
          <w:tcPr>
            <w:tcW w:w="552" w:type="dxa"/>
          </w:tcPr>
          <w:p w:rsidR="00FD6710" w:rsidRPr="005C1781" w:rsidRDefault="008E1346" w:rsidP="00FD6710">
            <w:pPr>
              <w:rPr>
                <w:rFonts w:ascii="Times New Roman" w:hAnsi="Times New Roman" w:cs="Times New Roman"/>
                <w:sz w:val="24"/>
                <w:szCs w:val="24"/>
              </w:rPr>
            </w:pPr>
            <w:r>
              <w:rPr>
                <w:rFonts w:ascii="Times New Roman" w:hAnsi="Times New Roman" w:cs="Times New Roman"/>
                <w:sz w:val="24"/>
                <w:szCs w:val="24"/>
              </w:rPr>
              <w:t>2</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 xml:space="preserve">Информационный блок на классных родительских собраниях «Семейный кодекс РФ </w:t>
            </w:r>
          </w:p>
          <w:p w:rsidR="00FD6710" w:rsidRPr="005C1781" w:rsidRDefault="00FD6710" w:rsidP="00793FDD">
            <w:pPr>
              <w:numPr>
                <w:ilvl w:val="0"/>
                <w:numId w:val="14"/>
              </w:numPr>
              <w:rPr>
                <w:rFonts w:ascii="Times New Roman" w:hAnsi="Times New Roman" w:cs="Times New Roman"/>
                <w:sz w:val="24"/>
                <w:szCs w:val="24"/>
              </w:rPr>
            </w:pPr>
            <w:r w:rsidRPr="005C1781">
              <w:rPr>
                <w:rFonts w:ascii="Times New Roman" w:hAnsi="Times New Roman" w:cs="Times New Roman"/>
                <w:sz w:val="24"/>
                <w:szCs w:val="24"/>
              </w:rPr>
              <w:t xml:space="preserve">ст.19-39 (обязанности родителей, насилие над детьми)», </w:t>
            </w:r>
          </w:p>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«Уголовный кодекс РФ:</w:t>
            </w:r>
          </w:p>
          <w:p w:rsidR="00FD6710" w:rsidRPr="005C1781" w:rsidRDefault="00FD6710" w:rsidP="00793FDD">
            <w:pPr>
              <w:numPr>
                <w:ilvl w:val="0"/>
                <w:numId w:val="13"/>
              </w:numPr>
              <w:rPr>
                <w:rFonts w:ascii="Times New Roman" w:hAnsi="Times New Roman" w:cs="Times New Roman"/>
                <w:sz w:val="24"/>
                <w:szCs w:val="24"/>
              </w:rPr>
            </w:pPr>
            <w:r w:rsidRPr="005C1781">
              <w:rPr>
                <w:rFonts w:ascii="Times New Roman" w:hAnsi="Times New Roman" w:cs="Times New Roman"/>
                <w:sz w:val="24"/>
                <w:szCs w:val="24"/>
              </w:rPr>
              <w:t xml:space="preserve">ст.110,117 (истязание, доведение до самоубийства), </w:t>
            </w:r>
          </w:p>
          <w:p w:rsidR="00FD6710" w:rsidRPr="005C1781" w:rsidRDefault="00FD6710" w:rsidP="00793FDD">
            <w:pPr>
              <w:numPr>
                <w:ilvl w:val="0"/>
                <w:numId w:val="13"/>
              </w:numPr>
              <w:rPr>
                <w:rFonts w:ascii="Times New Roman" w:hAnsi="Times New Roman" w:cs="Times New Roman"/>
                <w:sz w:val="24"/>
                <w:szCs w:val="24"/>
              </w:rPr>
            </w:pPr>
            <w:r w:rsidRPr="005C1781">
              <w:rPr>
                <w:rFonts w:ascii="Times New Roman" w:hAnsi="Times New Roman" w:cs="Times New Roman"/>
                <w:sz w:val="24"/>
                <w:szCs w:val="24"/>
              </w:rPr>
              <w:t xml:space="preserve">ст.131-134 (о преступлениях сексуального характера), </w:t>
            </w:r>
          </w:p>
          <w:p w:rsidR="00FD6710" w:rsidRPr="005C1781" w:rsidRDefault="00FD6710" w:rsidP="00793FDD">
            <w:pPr>
              <w:numPr>
                <w:ilvl w:val="0"/>
                <w:numId w:val="13"/>
              </w:numPr>
              <w:rPr>
                <w:rFonts w:ascii="Times New Roman" w:hAnsi="Times New Roman" w:cs="Times New Roman"/>
                <w:sz w:val="24"/>
                <w:szCs w:val="24"/>
              </w:rPr>
            </w:pPr>
            <w:r w:rsidRPr="005C1781">
              <w:rPr>
                <w:rFonts w:ascii="Times New Roman" w:hAnsi="Times New Roman" w:cs="Times New Roman"/>
                <w:sz w:val="24"/>
                <w:szCs w:val="24"/>
              </w:rPr>
              <w:t xml:space="preserve">ст.228-233 (преступления против здоровья </w:t>
            </w:r>
            <w:r w:rsidRPr="005C1781">
              <w:rPr>
                <w:rFonts w:ascii="Times New Roman" w:hAnsi="Times New Roman" w:cs="Times New Roman"/>
                <w:sz w:val="24"/>
                <w:szCs w:val="24"/>
              </w:rPr>
              <w:lastRenderedPageBreak/>
              <w:t>населения, о наркотиках)</w:t>
            </w:r>
          </w:p>
        </w:tc>
        <w:tc>
          <w:tcPr>
            <w:tcW w:w="2549"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lastRenderedPageBreak/>
              <w:t>Классные руководители</w:t>
            </w:r>
          </w:p>
        </w:tc>
        <w:tc>
          <w:tcPr>
            <w:tcW w:w="1669"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В течение месяца</w:t>
            </w:r>
          </w:p>
        </w:tc>
      </w:tr>
      <w:tr w:rsidR="00FD6710" w:rsidRPr="005C1781" w:rsidTr="00FD6710">
        <w:tc>
          <w:tcPr>
            <w:tcW w:w="552" w:type="dxa"/>
          </w:tcPr>
          <w:p w:rsidR="00FD6710" w:rsidRPr="005C1781" w:rsidRDefault="008E1346" w:rsidP="00FD6710">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Оформление информационного стенда, посвя</w:t>
            </w:r>
            <w:r w:rsidR="001347DE" w:rsidRPr="005C1781">
              <w:rPr>
                <w:rFonts w:ascii="Times New Roman" w:hAnsi="Times New Roman" w:cs="Times New Roman"/>
                <w:sz w:val="24"/>
                <w:szCs w:val="24"/>
              </w:rPr>
              <w:t xml:space="preserve">щенного Дню борьбы с </w:t>
            </w:r>
            <w:r w:rsidRPr="005C1781">
              <w:rPr>
                <w:rFonts w:ascii="Times New Roman" w:hAnsi="Times New Roman" w:cs="Times New Roman"/>
                <w:sz w:val="24"/>
                <w:szCs w:val="24"/>
              </w:rPr>
              <w:t xml:space="preserve"> наркоманией и наркобизнесом</w:t>
            </w:r>
          </w:p>
        </w:tc>
        <w:tc>
          <w:tcPr>
            <w:tcW w:w="2549" w:type="dxa"/>
          </w:tcPr>
          <w:p w:rsidR="00FD6710" w:rsidRPr="005C1781" w:rsidRDefault="00DA1A99" w:rsidP="00FD6710">
            <w:pPr>
              <w:rPr>
                <w:rFonts w:ascii="Times New Roman" w:hAnsi="Times New Roman" w:cs="Times New Roman"/>
                <w:sz w:val="24"/>
                <w:szCs w:val="24"/>
              </w:rPr>
            </w:pPr>
            <w:proofErr w:type="spellStart"/>
            <w:r>
              <w:rPr>
                <w:rFonts w:ascii="Times New Roman" w:hAnsi="Times New Roman" w:cs="Times New Roman"/>
                <w:sz w:val="24"/>
                <w:szCs w:val="24"/>
              </w:rPr>
              <w:t>Пресснякова</w:t>
            </w:r>
            <w:proofErr w:type="spellEnd"/>
            <w:r>
              <w:rPr>
                <w:rFonts w:ascii="Times New Roman" w:hAnsi="Times New Roman" w:cs="Times New Roman"/>
                <w:sz w:val="24"/>
                <w:szCs w:val="24"/>
              </w:rPr>
              <w:t xml:space="preserve"> М.С.</w:t>
            </w:r>
          </w:p>
        </w:tc>
        <w:tc>
          <w:tcPr>
            <w:tcW w:w="1669" w:type="dxa"/>
          </w:tcPr>
          <w:p w:rsidR="00FD6710" w:rsidRPr="005C1781" w:rsidRDefault="008E1346" w:rsidP="00FD6710">
            <w:pPr>
              <w:rPr>
                <w:rFonts w:ascii="Times New Roman" w:hAnsi="Times New Roman" w:cs="Times New Roman"/>
                <w:sz w:val="24"/>
                <w:szCs w:val="24"/>
              </w:rPr>
            </w:pPr>
            <w:r>
              <w:rPr>
                <w:rFonts w:ascii="Times New Roman" w:hAnsi="Times New Roman" w:cs="Times New Roman"/>
                <w:sz w:val="24"/>
                <w:szCs w:val="24"/>
              </w:rPr>
              <w:t>02.03.2020</w:t>
            </w:r>
          </w:p>
        </w:tc>
      </w:tr>
      <w:tr w:rsidR="001347DE" w:rsidRPr="005C1781" w:rsidTr="00FD6710">
        <w:tc>
          <w:tcPr>
            <w:tcW w:w="552" w:type="dxa"/>
          </w:tcPr>
          <w:p w:rsidR="001347DE" w:rsidRPr="005C1781" w:rsidRDefault="008E1346" w:rsidP="00FD6710">
            <w:pPr>
              <w:rPr>
                <w:rFonts w:ascii="Times New Roman" w:hAnsi="Times New Roman" w:cs="Times New Roman"/>
                <w:sz w:val="24"/>
                <w:szCs w:val="24"/>
              </w:rPr>
            </w:pPr>
            <w:r>
              <w:rPr>
                <w:rFonts w:ascii="Times New Roman" w:hAnsi="Times New Roman" w:cs="Times New Roman"/>
                <w:sz w:val="24"/>
                <w:szCs w:val="24"/>
              </w:rPr>
              <w:t>4</w:t>
            </w:r>
          </w:p>
        </w:tc>
        <w:tc>
          <w:tcPr>
            <w:tcW w:w="5686" w:type="dxa"/>
          </w:tcPr>
          <w:p w:rsidR="001347DE" w:rsidRPr="005C1781" w:rsidRDefault="001347DE" w:rsidP="00FD6710">
            <w:pPr>
              <w:rPr>
                <w:rFonts w:ascii="Times New Roman" w:hAnsi="Times New Roman" w:cs="Times New Roman"/>
                <w:sz w:val="24"/>
                <w:szCs w:val="24"/>
              </w:rPr>
            </w:pPr>
            <w:r w:rsidRPr="005C1781">
              <w:rPr>
                <w:rFonts w:ascii="Times New Roman" w:hAnsi="Times New Roman" w:cs="Times New Roman"/>
                <w:sz w:val="24"/>
                <w:szCs w:val="24"/>
              </w:rPr>
              <w:t>Декадник, посвященный Дню борьбы с наркоманией и наркобизнесом</w:t>
            </w:r>
          </w:p>
        </w:tc>
        <w:tc>
          <w:tcPr>
            <w:tcW w:w="2549" w:type="dxa"/>
          </w:tcPr>
          <w:p w:rsidR="001347DE" w:rsidRPr="005C1781" w:rsidRDefault="00DA1A99" w:rsidP="00FD6710">
            <w:pPr>
              <w:rPr>
                <w:rFonts w:ascii="Times New Roman" w:hAnsi="Times New Roman" w:cs="Times New Roman"/>
                <w:sz w:val="24"/>
                <w:szCs w:val="24"/>
              </w:rPr>
            </w:pPr>
            <w:proofErr w:type="spellStart"/>
            <w:r>
              <w:rPr>
                <w:rFonts w:ascii="Times New Roman" w:hAnsi="Times New Roman" w:cs="Times New Roman"/>
                <w:sz w:val="24"/>
                <w:szCs w:val="24"/>
              </w:rPr>
              <w:t>Преснякова</w:t>
            </w:r>
            <w:proofErr w:type="spellEnd"/>
            <w:r>
              <w:rPr>
                <w:rFonts w:ascii="Times New Roman" w:hAnsi="Times New Roman" w:cs="Times New Roman"/>
                <w:sz w:val="24"/>
                <w:szCs w:val="24"/>
              </w:rPr>
              <w:t xml:space="preserve"> М.С.</w:t>
            </w:r>
          </w:p>
        </w:tc>
        <w:tc>
          <w:tcPr>
            <w:tcW w:w="1669" w:type="dxa"/>
          </w:tcPr>
          <w:p w:rsidR="001347DE" w:rsidRPr="005C1781" w:rsidRDefault="001347DE" w:rsidP="00FD6710">
            <w:pPr>
              <w:rPr>
                <w:rFonts w:ascii="Times New Roman" w:hAnsi="Times New Roman" w:cs="Times New Roman"/>
                <w:sz w:val="24"/>
                <w:szCs w:val="24"/>
              </w:rPr>
            </w:pPr>
            <w:r w:rsidRPr="005C1781">
              <w:rPr>
                <w:rFonts w:ascii="Times New Roman" w:hAnsi="Times New Roman" w:cs="Times New Roman"/>
                <w:sz w:val="24"/>
                <w:szCs w:val="24"/>
              </w:rPr>
              <w:t>В течение месяца</w:t>
            </w:r>
          </w:p>
        </w:tc>
      </w:tr>
      <w:tr w:rsidR="00ED2A9D" w:rsidRPr="005C1781" w:rsidTr="00FD6710">
        <w:tc>
          <w:tcPr>
            <w:tcW w:w="552" w:type="dxa"/>
          </w:tcPr>
          <w:p w:rsidR="00ED2A9D" w:rsidRPr="005C1781" w:rsidRDefault="008E1346" w:rsidP="00FD6710">
            <w:pPr>
              <w:rPr>
                <w:rFonts w:ascii="Times New Roman" w:hAnsi="Times New Roman" w:cs="Times New Roman"/>
                <w:sz w:val="24"/>
                <w:szCs w:val="24"/>
              </w:rPr>
            </w:pPr>
            <w:r>
              <w:rPr>
                <w:rFonts w:ascii="Times New Roman" w:hAnsi="Times New Roman" w:cs="Times New Roman"/>
                <w:sz w:val="24"/>
                <w:szCs w:val="24"/>
              </w:rPr>
              <w:t>5</w:t>
            </w:r>
          </w:p>
        </w:tc>
        <w:tc>
          <w:tcPr>
            <w:tcW w:w="5686" w:type="dxa"/>
          </w:tcPr>
          <w:p w:rsidR="00ED2A9D" w:rsidRPr="005C1781" w:rsidRDefault="00ED2A9D" w:rsidP="00ED2A9D">
            <w:pPr>
              <w:rPr>
                <w:rFonts w:ascii="Times New Roman" w:hAnsi="Times New Roman" w:cs="Times New Roman"/>
                <w:sz w:val="24"/>
                <w:szCs w:val="24"/>
              </w:rPr>
            </w:pPr>
            <w:r w:rsidRPr="005C1781">
              <w:rPr>
                <w:rFonts w:ascii="Times New Roman" w:hAnsi="Times New Roman" w:cs="Times New Roman"/>
                <w:sz w:val="24"/>
                <w:szCs w:val="24"/>
              </w:rPr>
              <w:t xml:space="preserve"> Беседа на уроках ОБЖ   в 9-11 классах «Горькие плоды «сладкой жизни», или о тяжелых социальных последствиях употребления наркотиков»</w:t>
            </w:r>
          </w:p>
        </w:tc>
        <w:tc>
          <w:tcPr>
            <w:tcW w:w="2549" w:type="dxa"/>
          </w:tcPr>
          <w:p w:rsidR="00ED2A9D" w:rsidRPr="005C1781" w:rsidRDefault="00DA1A99" w:rsidP="00FD6710">
            <w:pPr>
              <w:rPr>
                <w:rFonts w:ascii="Times New Roman" w:hAnsi="Times New Roman" w:cs="Times New Roman"/>
                <w:sz w:val="24"/>
                <w:szCs w:val="24"/>
              </w:rPr>
            </w:pPr>
            <w:r>
              <w:rPr>
                <w:rFonts w:ascii="Times New Roman" w:hAnsi="Times New Roman" w:cs="Times New Roman"/>
                <w:sz w:val="24"/>
                <w:szCs w:val="24"/>
              </w:rPr>
              <w:t>Зайкова М.Г.</w:t>
            </w:r>
          </w:p>
        </w:tc>
        <w:tc>
          <w:tcPr>
            <w:tcW w:w="1669" w:type="dxa"/>
          </w:tcPr>
          <w:p w:rsidR="00ED2A9D" w:rsidRPr="005C1781" w:rsidRDefault="008E1346" w:rsidP="008E1346">
            <w:pPr>
              <w:rPr>
                <w:rFonts w:ascii="Times New Roman" w:hAnsi="Times New Roman" w:cs="Times New Roman"/>
                <w:sz w:val="24"/>
                <w:szCs w:val="24"/>
              </w:rPr>
            </w:pPr>
            <w:r>
              <w:rPr>
                <w:rFonts w:ascii="Times New Roman" w:hAnsi="Times New Roman" w:cs="Times New Roman"/>
                <w:sz w:val="24"/>
                <w:szCs w:val="24"/>
              </w:rPr>
              <w:t>02</w:t>
            </w:r>
            <w:r w:rsidR="00ED2A9D" w:rsidRPr="005C1781">
              <w:rPr>
                <w:rFonts w:ascii="Times New Roman" w:hAnsi="Times New Roman" w:cs="Times New Roman"/>
                <w:sz w:val="24"/>
                <w:szCs w:val="24"/>
              </w:rPr>
              <w:t>.03-0</w:t>
            </w:r>
            <w:r>
              <w:rPr>
                <w:rFonts w:ascii="Times New Roman" w:hAnsi="Times New Roman" w:cs="Times New Roman"/>
                <w:sz w:val="24"/>
                <w:szCs w:val="24"/>
              </w:rPr>
              <w:t>6</w:t>
            </w:r>
            <w:r w:rsidR="00ED2A9D" w:rsidRPr="005C1781">
              <w:rPr>
                <w:rFonts w:ascii="Times New Roman" w:hAnsi="Times New Roman" w:cs="Times New Roman"/>
                <w:sz w:val="24"/>
                <w:szCs w:val="24"/>
              </w:rPr>
              <w:t>.03</w:t>
            </w:r>
            <w:r>
              <w:rPr>
                <w:rFonts w:ascii="Times New Roman" w:hAnsi="Times New Roman" w:cs="Times New Roman"/>
                <w:sz w:val="24"/>
                <w:szCs w:val="24"/>
              </w:rPr>
              <w:t>.2020</w:t>
            </w:r>
          </w:p>
        </w:tc>
      </w:tr>
      <w:tr w:rsidR="00FD6710" w:rsidRPr="005C1781" w:rsidTr="00FD6710">
        <w:tc>
          <w:tcPr>
            <w:tcW w:w="10456" w:type="dxa"/>
            <w:gridSpan w:val="4"/>
          </w:tcPr>
          <w:p w:rsidR="00FD6710" w:rsidRPr="005C1781" w:rsidRDefault="00FD6710" w:rsidP="00FD6710">
            <w:pPr>
              <w:jc w:val="center"/>
              <w:rPr>
                <w:rFonts w:ascii="Times New Roman" w:hAnsi="Times New Roman" w:cs="Times New Roman"/>
                <w:b/>
                <w:sz w:val="24"/>
                <w:szCs w:val="24"/>
              </w:rPr>
            </w:pPr>
            <w:r w:rsidRPr="005C1781">
              <w:rPr>
                <w:rFonts w:ascii="Times New Roman" w:hAnsi="Times New Roman" w:cs="Times New Roman"/>
                <w:b/>
                <w:sz w:val="24"/>
                <w:szCs w:val="24"/>
              </w:rPr>
              <w:t>Апрель</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2</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 xml:space="preserve">Совещание классных руководителей «Организация занятости детей во внеурочной деятельности», </w:t>
            </w:r>
            <w:r w:rsidRPr="008E1346">
              <w:rPr>
                <w:rFonts w:ascii="Times New Roman" w:hAnsi="Times New Roman" w:cs="Times New Roman"/>
                <w:sz w:val="24"/>
                <w:szCs w:val="24"/>
              </w:rPr>
              <w:t>подготовка к операции «Подросток»</w:t>
            </w:r>
          </w:p>
        </w:tc>
        <w:tc>
          <w:tcPr>
            <w:tcW w:w="2549" w:type="dxa"/>
          </w:tcPr>
          <w:p w:rsidR="00FD6710" w:rsidRPr="005C1781" w:rsidRDefault="00DA1A99" w:rsidP="00FD6710">
            <w:pPr>
              <w:rPr>
                <w:rFonts w:ascii="Times New Roman" w:hAnsi="Times New Roman" w:cs="Times New Roman"/>
                <w:sz w:val="24"/>
                <w:szCs w:val="24"/>
              </w:rPr>
            </w:pPr>
            <w:proofErr w:type="spellStart"/>
            <w:r>
              <w:rPr>
                <w:rFonts w:ascii="Times New Roman" w:hAnsi="Times New Roman" w:cs="Times New Roman"/>
                <w:sz w:val="24"/>
                <w:szCs w:val="24"/>
              </w:rPr>
              <w:t>Преснякова</w:t>
            </w:r>
            <w:proofErr w:type="spellEnd"/>
            <w:r>
              <w:rPr>
                <w:rFonts w:ascii="Times New Roman" w:hAnsi="Times New Roman" w:cs="Times New Roman"/>
                <w:sz w:val="24"/>
                <w:szCs w:val="24"/>
              </w:rPr>
              <w:t xml:space="preserve"> М.С.</w:t>
            </w:r>
          </w:p>
        </w:tc>
        <w:tc>
          <w:tcPr>
            <w:tcW w:w="1669"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В течение месяца</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3</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 xml:space="preserve">Сбор информации об организации летнего отдыха </w:t>
            </w:r>
            <w:proofErr w:type="gramStart"/>
            <w:r w:rsidRPr="005C1781">
              <w:rPr>
                <w:rFonts w:ascii="Times New Roman" w:hAnsi="Times New Roman" w:cs="Times New Roman"/>
                <w:sz w:val="24"/>
                <w:szCs w:val="24"/>
              </w:rPr>
              <w:t>обучающихся</w:t>
            </w:r>
            <w:proofErr w:type="gramEnd"/>
          </w:p>
        </w:tc>
        <w:tc>
          <w:tcPr>
            <w:tcW w:w="2549"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Классные руководители</w:t>
            </w:r>
          </w:p>
        </w:tc>
        <w:tc>
          <w:tcPr>
            <w:tcW w:w="1669"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В течение месяца</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4</w:t>
            </w:r>
          </w:p>
        </w:tc>
        <w:tc>
          <w:tcPr>
            <w:tcW w:w="5686" w:type="dxa"/>
          </w:tcPr>
          <w:p w:rsidR="00FD6710" w:rsidRPr="005C1781" w:rsidRDefault="001347DE" w:rsidP="001347DE">
            <w:pPr>
              <w:rPr>
                <w:rFonts w:ascii="Times New Roman" w:hAnsi="Times New Roman" w:cs="Times New Roman"/>
                <w:sz w:val="24"/>
                <w:szCs w:val="24"/>
              </w:rPr>
            </w:pPr>
            <w:r w:rsidRPr="005C1781">
              <w:rPr>
                <w:rFonts w:ascii="Times New Roman" w:hAnsi="Times New Roman" w:cs="Times New Roman"/>
                <w:sz w:val="24"/>
                <w:szCs w:val="24"/>
              </w:rPr>
              <w:t xml:space="preserve">Беседа с </w:t>
            </w:r>
            <w:proofErr w:type="gramStart"/>
            <w:r w:rsidRPr="005C1781">
              <w:rPr>
                <w:rFonts w:ascii="Times New Roman" w:hAnsi="Times New Roman" w:cs="Times New Roman"/>
                <w:sz w:val="24"/>
                <w:szCs w:val="24"/>
              </w:rPr>
              <w:t>обучающимися</w:t>
            </w:r>
            <w:proofErr w:type="gramEnd"/>
            <w:r w:rsidRPr="005C1781">
              <w:rPr>
                <w:rFonts w:ascii="Times New Roman" w:hAnsi="Times New Roman" w:cs="Times New Roman"/>
                <w:sz w:val="24"/>
                <w:szCs w:val="24"/>
              </w:rPr>
              <w:t xml:space="preserve">  5 - 6 классов на тему: «Быть здоровым – жить в радости» </w:t>
            </w:r>
          </w:p>
        </w:tc>
        <w:tc>
          <w:tcPr>
            <w:tcW w:w="2549" w:type="dxa"/>
          </w:tcPr>
          <w:p w:rsidR="00FD6710" w:rsidRPr="005C1781" w:rsidRDefault="001347DE" w:rsidP="00FD6710">
            <w:pPr>
              <w:rPr>
                <w:rFonts w:ascii="Times New Roman" w:hAnsi="Times New Roman" w:cs="Times New Roman"/>
                <w:sz w:val="24"/>
                <w:szCs w:val="24"/>
              </w:rPr>
            </w:pPr>
            <w:r w:rsidRPr="005C1781">
              <w:rPr>
                <w:rFonts w:ascii="Times New Roman" w:hAnsi="Times New Roman" w:cs="Times New Roman"/>
                <w:sz w:val="24"/>
                <w:szCs w:val="24"/>
              </w:rPr>
              <w:t>Классные руководители</w:t>
            </w:r>
          </w:p>
        </w:tc>
        <w:tc>
          <w:tcPr>
            <w:tcW w:w="1669"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В течение месяца</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5</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Круглый стол для обучающихся 8 классов  «Ценности, ради которых стоит жить»</w:t>
            </w:r>
          </w:p>
        </w:tc>
        <w:tc>
          <w:tcPr>
            <w:tcW w:w="2549" w:type="dxa"/>
          </w:tcPr>
          <w:p w:rsidR="00FD6710" w:rsidRPr="005C1781" w:rsidRDefault="00DA1A99" w:rsidP="00FD6710">
            <w:pPr>
              <w:rPr>
                <w:rFonts w:ascii="Times New Roman" w:hAnsi="Times New Roman" w:cs="Times New Roman"/>
                <w:sz w:val="24"/>
                <w:szCs w:val="24"/>
              </w:rPr>
            </w:pPr>
            <w:proofErr w:type="spellStart"/>
            <w:r>
              <w:rPr>
                <w:rFonts w:ascii="Times New Roman" w:hAnsi="Times New Roman" w:cs="Times New Roman"/>
                <w:sz w:val="24"/>
                <w:szCs w:val="24"/>
              </w:rPr>
              <w:t>Преснякова</w:t>
            </w:r>
            <w:proofErr w:type="spellEnd"/>
            <w:r>
              <w:rPr>
                <w:rFonts w:ascii="Times New Roman" w:hAnsi="Times New Roman" w:cs="Times New Roman"/>
                <w:sz w:val="24"/>
                <w:szCs w:val="24"/>
              </w:rPr>
              <w:t xml:space="preserve"> М.С.</w:t>
            </w:r>
          </w:p>
        </w:tc>
        <w:tc>
          <w:tcPr>
            <w:tcW w:w="1669" w:type="dxa"/>
          </w:tcPr>
          <w:p w:rsidR="00FD6710" w:rsidRPr="005C1781" w:rsidRDefault="008E1346" w:rsidP="00FD6710">
            <w:pPr>
              <w:rPr>
                <w:rFonts w:ascii="Times New Roman" w:hAnsi="Times New Roman" w:cs="Times New Roman"/>
                <w:sz w:val="24"/>
                <w:szCs w:val="24"/>
              </w:rPr>
            </w:pPr>
            <w:r>
              <w:rPr>
                <w:rFonts w:ascii="Times New Roman" w:hAnsi="Times New Roman" w:cs="Times New Roman"/>
                <w:sz w:val="24"/>
                <w:szCs w:val="24"/>
              </w:rPr>
              <w:t>17.04.2020</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6</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Классный час для обучающихся 5-11 классов «Не сломай свою судьбу!»</w:t>
            </w:r>
          </w:p>
        </w:tc>
        <w:tc>
          <w:tcPr>
            <w:tcW w:w="2549"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Классные руководители</w:t>
            </w:r>
          </w:p>
        </w:tc>
        <w:tc>
          <w:tcPr>
            <w:tcW w:w="1669" w:type="dxa"/>
          </w:tcPr>
          <w:p w:rsidR="00FD6710" w:rsidRPr="005C1781" w:rsidRDefault="008E1346" w:rsidP="00FD6710">
            <w:pPr>
              <w:rPr>
                <w:rFonts w:ascii="Times New Roman" w:hAnsi="Times New Roman" w:cs="Times New Roman"/>
                <w:sz w:val="24"/>
                <w:szCs w:val="24"/>
              </w:rPr>
            </w:pPr>
            <w:r>
              <w:rPr>
                <w:rFonts w:ascii="Times New Roman" w:hAnsi="Times New Roman" w:cs="Times New Roman"/>
                <w:sz w:val="24"/>
                <w:szCs w:val="24"/>
              </w:rPr>
              <w:t>13.04-17</w:t>
            </w:r>
            <w:r w:rsidR="00FD6710" w:rsidRPr="005C1781">
              <w:rPr>
                <w:rFonts w:ascii="Times New Roman" w:hAnsi="Times New Roman" w:cs="Times New Roman"/>
                <w:sz w:val="24"/>
                <w:szCs w:val="24"/>
              </w:rPr>
              <w:t>.04</w:t>
            </w:r>
            <w:r>
              <w:rPr>
                <w:rFonts w:ascii="Times New Roman" w:hAnsi="Times New Roman" w:cs="Times New Roman"/>
                <w:sz w:val="24"/>
                <w:szCs w:val="24"/>
              </w:rPr>
              <w:t>.2020</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7</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Проведение Единой недели профилактики</w:t>
            </w:r>
          </w:p>
        </w:tc>
        <w:tc>
          <w:tcPr>
            <w:tcW w:w="2549" w:type="dxa"/>
          </w:tcPr>
          <w:p w:rsidR="00FD6710" w:rsidRPr="005C1781" w:rsidRDefault="00DA1A99" w:rsidP="00FD6710">
            <w:pPr>
              <w:rPr>
                <w:rFonts w:ascii="Times New Roman" w:hAnsi="Times New Roman" w:cs="Times New Roman"/>
                <w:sz w:val="24"/>
                <w:szCs w:val="24"/>
              </w:rPr>
            </w:pPr>
            <w:proofErr w:type="spellStart"/>
            <w:r>
              <w:rPr>
                <w:rFonts w:ascii="Times New Roman" w:hAnsi="Times New Roman" w:cs="Times New Roman"/>
                <w:sz w:val="24"/>
                <w:szCs w:val="24"/>
              </w:rPr>
              <w:t>Преснякова</w:t>
            </w:r>
            <w:proofErr w:type="spellEnd"/>
            <w:r>
              <w:rPr>
                <w:rFonts w:ascii="Times New Roman" w:hAnsi="Times New Roman" w:cs="Times New Roman"/>
                <w:sz w:val="24"/>
                <w:szCs w:val="24"/>
              </w:rPr>
              <w:t xml:space="preserve"> М.С.</w:t>
            </w:r>
          </w:p>
        </w:tc>
        <w:tc>
          <w:tcPr>
            <w:tcW w:w="1669"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По плану УО</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9</w:t>
            </w:r>
          </w:p>
        </w:tc>
        <w:tc>
          <w:tcPr>
            <w:tcW w:w="5686" w:type="dxa"/>
          </w:tcPr>
          <w:p w:rsidR="001347DE" w:rsidRPr="005C1781" w:rsidRDefault="001347DE" w:rsidP="001347DE">
            <w:pPr>
              <w:rPr>
                <w:rFonts w:ascii="Times New Roman" w:hAnsi="Times New Roman" w:cs="Times New Roman"/>
                <w:sz w:val="24"/>
                <w:szCs w:val="24"/>
              </w:rPr>
            </w:pPr>
            <w:r w:rsidRPr="005C1781">
              <w:rPr>
                <w:rFonts w:ascii="Times New Roman" w:hAnsi="Times New Roman" w:cs="Times New Roman"/>
                <w:sz w:val="24"/>
                <w:szCs w:val="24"/>
              </w:rPr>
              <w:t>« Вместе мы сильнее».</w:t>
            </w:r>
          </w:p>
          <w:p w:rsidR="00FD6710" w:rsidRPr="005C1781" w:rsidRDefault="001347DE" w:rsidP="001347DE">
            <w:pPr>
              <w:rPr>
                <w:rFonts w:ascii="Times New Roman" w:hAnsi="Times New Roman" w:cs="Times New Roman"/>
                <w:sz w:val="24"/>
                <w:szCs w:val="24"/>
              </w:rPr>
            </w:pPr>
            <w:r w:rsidRPr="005C1781">
              <w:rPr>
                <w:rFonts w:ascii="Times New Roman" w:hAnsi="Times New Roman" w:cs="Times New Roman"/>
                <w:sz w:val="24"/>
                <w:szCs w:val="24"/>
              </w:rPr>
              <w:t>Антинаркотический марафон среди обучающихся 8-11 классов</w:t>
            </w:r>
          </w:p>
        </w:tc>
        <w:tc>
          <w:tcPr>
            <w:tcW w:w="2549" w:type="dxa"/>
          </w:tcPr>
          <w:p w:rsidR="001347DE" w:rsidRDefault="00DA1A99" w:rsidP="00FD6710">
            <w:pPr>
              <w:rPr>
                <w:rFonts w:ascii="Times New Roman" w:hAnsi="Times New Roman" w:cs="Times New Roman"/>
                <w:sz w:val="24"/>
                <w:szCs w:val="24"/>
              </w:rPr>
            </w:pPr>
            <w:r>
              <w:rPr>
                <w:rFonts w:ascii="Times New Roman" w:hAnsi="Times New Roman" w:cs="Times New Roman"/>
                <w:sz w:val="24"/>
                <w:szCs w:val="24"/>
              </w:rPr>
              <w:t>Баталова В.П.,</w:t>
            </w:r>
          </w:p>
          <w:p w:rsidR="00DA1A99" w:rsidRPr="005C1781" w:rsidRDefault="00DA1A99" w:rsidP="00FD6710">
            <w:pPr>
              <w:rPr>
                <w:rFonts w:ascii="Times New Roman" w:hAnsi="Times New Roman" w:cs="Times New Roman"/>
                <w:sz w:val="24"/>
                <w:szCs w:val="24"/>
              </w:rPr>
            </w:pPr>
            <w:r>
              <w:rPr>
                <w:rFonts w:ascii="Times New Roman" w:hAnsi="Times New Roman" w:cs="Times New Roman"/>
                <w:sz w:val="24"/>
                <w:szCs w:val="24"/>
              </w:rPr>
              <w:t>Медведева С.С.</w:t>
            </w:r>
          </w:p>
        </w:tc>
        <w:tc>
          <w:tcPr>
            <w:tcW w:w="1669"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В течение месяца</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10</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Проведение декадника, посвященного Всемирному Дню здоровья</w:t>
            </w:r>
          </w:p>
        </w:tc>
        <w:tc>
          <w:tcPr>
            <w:tcW w:w="2549" w:type="dxa"/>
          </w:tcPr>
          <w:p w:rsidR="00FD6710" w:rsidRPr="005C1781" w:rsidRDefault="00DA1A99" w:rsidP="00FD6710">
            <w:pPr>
              <w:rPr>
                <w:rFonts w:ascii="Times New Roman" w:hAnsi="Times New Roman" w:cs="Times New Roman"/>
                <w:sz w:val="24"/>
                <w:szCs w:val="24"/>
              </w:rPr>
            </w:pPr>
            <w:proofErr w:type="spellStart"/>
            <w:r>
              <w:rPr>
                <w:rFonts w:ascii="Times New Roman" w:hAnsi="Times New Roman" w:cs="Times New Roman"/>
                <w:sz w:val="24"/>
                <w:szCs w:val="24"/>
              </w:rPr>
              <w:t>Преснякова</w:t>
            </w:r>
            <w:proofErr w:type="spellEnd"/>
            <w:r>
              <w:rPr>
                <w:rFonts w:ascii="Times New Roman" w:hAnsi="Times New Roman" w:cs="Times New Roman"/>
                <w:sz w:val="24"/>
                <w:szCs w:val="24"/>
              </w:rPr>
              <w:t xml:space="preserve"> М.С.</w:t>
            </w:r>
          </w:p>
        </w:tc>
        <w:tc>
          <w:tcPr>
            <w:tcW w:w="1669" w:type="dxa"/>
          </w:tcPr>
          <w:p w:rsidR="00FD6710" w:rsidRPr="005C1781" w:rsidRDefault="008E1346" w:rsidP="00FD6710">
            <w:pPr>
              <w:rPr>
                <w:rFonts w:ascii="Times New Roman" w:hAnsi="Times New Roman" w:cs="Times New Roman"/>
                <w:sz w:val="24"/>
                <w:szCs w:val="24"/>
              </w:rPr>
            </w:pPr>
            <w:r>
              <w:rPr>
                <w:rFonts w:ascii="Times New Roman" w:hAnsi="Times New Roman" w:cs="Times New Roman"/>
                <w:sz w:val="24"/>
                <w:szCs w:val="24"/>
              </w:rPr>
              <w:t>07.04.2020</w:t>
            </w:r>
          </w:p>
        </w:tc>
      </w:tr>
      <w:tr w:rsidR="00FD6710" w:rsidRPr="005C1781" w:rsidTr="00FD6710">
        <w:tc>
          <w:tcPr>
            <w:tcW w:w="10456" w:type="dxa"/>
            <w:gridSpan w:val="4"/>
          </w:tcPr>
          <w:p w:rsidR="00FD6710" w:rsidRPr="005C1781" w:rsidRDefault="00FD6710" w:rsidP="00FD6710">
            <w:pPr>
              <w:jc w:val="center"/>
              <w:rPr>
                <w:rFonts w:ascii="Times New Roman" w:hAnsi="Times New Roman" w:cs="Times New Roman"/>
                <w:b/>
                <w:sz w:val="24"/>
                <w:szCs w:val="24"/>
              </w:rPr>
            </w:pPr>
            <w:r w:rsidRPr="005C1781">
              <w:rPr>
                <w:rFonts w:ascii="Times New Roman" w:hAnsi="Times New Roman" w:cs="Times New Roman"/>
                <w:b/>
                <w:sz w:val="24"/>
                <w:szCs w:val="24"/>
              </w:rPr>
              <w:t>Май</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1</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Информационный блок на классных родительских собраниях «Ответственность родителей за соблюдение законов Свердловской области, касающихся ограничений нахождения несовершеннолетних в ночное время без сопровождения родителей»</w:t>
            </w:r>
          </w:p>
        </w:tc>
        <w:tc>
          <w:tcPr>
            <w:tcW w:w="2549"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Классные руководители</w:t>
            </w:r>
          </w:p>
        </w:tc>
        <w:tc>
          <w:tcPr>
            <w:tcW w:w="1669"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В течение месяца</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2</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Тематические классные часы:</w:t>
            </w:r>
          </w:p>
          <w:p w:rsidR="00FD6710" w:rsidRPr="005C1781" w:rsidRDefault="00FD6710" w:rsidP="00793FDD">
            <w:pPr>
              <w:numPr>
                <w:ilvl w:val="0"/>
                <w:numId w:val="15"/>
              </w:numPr>
              <w:rPr>
                <w:rFonts w:ascii="Times New Roman" w:hAnsi="Times New Roman" w:cs="Times New Roman"/>
                <w:sz w:val="24"/>
                <w:szCs w:val="24"/>
              </w:rPr>
            </w:pPr>
            <w:r w:rsidRPr="005C1781">
              <w:rPr>
                <w:rFonts w:ascii="Times New Roman" w:hAnsi="Times New Roman" w:cs="Times New Roman"/>
                <w:sz w:val="24"/>
                <w:szCs w:val="24"/>
              </w:rPr>
              <w:t>«</w:t>
            </w:r>
            <w:r w:rsidR="001347DE" w:rsidRPr="005C1781">
              <w:rPr>
                <w:rFonts w:ascii="Times New Roman" w:hAnsi="Times New Roman" w:cs="Times New Roman"/>
                <w:sz w:val="24"/>
                <w:szCs w:val="24"/>
              </w:rPr>
              <w:t>«Добрый мир»</w:t>
            </w:r>
            <w:r w:rsidRPr="005C1781">
              <w:rPr>
                <w:rFonts w:ascii="Times New Roman" w:hAnsi="Times New Roman" w:cs="Times New Roman"/>
                <w:sz w:val="24"/>
                <w:szCs w:val="24"/>
              </w:rPr>
              <w:t>» (1-4 классы)</w:t>
            </w:r>
          </w:p>
          <w:p w:rsidR="00FD6710" w:rsidRPr="005C1781" w:rsidRDefault="00FD6710" w:rsidP="00793FDD">
            <w:pPr>
              <w:numPr>
                <w:ilvl w:val="0"/>
                <w:numId w:val="15"/>
              </w:numPr>
              <w:rPr>
                <w:rFonts w:ascii="Times New Roman" w:hAnsi="Times New Roman" w:cs="Times New Roman"/>
                <w:sz w:val="24"/>
                <w:szCs w:val="24"/>
              </w:rPr>
            </w:pPr>
            <w:r w:rsidRPr="005C1781">
              <w:rPr>
                <w:rFonts w:ascii="Times New Roman" w:hAnsi="Times New Roman" w:cs="Times New Roman"/>
                <w:sz w:val="24"/>
                <w:szCs w:val="24"/>
              </w:rPr>
              <w:t>«Будь терпеливее»(5-8 классы)</w:t>
            </w:r>
          </w:p>
          <w:p w:rsidR="00FD6710" w:rsidRPr="005C1781" w:rsidRDefault="00FD6710" w:rsidP="00793FDD">
            <w:pPr>
              <w:numPr>
                <w:ilvl w:val="0"/>
                <w:numId w:val="15"/>
              </w:numPr>
              <w:rPr>
                <w:rFonts w:ascii="Times New Roman" w:hAnsi="Times New Roman" w:cs="Times New Roman"/>
                <w:sz w:val="24"/>
                <w:szCs w:val="24"/>
              </w:rPr>
            </w:pPr>
            <w:r w:rsidRPr="005C1781">
              <w:rPr>
                <w:rFonts w:ascii="Times New Roman" w:hAnsi="Times New Roman" w:cs="Times New Roman"/>
                <w:sz w:val="24"/>
                <w:szCs w:val="24"/>
              </w:rPr>
              <w:t>«Взрослая жизнь – это ответственность» (9-11 классы)</w:t>
            </w:r>
          </w:p>
        </w:tc>
        <w:tc>
          <w:tcPr>
            <w:tcW w:w="2549"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Классные руководители</w:t>
            </w:r>
          </w:p>
        </w:tc>
        <w:tc>
          <w:tcPr>
            <w:tcW w:w="1669" w:type="dxa"/>
          </w:tcPr>
          <w:p w:rsidR="00FD6710" w:rsidRPr="005C1781" w:rsidRDefault="008E1346" w:rsidP="00FD6710">
            <w:pPr>
              <w:rPr>
                <w:rFonts w:ascii="Times New Roman" w:hAnsi="Times New Roman" w:cs="Times New Roman"/>
                <w:sz w:val="24"/>
                <w:szCs w:val="24"/>
              </w:rPr>
            </w:pPr>
            <w:r>
              <w:rPr>
                <w:rFonts w:ascii="Times New Roman" w:hAnsi="Times New Roman" w:cs="Times New Roman"/>
                <w:sz w:val="24"/>
                <w:szCs w:val="24"/>
              </w:rPr>
              <w:t>18.05-22</w:t>
            </w:r>
            <w:r w:rsidR="00FD6710" w:rsidRPr="005C1781">
              <w:rPr>
                <w:rFonts w:ascii="Times New Roman" w:hAnsi="Times New Roman" w:cs="Times New Roman"/>
                <w:sz w:val="24"/>
                <w:szCs w:val="24"/>
              </w:rPr>
              <w:t>.05</w:t>
            </w:r>
            <w:r>
              <w:rPr>
                <w:rFonts w:ascii="Times New Roman" w:hAnsi="Times New Roman" w:cs="Times New Roman"/>
                <w:sz w:val="24"/>
                <w:szCs w:val="24"/>
              </w:rPr>
              <w:t>.2020</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3</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Мероприятия, приуроченные  Международному Дню телефона доверия</w:t>
            </w:r>
          </w:p>
        </w:tc>
        <w:tc>
          <w:tcPr>
            <w:tcW w:w="2549" w:type="dxa"/>
          </w:tcPr>
          <w:p w:rsidR="00FD6710" w:rsidRPr="005C1781" w:rsidRDefault="00DA1A99" w:rsidP="00FD6710">
            <w:pPr>
              <w:rPr>
                <w:rFonts w:ascii="Times New Roman" w:hAnsi="Times New Roman" w:cs="Times New Roman"/>
                <w:sz w:val="24"/>
                <w:szCs w:val="24"/>
              </w:rPr>
            </w:pPr>
            <w:proofErr w:type="spellStart"/>
            <w:r>
              <w:rPr>
                <w:rFonts w:ascii="Times New Roman" w:hAnsi="Times New Roman" w:cs="Times New Roman"/>
                <w:sz w:val="24"/>
                <w:szCs w:val="24"/>
              </w:rPr>
              <w:t>Преснякова</w:t>
            </w:r>
            <w:proofErr w:type="spellEnd"/>
            <w:r>
              <w:rPr>
                <w:rFonts w:ascii="Times New Roman" w:hAnsi="Times New Roman" w:cs="Times New Roman"/>
                <w:sz w:val="24"/>
                <w:szCs w:val="24"/>
              </w:rPr>
              <w:t xml:space="preserve"> М.С.</w:t>
            </w:r>
          </w:p>
        </w:tc>
        <w:tc>
          <w:tcPr>
            <w:tcW w:w="1669" w:type="dxa"/>
          </w:tcPr>
          <w:p w:rsidR="00FD6710" w:rsidRPr="005C1781" w:rsidRDefault="008E1346" w:rsidP="00FD6710">
            <w:pPr>
              <w:rPr>
                <w:rFonts w:ascii="Times New Roman" w:hAnsi="Times New Roman" w:cs="Times New Roman"/>
                <w:sz w:val="24"/>
                <w:szCs w:val="24"/>
              </w:rPr>
            </w:pPr>
            <w:r>
              <w:rPr>
                <w:rFonts w:ascii="Times New Roman" w:hAnsi="Times New Roman" w:cs="Times New Roman"/>
                <w:sz w:val="24"/>
                <w:szCs w:val="24"/>
              </w:rPr>
              <w:t>15.05.2020</w:t>
            </w:r>
          </w:p>
        </w:tc>
      </w:tr>
      <w:tr w:rsidR="00FD6710" w:rsidRPr="005C1781" w:rsidTr="00FD6710">
        <w:tc>
          <w:tcPr>
            <w:tcW w:w="10456" w:type="dxa"/>
            <w:gridSpan w:val="4"/>
          </w:tcPr>
          <w:p w:rsidR="00FD6710" w:rsidRPr="005C1781" w:rsidRDefault="00FD6710" w:rsidP="00FD6710">
            <w:pPr>
              <w:jc w:val="center"/>
              <w:rPr>
                <w:rFonts w:ascii="Times New Roman" w:hAnsi="Times New Roman" w:cs="Times New Roman"/>
                <w:b/>
                <w:sz w:val="24"/>
                <w:szCs w:val="24"/>
              </w:rPr>
            </w:pPr>
            <w:r w:rsidRPr="005C1781">
              <w:rPr>
                <w:rFonts w:ascii="Times New Roman" w:hAnsi="Times New Roman" w:cs="Times New Roman"/>
                <w:b/>
                <w:sz w:val="24"/>
                <w:szCs w:val="24"/>
              </w:rPr>
              <w:t>Июнь</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1</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Семинар для классных руководителей «Куда уходят дети: профилактика безнадзорности и бродяжничества»</w:t>
            </w:r>
          </w:p>
        </w:tc>
        <w:tc>
          <w:tcPr>
            <w:tcW w:w="2549" w:type="dxa"/>
          </w:tcPr>
          <w:p w:rsidR="00FD6710" w:rsidRPr="005C1781" w:rsidRDefault="00DA1A99" w:rsidP="00FD6710">
            <w:pPr>
              <w:rPr>
                <w:rFonts w:ascii="Times New Roman" w:hAnsi="Times New Roman" w:cs="Times New Roman"/>
                <w:sz w:val="24"/>
                <w:szCs w:val="24"/>
              </w:rPr>
            </w:pPr>
            <w:r>
              <w:rPr>
                <w:rFonts w:ascii="Times New Roman" w:hAnsi="Times New Roman" w:cs="Times New Roman"/>
                <w:sz w:val="24"/>
                <w:szCs w:val="24"/>
              </w:rPr>
              <w:t>Да</w:t>
            </w:r>
            <w:r w:rsidR="00BD3D40">
              <w:rPr>
                <w:rFonts w:ascii="Times New Roman" w:hAnsi="Times New Roman" w:cs="Times New Roman"/>
                <w:sz w:val="24"/>
                <w:szCs w:val="24"/>
              </w:rPr>
              <w:t>в</w:t>
            </w:r>
            <w:r>
              <w:rPr>
                <w:rFonts w:ascii="Times New Roman" w:hAnsi="Times New Roman" w:cs="Times New Roman"/>
                <w:sz w:val="24"/>
                <w:szCs w:val="24"/>
              </w:rPr>
              <w:t>ыдова О.А.</w:t>
            </w:r>
          </w:p>
        </w:tc>
        <w:tc>
          <w:tcPr>
            <w:tcW w:w="1669" w:type="dxa"/>
          </w:tcPr>
          <w:p w:rsidR="00FD6710" w:rsidRPr="005C1781" w:rsidRDefault="00874854" w:rsidP="00FD6710">
            <w:pPr>
              <w:rPr>
                <w:rFonts w:ascii="Times New Roman" w:hAnsi="Times New Roman" w:cs="Times New Roman"/>
                <w:sz w:val="24"/>
                <w:szCs w:val="24"/>
              </w:rPr>
            </w:pPr>
            <w:r>
              <w:rPr>
                <w:rFonts w:ascii="Times New Roman" w:hAnsi="Times New Roman" w:cs="Times New Roman"/>
                <w:sz w:val="24"/>
                <w:szCs w:val="24"/>
              </w:rPr>
              <w:t>04.06.2020</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2</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Рекомендации родителям при   выборе дальнейшего обучения обучающихся 9,11 классов</w:t>
            </w:r>
          </w:p>
        </w:tc>
        <w:tc>
          <w:tcPr>
            <w:tcW w:w="2549" w:type="dxa"/>
          </w:tcPr>
          <w:p w:rsidR="00FD6710" w:rsidRPr="005C1781" w:rsidRDefault="00874854" w:rsidP="00FD6710">
            <w:pPr>
              <w:rPr>
                <w:rFonts w:ascii="Times New Roman" w:hAnsi="Times New Roman" w:cs="Times New Roman"/>
                <w:sz w:val="24"/>
                <w:szCs w:val="24"/>
              </w:rPr>
            </w:pPr>
            <w:proofErr w:type="spellStart"/>
            <w:r>
              <w:rPr>
                <w:rFonts w:ascii="Times New Roman" w:hAnsi="Times New Roman" w:cs="Times New Roman"/>
                <w:sz w:val="24"/>
                <w:szCs w:val="24"/>
              </w:rPr>
              <w:t>Растрепенина</w:t>
            </w:r>
            <w:proofErr w:type="spellEnd"/>
            <w:r>
              <w:rPr>
                <w:rFonts w:ascii="Times New Roman" w:hAnsi="Times New Roman" w:cs="Times New Roman"/>
                <w:sz w:val="24"/>
                <w:szCs w:val="24"/>
              </w:rPr>
              <w:t xml:space="preserve"> А.О.</w:t>
            </w:r>
          </w:p>
        </w:tc>
        <w:tc>
          <w:tcPr>
            <w:tcW w:w="1669"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В течение месяца</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3</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Встречи с психологом школы по сохранению социально –</w:t>
            </w:r>
            <w:r w:rsidR="00ED2A9D" w:rsidRPr="005C1781">
              <w:rPr>
                <w:rFonts w:ascii="Times New Roman" w:hAnsi="Times New Roman" w:cs="Times New Roman"/>
                <w:sz w:val="24"/>
                <w:szCs w:val="24"/>
              </w:rPr>
              <w:t xml:space="preserve"> </w:t>
            </w:r>
            <w:r w:rsidRPr="005C1781">
              <w:rPr>
                <w:rFonts w:ascii="Times New Roman" w:hAnsi="Times New Roman" w:cs="Times New Roman"/>
                <w:sz w:val="24"/>
                <w:szCs w:val="24"/>
              </w:rPr>
              <w:t>психологического здоровья детей и подростков, оставленных на «лето»</w:t>
            </w:r>
          </w:p>
        </w:tc>
        <w:tc>
          <w:tcPr>
            <w:tcW w:w="2549" w:type="dxa"/>
          </w:tcPr>
          <w:p w:rsidR="00FD6710" w:rsidRPr="005C1781" w:rsidRDefault="00756370" w:rsidP="00FD6710">
            <w:pPr>
              <w:rPr>
                <w:rFonts w:ascii="Times New Roman" w:hAnsi="Times New Roman" w:cs="Times New Roman"/>
                <w:sz w:val="24"/>
                <w:szCs w:val="24"/>
              </w:rPr>
            </w:pPr>
            <w:proofErr w:type="spellStart"/>
            <w:r>
              <w:rPr>
                <w:rFonts w:ascii="Times New Roman" w:hAnsi="Times New Roman" w:cs="Times New Roman"/>
                <w:sz w:val="24"/>
                <w:szCs w:val="24"/>
              </w:rPr>
              <w:t>Растрепенина</w:t>
            </w:r>
            <w:proofErr w:type="spellEnd"/>
            <w:r>
              <w:rPr>
                <w:rFonts w:ascii="Times New Roman" w:hAnsi="Times New Roman" w:cs="Times New Roman"/>
                <w:sz w:val="24"/>
                <w:szCs w:val="24"/>
              </w:rPr>
              <w:t xml:space="preserve"> А.О.</w:t>
            </w:r>
          </w:p>
        </w:tc>
        <w:tc>
          <w:tcPr>
            <w:tcW w:w="1669"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В течение месяца</w:t>
            </w:r>
          </w:p>
        </w:tc>
      </w:tr>
      <w:tr w:rsidR="00FD6710" w:rsidRPr="005C1781" w:rsidTr="00FD6710">
        <w:tc>
          <w:tcPr>
            <w:tcW w:w="552"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4</w:t>
            </w:r>
          </w:p>
        </w:tc>
        <w:tc>
          <w:tcPr>
            <w:tcW w:w="5686"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Подведение итогов о выполненной работе за год</w:t>
            </w:r>
          </w:p>
        </w:tc>
        <w:tc>
          <w:tcPr>
            <w:tcW w:w="2549" w:type="dxa"/>
          </w:tcPr>
          <w:p w:rsidR="00FD6710" w:rsidRPr="005C1781" w:rsidRDefault="00874854" w:rsidP="00FD6710">
            <w:pPr>
              <w:rPr>
                <w:rFonts w:ascii="Times New Roman" w:hAnsi="Times New Roman" w:cs="Times New Roman"/>
                <w:sz w:val="24"/>
                <w:szCs w:val="24"/>
              </w:rPr>
            </w:pPr>
            <w:proofErr w:type="spellStart"/>
            <w:r>
              <w:rPr>
                <w:rFonts w:ascii="Times New Roman" w:hAnsi="Times New Roman" w:cs="Times New Roman"/>
                <w:sz w:val="24"/>
                <w:szCs w:val="24"/>
              </w:rPr>
              <w:t>Пр</w:t>
            </w:r>
            <w:r w:rsidR="00756370">
              <w:rPr>
                <w:rFonts w:ascii="Times New Roman" w:hAnsi="Times New Roman" w:cs="Times New Roman"/>
                <w:sz w:val="24"/>
                <w:szCs w:val="24"/>
              </w:rPr>
              <w:t>еснякова</w:t>
            </w:r>
            <w:proofErr w:type="spellEnd"/>
            <w:r w:rsidR="00756370">
              <w:rPr>
                <w:rFonts w:ascii="Times New Roman" w:hAnsi="Times New Roman" w:cs="Times New Roman"/>
                <w:sz w:val="24"/>
                <w:szCs w:val="24"/>
              </w:rPr>
              <w:t xml:space="preserve"> М.С.</w:t>
            </w:r>
          </w:p>
        </w:tc>
        <w:tc>
          <w:tcPr>
            <w:tcW w:w="1669" w:type="dxa"/>
          </w:tcPr>
          <w:p w:rsidR="00FD6710" w:rsidRPr="005C1781" w:rsidRDefault="00FD6710" w:rsidP="00FD6710">
            <w:pPr>
              <w:rPr>
                <w:rFonts w:ascii="Times New Roman" w:hAnsi="Times New Roman" w:cs="Times New Roman"/>
                <w:sz w:val="24"/>
                <w:szCs w:val="24"/>
              </w:rPr>
            </w:pPr>
            <w:r w:rsidRPr="005C1781">
              <w:rPr>
                <w:rFonts w:ascii="Times New Roman" w:hAnsi="Times New Roman" w:cs="Times New Roman"/>
                <w:sz w:val="24"/>
                <w:szCs w:val="24"/>
              </w:rPr>
              <w:t xml:space="preserve">В течение </w:t>
            </w:r>
            <w:r w:rsidRPr="005C1781">
              <w:rPr>
                <w:rFonts w:ascii="Times New Roman" w:hAnsi="Times New Roman" w:cs="Times New Roman"/>
                <w:sz w:val="24"/>
                <w:szCs w:val="24"/>
              </w:rPr>
              <w:lastRenderedPageBreak/>
              <w:t>месяца</w:t>
            </w:r>
          </w:p>
        </w:tc>
      </w:tr>
    </w:tbl>
    <w:p w:rsidR="00D603DB" w:rsidRDefault="00D603DB" w:rsidP="00D603DB">
      <w:pPr>
        <w:suppressAutoHyphens/>
        <w:spacing w:after="0" w:line="360" w:lineRule="auto"/>
        <w:rPr>
          <w:rFonts w:ascii="Times New Roman" w:hAnsi="Times New Roman" w:cs="Times New Roman"/>
          <w:b/>
          <w:sz w:val="28"/>
          <w:szCs w:val="28"/>
        </w:rPr>
      </w:pPr>
    </w:p>
    <w:p w:rsidR="005C1781" w:rsidRPr="00D603DB" w:rsidRDefault="005C1781" w:rsidP="00D603DB">
      <w:pPr>
        <w:suppressAutoHyphens/>
        <w:spacing w:after="0" w:line="360" w:lineRule="auto"/>
        <w:rPr>
          <w:rFonts w:ascii="Times New Roman" w:eastAsia="Times New Roman" w:hAnsi="Times New Roman" w:cs="Times New Roman"/>
          <w:color w:val="000000"/>
          <w:sz w:val="28"/>
          <w:szCs w:val="28"/>
          <w:lang w:eastAsia="ar-SA"/>
        </w:rPr>
      </w:pPr>
    </w:p>
    <w:p w:rsidR="00D603DB" w:rsidRPr="00D603DB" w:rsidRDefault="00D603DB" w:rsidP="00D603DB">
      <w:pPr>
        <w:pStyle w:val="a4"/>
        <w:jc w:val="center"/>
        <w:rPr>
          <w:rFonts w:ascii="Times New Roman" w:eastAsia="Times New Roman" w:hAnsi="Times New Roman" w:cs="Times New Roman"/>
          <w:b/>
          <w:sz w:val="24"/>
          <w:szCs w:val="24"/>
          <w:lang w:eastAsia="ar-SA"/>
        </w:rPr>
      </w:pPr>
      <w:r w:rsidRPr="00D603DB">
        <w:rPr>
          <w:rFonts w:ascii="Times New Roman" w:eastAsia="Times New Roman" w:hAnsi="Times New Roman" w:cs="Times New Roman"/>
          <w:b/>
          <w:sz w:val="24"/>
          <w:szCs w:val="24"/>
          <w:lang w:eastAsia="ar-SA"/>
        </w:rPr>
        <w:t>Анкета, направленная</w:t>
      </w:r>
    </w:p>
    <w:p w:rsidR="00D603DB" w:rsidRPr="00D603DB" w:rsidRDefault="00D603DB" w:rsidP="00D603DB">
      <w:pPr>
        <w:pStyle w:val="a4"/>
        <w:jc w:val="center"/>
        <w:rPr>
          <w:rFonts w:ascii="Times New Roman" w:eastAsia="Times New Roman" w:hAnsi="Times New Roman" w:cs="Times New Roman"/>
          <w:b/>
          <w:sz w:val="24"/>
          <w:szCs w:val="24"/>
          <w:lang w:eastAsia="ar-SA"/>
        </w:rPr>
      </w:pPr>
      <w:r w:rsidRPr="00D603DB">
        <w:rPr>
          <w:rFonts w:ascii="Times New Roman" w:eastAsia="Times New Roman" w:hAnsi="Times New Roman" w:cs="Times New Roman"/>
          <w:b/>
          <w:sz w:val="24"/>
          <w:szCs w:val="24"/>
          <w:lang w:eastAsia="ar-SA"/>
        </w:rPr>
        <w:t>на изучение характера отношения подростков к наркомании</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Предложенная анкета не является «тестом», в ней нет «хороших» и «плохих» ответов. Важно, чтобы Вы выразили свое личное мнение. Вам предлагается ряд вопросов. Тот ответ, который Вы считаете наиболее приемлемым для себя, нужно подчеркнуть. Заранее благодарим вас за участие.</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АНКЕТА</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1.     Что такое, на Ваш взгляд, «здоровый образ жизни»?</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xml:space="preserve">А) не пить, б) не курить, в) заниматься спортом, </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Г</w:t>
      </w:r>
      <w:proofErr w:type="gramStart"/>
      <w:r w:rsidRPr="00D603DB">
        <w:rPr>
          <w:rFonts w:ascii="Times New Roman" w:eastAsia="Times New Roman" w:hAnsi="Times New Roman" w:cs="Times New Roman"/>
          <w:sz w:val="24"/>
          <w:szCs w:val="24"/>
          <w:lang w:eastAsia="ar-SA"/>
        </w:rPr>
        <w:t>)н</w:t>
      </w:r>
      <w:proofErr w:type="gramEnd"/>
      <w:r w:rsidRPr="00D603DB">
        <w:rPr>
          <w:rFonts w:ascii="Times New Roman" w:eastAsia="Times New Roman" w:hAnsi="Times New Roman" w:cs="Times New Roman"/>
          <w:sz w:val="24"/>
          <w:szCs w:val="24"/>
          <w:lang w:eastAsia="ar-SA"/>
        </w:rPr>
        <w:t>е употреблять наркотики, д) полноценно питаться</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2.     Считаете ли Вы для себя необходимым придерживаться принципов здорового образа жизни?</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А) да, частично, в) эта проблема меня пока не волнует, г) нет;</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3.     Есть ли среди Ваших знакомых люди, употребляющие наркотические вещества?</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А</w:t>
      </w:r>
      <w:proofErr w:type="gramStart"/>
      <w:r w:rsidRPr="00D603DB">
        <w:rPr>
          <w:rFonts w:ascii="Times New Roman" w:eastAsia="Times New Roman" w:hAnsi="Times New Roman" w:cs="Times New Roman"/>
          <w:sz w:val="24"/>
          <w:szCs w:val="24"/>
          <w:lang w:eastAsia="ar-SA"/>
        </w:rPr>
        <w:t>)д</w:t>
      </w:r>
      <w:proofErr w:type="gramEnd"/>
      <w:r w:rsidRPr="00D603DB">
        <w:rPr>
          <w:rFonts w:ascii="Times New Roman" w:eastAsia="Times New Roman" w:hAnsi="Times New Roman" w:cs="Times New Roman"/>
          <w:sz w:val="24"/>
          <w:szCs w:val="24"/>
          <w:lang w:eastAsia="ar-SA"/>
        </w:rPr>
        <w:t>а, б) нет;</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4.     Если бы вы узнали, что Ваш друг (подруга) употребляет наркотики Вы:</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А) немедленно прекратили с ним  (с ней) отношения,</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Б) продолжали бы дружить, не обращая внимания;</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В) постарались бы помочь излечиться;</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Г) попросили бы дать попробовать.</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xml:space="preserve">5.     Пробовали ли Вы наркотики? </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____________________________________________________________________</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xml:space="preserve">6.     Хотели бы Вы попробовать наркотическое вещество? </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____________________________________________________________________</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7.     Наркотик стоит попробовать:</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А) чтобы придать себе смелость и уверенность;</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Б) чтобы легче общаться с другими людьми;</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В) чтобы испытать чувство эйфории;</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Г) из любопытства;</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Д) чтобы не быть «мокрой курицей» в компании друзей;</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Е) чтобы показать свою независимость родителям и учителям;</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Ж) не стоит пробовать в любом случае.</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8.     Талантливые люди принимают наркотики, чтобы получить приток вдохновения:</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А) да,  б) нет</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9.     Наркотик делает человека свободным:</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А) да,  б) нет;</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10. Наркотик избавляет от обыденности жизни:</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А) да,  б) нет;</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xml:space="preserve">11. Наркотики дают ни с чем </w:t>
      </w:r>
      <w:proofErr w:type="gramStart"/>
      <w:r w:rsidRPr="00D603DB">
        <w:rPr>
          <w:rFonts w:ascii="Times New Roman" w:eastAsia="Times New Roman" w:hAnsi="Times New Roman" w:cs="Times New Roman"/>
          <w:sz w:val="24"/>
          <w:szCs w:val="24"/>
          <w:lang w:eastAsia="ar-SA"/>
        </w:rPr>
        <w:t>не сравнимое</w:t>
      </w:r>
      <w:proofErr w:type="gramEnd"/>
      <w:r w:rsidRPr="00D603DB">
        <w:rPr>
          <w:rFonts w:ascii="Times New Roman" w:eastAsia="Times New Roman" w:hAnsi="Times New Roman" w:cs="Times New Roman"/>
          <w:sz w:val="24"/>
          <w:szCs w:val="24"/>
          <w:lang w:eastAsia="ar-SA"/>
        </w:rPr>
        <w:t xml:space="preserve"> ощущение удовольствия:</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А) да,  б) нет;</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xml:space="preserve">12. Наркотики бывают «легкими» и «тяжелыми»? </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А) да, б) нет;</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13. Если наркотики не вводить в вену, привыкания не будет?</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А) да, б) нет;</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14. От очередного употребления наркотика всегда можно отказаться:</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xml:space="preserve">А) да, б) нет; В) если есть сила воли, то да. </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xml:space="preserve">15. Наркоманами становятся только </w:t>
      </w:r>
      <w:proofErr w:type="gramStart"/>
      <w:r w:rsidRPr="00D603DB">
        <w:rPr>
          <w:rFonts w:ascii="Times New Roman" w:eastAsia="Times New Roman" w:hAnsi="Times New Roman" w:cs="Times New Roman"/>
          <w:sz w:val="24"/>
          <w:szCs w:val="24"/>
          <w:lang w:eastAsia="ar-SA"/>
        </w:rPr>
        <w:t>слабые</w:t>
      </w:r>
      <w:proofErr w:type="gramEnd"/>
      <w:r w:rsidRPr="00D603DB">
        <w:rPr>
          <w:rFonts w:ascii="Times New Roman" w:eastAsia="Times New Roman" w:hAnsi="Times New Roman" w:cs="Times New Roman"/>
          <w:sz w:val="24"/>
          <w:szCs w:val="24"/>
          <w:lang w:eastAsia="ar-SA"/>
        </w:rPr>
        <w:t xml:space="preserve"> и безвольные:</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lastRenderedPageBreak/>
        <w:t>А) да,  б) нет.</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16. Если бросать, то лучше бросать:</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А) постепенно, б) сразу, в) бросить невозможно.</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17. В наше время существуют эффективные методы лечения наркомании, которые позволяют человеку снова вернуться к нормальной жизни, стать полноценным членом общества:</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А) да, б) нет.</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________________________________________________________</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Ваш возраст____________________</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СПАСИБО ЗА УЧАСТИЕ!</w:t>
      </w:r>
    </w:p>
    <w:p w:rsidR="00D603DB" w:rsidRPr="00D603DB" w:rsidRDefault="00D603DB" w:rsidP="00D603DB">
      <w:pPr>
        <w:pStyle w:val="a4"/>
        <w:rPr>
          <w:rFonts w:ascii="Times New Roman" w:eastAsia="Times New Roman" w:hAnsi="Times New Roman" w:cs="Times New Roman"/>
          <w:sz w:val="24"/>
          <w:szCs w:val="24"/>
          <w:lang w:eastAsia="ar-SA"/>
        </w:rPr>
      </w:pPr>
    </w:p>
    <w:p w:rsidR="00D603DB" w:rsidRPr="00D603DB" w:rsidRDefault="00D603DB" w:rsidP="00D603DB">
      <w:pPr>
        <w:pStyle w:val="a4"/>
        <w:rPr>
          <w:rFonts w:ascii="Times New Roman" w:eastAsia="Times New Roman" w:hAnsi="Times New Roman" w:cs="Times New Roman"/>
          <w:i/>
          <w:iCs/>
          <w:sz w:val="24"/>
          <w:szCs w:val="24"/>
          <w:u w:val="single"/>
          <w:lang w:eastAsia="ar-SA"/>
        </w:rPr>
      </w:pPr>
      <w:r w:rsidRPr="00D603DB">
        <w:rPr>
          <w:rFonts w:ascii="Times New Roman" w:eastAsia="Times New Roman" w:hAnsi="Times New Roman" w:cs="Times New Roman"/>
          <w:sz w:val="24"/>
          <w:szCs w:val="24"/>
          <w:lang w:eastAsia="ar-SA"/>
        </w:rPr>
        <w:t> </w:t>
      </w:r>
      <w:r w:rsidRPr="00D603DB">
        <w:rPr>
          <w:rFonts w:ascii="Times New Roman" w:eastAsia="Times New Roman" w:hAnsi="Times New Roman" w:cs="Times New Roman"/>
          <w:i/>
          <w:iCs/>
          <w:sz w:val="24"/>
          <w:szCs w:val="24"/>
          <w:u w:val="single"/>
          <w:lang w:eastAsia="ar-SA"/>
        </w:rPr>
        <w:t>Анализ результатов:</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1.     Подростки, ответившие положительно на вопрос 5, вероятнее всего имеют опыт употребления наркотических веществ.</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xml:space="preserve">2.     Для подростков, выбравших вариант </w:t>
      </w:r>
      <w:proofErr w:type="gramStart"/>
      <w:r w:rsidRPr="00D603DB">
        <w:rPr>
          <w:rFonts w:ascii="Times New Roman" w:eastAsia="Times New Roman" w:hAnsi="Times New Roman" w:cs="Times New Roman"/>
          <w:sz w:val="24"/>
          <w:szCs w:val="24"/>
          <w:lang w:eastAsia="ar-SA"/>
        </w:rPr>
        <w:t>г</w:t>
      </w:r>
      <w:proofErr w:type="gramEnd"/>
      <w:r w:rsidRPr="00D603DB">
        <w:rPr>
          <w:rFonts w:ascii="Times New Roman" w:eastAsia="Times New Roman" w:hAnsi="Times New Roman" w:cs="Times New Roman"/>
          <w:sz w:val="24"/>
          <w:szCs w:val="24"/>
          <w:lang w:eastAsia="ar-SA"/>
        </w:rPr>
        <w:t xml:space="preserve"> вопроса 4 и вариант а, б, в, г вопроса 6 характерно позитивное отношение к употреблению наркотиков.</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xml:space="preserve">3.     Подростки, ответившие отрицательно  на вопрос 6 и </w:t>
      </w:r>
      <w:proofErr w:type="gramStart"/>
      <w:r w:rsidRPr="00D603DB">
        <w:rPr>
          <w:rFonts w:ascii="Times New Roman" w:eastAsia="Times New Roman" w:hAnsi="Times New Roman" w:cs="Times New Roman"/>
          <w:sz w:val="24"/>
          <w:szCs w:val="24"/>
          <w:lang w:eastAsia="ar-SA"/>
        </w:rPr>
        <w:t>вариант ж</w:t>
      </w:r>
      <w:proofErr w:type="gramEnd"/>
      <w:r w:rsidRPr="00D603DB">
        <w:rPr>
          <w:rFonts w:ascii="Times New Roman" w:eastAsia="Times New Roman" w:hAnsi="Times New Roman" w:cs="Times New Roman"/>
          <w:sz w:val="24"/>
          <w:szCs w:val="24"/>
          <w:lang w:eastAsia="ar-SA"/>
        </w:rPr>
        <w:t xml:space="preserve"> вопроса 7 имеют четко сформированное негативное отношение к употреблению наркотиков, положительные ответы на вопросы 9-17 свидетельствуют о недостаточной информированности подростков по проблеме наркомании. Об этом также говорит и крайне негативная позиция в отношении людей, страдающих наркотической зависимостью (выбор варианта а вопроса 4)недооценка масштабов наркомании, низкая значимость здоровья (выбор варианта г</w:t>
      </w:r>
      <w:proofErr w:type="gramStart"/>
      <w:r w:rsidRPr="00D603DB">
        <w:rPr>
          <w:rFonts w:ascii="Times New Roman" w:eastAsia="Times New Roman" w:hAnsi="Times New Roman" w:cs="Times New Roman"/>
          <w:sz w:val="24"/>
          <w:szCs w:val="24"/>
          <w:lang w:eastAsia="ar-SA"/>
        </w:rPr>
        <w:t xml:space="preserve"> ,</w:t>
      </w:r>
      <w:proofErr w:type="gramEnd"/>
      <w:r w:rsidRPr="00D603DB">
        <w:rPr>
          <w:rFonts w:ascii="Times New Roman" w:eastAsia="Times New Roman" w:hAnsi="Times New Roman" w:cs="Times New Roman"/>
          <w:sz w:val="24"/>
          <w:szCs w:val="24"/>
          <w:lang w:eastAsia="ar-SA"/>
        </w:rPr>
        <w:t xml:space="preserve"> д вопроса 2) и отсутствие комплексного подхода к вопросам здоровья и </w:t>
      </w:r>
      <w:r>
        <w:rPr>
          <w:rFonts w:ascii="Times New Roman" w:eastAsia="Times New Roman" w:hAnsi="Times New Roman" w:cs="Times New Roman"/>
          <w:sz w:val="24"/>
          <w:szCs w:val="24"/>
          <w:lang w:eastAsia="ar-SA"/>
        </w:rPr>
        <w:t>здорового образа жизни в целом.</w:t>
      </w:r>
    </w:p>
    <w:p w:rsidR="00D603DB" w:rsidRPr="00D603DB" w:rsidRDefault="00D603DB" w:rsidP="00D603DB">
      <w:pPr>
        <w:pStyle w:val="a4"/>
        <w:rPr>
          <w:rFonts w:ascii="Times New Roman" w:eastAsia="Times New Roman" w:hAnsi="Times New Roman" w:cs="Times New Roman"/>
          <w:sz w:val="24"/>
          <w:szCs w:val="24"/>
          <w:lang w:eastAsia="ar-SA"/>
        </w:rPr>
      </w:pPr>
    </w:p>
    <w:p w:rsidR="00D603DB" w:rsidRPr="00D603DB" w:rsidRDefault="00D603DB" w:rsidP="00D603DB">
      <w:pPr>
        <w:suppressAutoHyphens/>
        <w:spacing w:after="0" w:line="360" w:lineRule="auto"/>
        <w:jc w:val="right"/>
        <w:rPr>
          <w:rFonts w:ascii="Times New Roman" w:eastAsia="Times New Roman" w:hAnsi="Times New Roman" w:cs="Times New Roman"/>
          <w:b/>
          <w:bCs/>
          <w:color w:val="000000"/>
          <w:sz w:val="28"/>
          <w:szCs w:val="28"/>
          <w:lang w:eastAsia="ar-SA"/>
        </w:rPr>
      </w:pPr>
    </w:p>
    <w:p w:rsidR="00D603DB" w:rsidRDefault="00D603DB" w:rsidP="00D603DB">
      <w:pPr>
        <w:suppressAutoHyphens/>
        <w:spacing w:after="0" w:line="360" w:lineRule="auto"/>
        <w:jc w:val="center"/>
        <w:rPr>
          <w:rFonts w:ascii="Times New Roman" w:eastAsia="Times New Roman" w:hAnsi="Times New Roman" w:cs="Times New Roman"/>
          <w:b/>
          <w:bCs/>
          <w:color w:val="000000"/>
          <w:sz w:val="28"/>
          <w:szCs w:val="28"/>
          <w:lang w:eastAsia="ar-SA"/>
        </w:rPr>
      </w:pPr>
    </w:p>
    <w:p w:rsidR="00D603DB" w:rsidRDefault="00D603DB" w:rsidP="00D603DB">
      <w:pPr>
        <w:suppressAutoHyphens/>
        <w:spacing w:after="0" w:line="360" w:lineRule="auto"/>
        <w:jc w:val="center"/>
        <w:rPr>
          <w:rFonts w:ascii="Times New Roman" w:eastAsia="Times New Roman" w:hAnsi="Times New Roman" w:cs="Times New Roman"/>
          <w:b/>
          <w:bCs/>
          <w:color w:val="000000"/>
          <w:sz w:val="28"/>
          <w:szCs w:val="28"/>
          <w:lang w:eastAsia="ar-SA"/>
        </w:rPr>
      </w:pPr>
    </w:p>
    <w:p w:rsidR="00D603DB" w:rsidRDefault="00D603DB" w:rsidP="00D603DB">
      <w:pPr>
        <w:suppressAutoHyphens/>
        <w:spacing w:after="0" w:line="360" w:lineRule="auto"/>
        <w:jc w:val="center"/>
        <w:rPr>
          <w:rFonts w:ascii="Times New Roman" w:eastAsia="Times New Roman" w:hAnsi="Times New Roman" w:cs="Times New Roman"/>
          <w:b/>
          <w:bCs/>
          <w:color w:val="000000"/>
          <w:sz w:val="28"/>
          <w:szCs w:val="28"/>
          <w:lang w:eastAsia="ar-SA"/>
        </w:rPr>
      </w:pPr>
    </w:p>
    <w:p w:rsidR="00D603DB" w:rsidRDefault="00D603DB" w:rsidP="00D603DB">
      <w:pPr>
        <w:suppressAutoHyphens/>
        <w:spacing w:after="0" w:line="360" w:lineRule="auto"/>
        <w:jc w:val="center"/>
        <w:rPr>
          <w:rFonts w:ascii="Times New Roman" w:eastAsia="Times New Roman" w:hAnsi="Times New Roman" w:cs="Times New Roman"/>
          <w:b/>
          <w:bCs/>
          <w:color w:val="000000"/>
          <w:sz w:val="28"/>
          <w:szCs w:val="28"/>
          <w:lang w:eastAsia="ar-SA"/>
        </w:rPr>
      </w:pPr>
    </w:p>
    <w:p w:rsidR="00D603DB" w:rsidRDefault="00D603DB" w:rsidP="00D603DB">
      <w:pPr>
        <w:suppressAutoHyphens/>
        <w:spacing w:after="0" w:line="360" w:lineRule="auto"/>
        <w:jc w:val="center"/>
        <w:rPr>
          <w:rFonts w:ascii="Times New Roman" w:eastAsia="Times New Roman" w:hAnsi="Times New Roman" w:cs="Times New Roman"/>
          <w:b/>
          <w:bCs/>
          <w:color w:val="000000"/>
          <w:sz w:val="28"/>
          <w:szCs w:val="28"/>
          <w:lang w:eastAsia="ar-SA"/>
        </w:rPr>
      </w:pPr>
    </w:p>
    <w:p w:rsidR="00D603DB" w:rsidRDefault="00D603DB" w:rsidP="00D603DB">
      <w:pPr>
        <w:suppressAutoHyphens/>
        <w:spacing w:after="0" w:line="360" w:lineRule="auto"/>
        <w:jc w:val="center"/>
        <w:rPr>
          <w:rFonts w:ascii="Times New Roman" w:eastAsia="Times New Roman" w:hAnsi="Times New Roman" w:cs="Times New Roman"/>
          <w:b/>
          <w:bCs/>
          <w:color w:val="000000"/>
          <w:sz w:val="28"/>
          <w:szCs w:val="28"/>
          <w:lang w:eastAsia="ar-SA"/>
        </w:rPr>
      </w:pPr>
    </w:p>
    <w:p w:rsidR="00D603DB" w:rsidRDefault="00D603DB" w:rsidP="00D603DB">
      <w:pPr>
        <w:suppressAutoHyphens/>
        <w:spacing w:after="0" w:line="360" w:lineRule="auto"/>
        <w:jc w:val="center"/>
        <w:rPr>
          <w:rFonts w:ascii="Times New Roman" w:eastAsia="Times New Roman" w:hAnsi="Times New Roman" w:cs="Times New Roman"/>
          <w:b/>
          <w:bCs/>
          <w:color w:val="000000"/>
          <w:sz w:val="28"/>
          <w:szCs w:val="28"/>
          <w:lang w:eastAsia="ar-SA"/>
        </w:rPr>
      </w:pPr>
    </w:p>
    <w:p w:rsidR="00D603DB" w:rsidRDefault="00D603DB" w:rsidP="00D603DB">
      <w:pPr>
        <w:suppressAutoHyphens/>
        <w:spacing w:after="0" w:line="360" w:lineRule="auto"/>
        <w:jc w:val="center"/>
        <w:rPr>
          <w:rFonts w:ascii="Times New Roman" w:eastAsia="Times New Roman" w:hAnsi="Times New Roman" w:cs="Times New Roman"/>
          <w:b/>
          <w:bCs/>
          <w:color w:val="000000"/>
          <w:sz w:val="28"/>
          <w:szCs w:val="28"/>
          <w:lang w:eastAsia="ar-SA"/>
        </w:rPr>
      </w:pPr>
    </w:p>
    <w:p w:rsidR="00D603DB" w:rsidRDefault="00D603DB" w:rsidP="00D603DB">
      <w:pPr>
        <w:suppressAutoHyphens/>
        <w:spacing w:after="0" w:line="360" w:lineRule="auto"/>
        <w:jc w:val="center"/>
        <w:rPr>
          <w:rFonts w:ascii="Times New Roman" w:eastAsia="Times New Roman" w:hAnsi="Times New Roman" w:cs="Times New Roman"/>
          <w:b/>
          <w:bCs/>
          <w:color w:val="000000"/>
          <w:sz w:val="28"/>
          <w:szCs w:val="28"/>
          <w:lang w:eastAsia="ar-SA"/>
        </w:rPr>
      </w:pPr>
    </w:p>
    <w:p w:rsidR="00D603DB" w:rsidRDefault="00D603DB" w:rsidP="00D603DB">
      <w:pPr>
        <w:suppressAutoHyphens/>
        <w:spacing w:after="0" w:line="360" w:lineRule="auto"/>
        <w:jc w:val="center"/>
        <w:rPr>
          <w:rFonts w:ascii="Times New Roman" w:eastAsia="Times New Roman" w:hAnsi="Times New Roman" w:cs="Times New Roman"/>
          <w:b/>
          <w:bCs/>
          <w:color w:val="000000"/>
          <w:sz w:val="28"/>
          <w:szCs w:val="28"/>
          <w:lang w:eastAsia="ar-SA"/>
        </w:rPr>
      </w:pPr>
    </w:p>
    <w:p w:rsidR="00D603DB" w:rsidRDefault="00D603DB" w:rsidP="00D603DB">
      <w:pPr>
        <w:suppressAutoHyphens/>
        <w:spacing w:after="0" w:line="360" w:lineRule="auto"/>
        <w:jc w:val="center"/>
        <w:rPr>
          <w:rFonts w:ascii="Times New Roman" w:eastAsia="Times New Roman" w:hAnsi="Times New Roman" w:cs="Times New Roman"/>
          <w:b/>
          <w:bCs/>
          <w:color w:val="000000"/>
          <w:sz w:val="28"/>
          <w:szCs w:val="28"/>
          <w:lang w:eastAsia="ar-SA"/>
        </w:rPr>
      </w:pPr>
    </w:p>
    <w:p w:rsidR="00D603DB" w:rsidRDefault="00D603DB" w:rsidP="00D603DB">
      <w:pPr>
        <w:suppressAutoHyphens/>
        <w:spacing w:after="0" w:line="360" w:lineRule="auto"/>
        <w:jc w:val="center"/>
        <w:rPr>
          <w:rFonts w:ascii="Times New Roman" w:eastAsia="Times New Roman" w:hAnsi="Times New Roman" w:cs="Times New Roman"/>
          <w:b/>
          <w:bCs/>
          <w:color w:val="000000"/>
          <w:sz w:val="28"/>
          <w:szCs w:val="28"/>
          <w:lang w:eastAsia="ar-SA"/>
        </w:rPr>
      </w:pPr>
    </w:p>
    <w:p w:rsidR="00D603DB" w:rsidRDefault="00D603DB" w:rsidP="00D603DB">
      <w:pPr>
        <w:suppressAutoHyphens/>
        <w:spacing w:after="0" w:line="360" w:lineRule="auto"/>
        <w:jc w:val="center"/>
        <w:rPr>
          <w:rFonts w:ascii="Times New Roman" w:eastAsia="Times New Roman" w:hAnsi="Times New Roman" w:cs="Times New Roman"/>
          <w:b/>
          <w:bCs/>
          <w:color w:val="000000"/>
          <w:sz w:val="28"/>
          <w:szCs w:val="28"/>
          <w:lang w:eastAsia="ar-SA"/>
        </w:rPr>
      </w:pPr>
    </w:p>
    <w:p w:rsidR="00D603DB" w:rsidRDefault="00D603DB" w:rsidP="00D603DB">
      <w:pPr>
        <w:suppressAutoHyphens/>
        <w:spacing w:after="0" w:line="360" w:lineRule="auto"/>
        <w:jc w:val="center"/>
        <w:rPr>
          <w:rFonts w:ascii="Times New Roman" w:eastAsia="Times New Roman" w:hAnsi="Times New Roman" w:cs="Times New Roman"/>
          <w:b/>
          <w:bCs/>
          <w:color w:val="000000"/>
          <w:sz w:val="28"/>
          <w:szCs w:val="28"/>
          <w:lang w:eastAsia="ar-SA"/>
        </w:rPr>
      </w:pPr>
    </w:p>
    <w:p w:rsidR="00D603DB" w:rsidRDefault="00D603DB" w:rsidP="00D603DB">
      <w:pPr>
        <w:suppressAutoHyphens/>
        <w:spacing w:after="0" w:line="360" w:lineRule="auto"/>
        <w:jc w:val="center"/>
        <w:rPr>
          <w:rFonts w:ascii="Times New Roman" w:eastAsia="Times New Roman" w:hAnsi="Times New Roman" w:cs="Times New Roman"/>
          <w:b/>
          <w:bCs/>
          <w:color w:val="000000"/>
          <w:sz w:val="28"/>
          <w:szCs w:val="28"/>
          <w:lang w:eastAsia="ar-SA"/>
        </w:rPr>
      </w:pPr>
    </w:p>
    <w:p w:rsidR="00D603DB" w:rsidRDefault="00D603DB" w:rsidP="00D603DB">
      <w:pPr>
        <w:suppressAutoHyphens/>
        <w:spacing w:after="0" w:line="360" w:lineRule="auto"/>
        <w:rPr>
          <w:rFonts w:ascii="Times New Roman" w:eastAsia="Times New Roman" w:hAnsi="Times New Roman" w:cs="Times New Roman"/>
          <w:b/>
          <w:bCs/>
          <w:color w:val="000000"/>
          <w:sz w:val="28"/>
          <w:szCs w:val="28"/>
          <w:lang w:eastAsia="ar-SA"/>
        </w:rPr>
      </w:pPr>
    </w:p>
    <w:p w:rsidR="00D603DB" w:rsidRPr="00D603DB" w:rsidRDefault="00D603DB" w:rsidP="00D603DB">
      <w:pPr>
        <w:suppressAutoHyphens/>
        <w:spacing w:after="0" w:line="360" w:lineRule="auto"/>
        <w:rPr>
          <w:rFonts w:ascii="Times New Roman" w:eastAsia="Times New Roman" w:hAnsi="Times New Roman" w:cs="Times New Roman"/>
          <w:b/>
          <w:bCs/>
          <w:color w:val="000000"/>
          <w:sz w:val="28"/>
          <w:szCs w:val="28"/>
          <w:lang w:eastAsia="ar-SA"/>
        </w:rPr>
      </w:pPr>
    </w:p>
    <w:p w:rsidR="00D603DB" w:rsidRPr="00D603DB" w:rsidRDefault="00D603DB" w:rsidP="00D603DB">
      <w:pPr>
        <w:pStyle w:val="a4"/>
        <w:jc w:val="center"/>
        <w:rPr>
          <w:rFonts w:ascii="Times New Roman" w:eastAsia="Times New Roman" w:hAnsi="Times New Roman" w:cs="Times New Roman"/>
          <w:b/>
          <w:sz w:val="24"/>
          <w:szCs w:val="24"/>
          <w:lang w:eastAsia="ar-SA"/>
        </w:rPr>
      </w:pPr>
      <w:r w:rsidRPr="00D603DB">
        <w:rPr>
          <w:rFonts w:ascii="Times New Roman" w:eastAsia="Times New Roman" w:hAnsi="Times New Roman" w:cs="Times New Roman"/>
          <w:b/>
          <w:sz w:val="24"/>
          <w:szCs w:val="24"/>
          <w:lang w:eastAsia="ar-SA"/>
        </w:rPr>
        <w:t>БИОЛОГИЧЕСКИЕ ФАКТОРЫ РИСКА НАРКОЗАВИСИМОСТИ.</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1.    Патология беременности.</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2.    Осложненные роды (затяжные, с родовой травмой или гипоксией новорожденного).</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3.    Тяжело протекавшие или хронические заболевания детского возраста (не исключаются простудные, воспаления легких, ангины).</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4.    Сотрясения головного мозга, особенно многократные.</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5.    Алкоголизм и/или наркомания у близких родственников.</w:t>
      </w:r>
    </w:p>
    <w:p w:rsidR="00D603DB" w:rsidRPr="00D603DB" w:rsidRDefault="00D603DB" w:rsidP="00D603DB">
      <w:pPr>
        <w:pStyle w:val="a4"/>
        <w:rPr>
          <w:rFonts w:ascii="Times New Roman" w:eastAsia="Times New Roman" w:hAnsi="Times New Roman" w:cs="Times New Roman"/>
          <w:sz w:val="24"/>
          <w:szCs w:val="24"/>
          <w:lang w:eastAsia="ar-SA"/>
        </w:rPr>
      </w:pPr>
      <w:proofErr w:type="gramStart"/>
      <w:r w:rsidRPr="00D603DB">
        <w:rPr>
          <w:rFonts w:ascii="Times New Roman" w:eastAsia="Times New Roman" w:hAnsi="Times New Roman" w:cs="Times New Roman"/>
          <w:sz w:val="24"/>
          <w:szCs w:val="24"/>
          <w:lang w:eastAsia="ar-SA"/>
        </w:rPr>
        <w:t>Биологические факторы на прямую влияют на функциональные возможности головного мозга, уменьшая его способность переносить интенсивные или продолжительные нагрузки, причем не только и не столько в интеллектуальной, сколько в эмоциональной сфере.</w:t>
      </w:r>
      <w:proofErr w:type="gramEnd"/>
      <w:r w:rsidRPr="00D603DB">
        <w:rPr>
          <w:rFonts w:ascii="Times New Roman" w:eastAsia="Times New Roman" w:hAnsi="Times New Roman" w:cs="Times New Roman"/>
          <w:sz w:val="24"/>
          <w:szCs w:val="24"/>
          <w:lang w:eastAsia="ar-SA"/>
        </w:rPr>
        <w:t xml:space="preserve">  Т.е., человек с благополучным анамнезом после более или менее тяжелого «удара судьбы» легко может собраться, мобилизоваться, вернуться к нормальному ритму жизни. А имеющему в биографии, </w:t>
      </w:r>
      <w:proofErr w:type="gramStart"/>
      <w:r w:rsidRPr="00D603DB">
        <w:rPr>
          <w:rFonts w:ascii="Times New Roman" w:eastAsia="Times New Roman" w:hAnsi="Times New Roman" w:cs="Times New Roman"/>
          <w:sz w:val="24"/>
          <w:szCs w:val="24"/>
          <w:lang w:eastAsia="ar-SA"/>
        </w:rPr>
        <w:t>например</w:t>
      </w:r>
      <w:proofErr w:type="gramEnd"/>
      <w:r w:rsidRPr="00D603DB">
        <w:rPr>
          <w:rFonts w:ascii="Times New Roman" w:eastAsia="Times New Roman" w:hAnsi="Times New Roman" w:cs="Times New Roman"/>
          <w:sz w:val="24"/>
          <w:szCs w:val="24"/>
          <w:lang w:eastAsia="ar-SA"/>
        </w:rPr>
        <w:t xml:space="preserve"> сотрясение мозга, сделать это намного труднее. На подсознательном уровне </w:t>
      </w:r>
      <w:proofErr w:type="gramStart"/>
      <w:r w:rsidRPr="00D603DB">
        <w:rPr>
          <w:rFonts w:ascii="Times New Roman" w:eastAsia="Times New Roman" w:hAnsi="Times New Roman" w:cs="Times New Roman"/>
          <w:sz w:val="24"/>
          <w:szCs w:val="24"/>
          <w:lang w:eastAsia="ar-SA"/>
        </w:rPr>
        <w:t>травмированный</w:t>
      </w:r>
      <w:proofErr w:type="gramEnd"/>
      <w:r w:rsidRPr="00D603DB">
        <w:rPr>
          <w:rFonts w:ascii="Times New Roman" w:eastAsia="Times New Roman" w:hAnsi="Times New Roman" w:cs="Times New Roman"/>
          <w:sz w:val="24"/>
          <w:szCs w:val="24"/>
          <w:lang w:eastAsia="ar-SA"/>
        </w:rPr>
        <w:t xml:space="preserve">  постоянно ищет средство, которое было бы в состоянии, хоть на короткое время, вернуть эмоциональную устойчивость или повысить ее. Таким средством может стать наркотик. </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МОТИВЫ ПОТРЕБЛЕНИЯ НАРКОТИКОВ. </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1.      Позитивные - для получения удовольствия;</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xml:space="preserve">2.      </w:t>
      </w:r>
      <w:proofErr w:type="gramStart"/>
      <w:r w:rsidRPr="00D603DB">
        <w:rPr>
          <w:rFonts w:ascii="Times New Roman" w:eastAsia="Times New Roman" w:hAnsi="Times New Roman" w:cs="Times New Roman"/>
          <w:sz w:val="24"/>
          <w:szCs w:val="24"/>
          <w:lang w:eastAsia="ar-SA"/>
        </w:rPr>
        <w:t>Негативные</w:t>
      </w:r>
      <w:proofErr w:type="gramEnd"/>
      <w:r w:rsidRPr="00D603DB">
        <w:rPr>
          <w:rFonts w:ascii="Times New Roman" w:eastAsia="Times New Roman" w:hAnsi="Times New Roman" w:cs="Times New Roman"/>
          <w:sz w:val="24"/>
          <w:szCs w:val="24"/>
          <w:lang w:eastAsia="ar-SA"/>
        </w:rPr>
        <w:t xml:space="preserve"> – защита от тоски;</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xml:space="preserve">3.      </w:t>
      </w:r>
      <w:proofErr w:type="gramStart"/>
      <w:r w:rsidRPr="00D603DB">
        <w:rPr>
          <w:rFonts w:ascii="Times New Roman" w:eastAsia="Times New Roman" w:hAnsi="Times New Roman" w:cs="Times New Roman"/>
          <w:sz w:val="24"/>
          <w:szCs w:val="24"/>
          <w:lang w:eastAsia="ar-SA"/>
        </w:rPr>
        <w:t>Нейтральные – для приспособления к окружающим </w:t>
      </w:r>
      <w:proofErr w:type="gramEnd"/>
    </w:p>
    <w:p w:rsidR="00D603DB" w:rsidRPr="00D603DB" w:rsidRDefault="00D603DB" w:rsidP="00D603DB">
      <w:pPr>
        <w:pStyle w:val="a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t>
      </w:r>
    </w:p>
    <w:p w:rsidR="00D603DB" w:rsidRPr="00D603DB" w:rsidRDefault="00D603DB" w:rsidP="00D603DB">
      <w:pPr>
        <w:pStyle w:val="a4"/>
        <w:rPr>
          <w:rFonts w:ascii="Times New Roman" w:eastAsia="Times New Roman" w:hAnsi="Times New Roman" w:cs="Times New Roman"/>
          <w:sz w:val="24"/>
          <w:szCs w:val="24"/>
          <w:lang w:eastAsia="ar-SA"/>
        </w:rPr>
      </w:pPr>
    </w:p>
    <w:p w:rsidR="00D603DB" w:rsidRPr="00D603DB" w:rsidRDefault="00D603DB" w:rsidP="00D603DB">
      <w:pPr>
        <w:pStyle w:val="a4"/>
        <w:rPr>
          <w:rFonts w:ascii="Times New Roman" w:eastAsia="Times New Roman" w:hAnsi="Times New Roman" w:cs="Times New Roman"/>
          <w:b/>
          <w:bCs/>
          <w:sz w:val="24"/>
          <w:szCs w:val="24"/>
          <w:lang w:eastAsia="ar-SA"/>
        </w:rPr>
      </w:pPr>
      <w:r w:rsidRPr="00D603DB">
        <w:rPr>
          <w:rFonts w:ascii="Times New Roman" w:eastAsia="Times New Roman" w:hAnsi="Times New Roman" w:cs="Times New Roman"/>
          <w:b/>
          <w:bCs/>
          <w:sz w:val="24"/>
          <w:szCs w:val="24"/>
          <w:lang w:eastAsia="ar-SA"/>
        </w:rPr>
        <w:t>СОЦИАЛЬНЫЕ ФАКТОРЫ РИСКА.</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Следующие характеристики семейного воспитания могут стать причиной формирования наркозависимого поведения:</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неполная семья;</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сильная занятость родителей;</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отсутствие братьев и сестер;</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алкоголизм и наркомания родителей;</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преждевременное освобождение от опеки родителей;</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xml:space="preserve">-      </w:t>
      </w:r>
      <w:proofErr w:type="spellStart"/>
      <w:r w:rsidRPr="00D603DB">
        <w:rPr>
          <w:rFonts w:ascii="Times New Roman" w:eastAsia="Times New Roman" w:hAnsi="Times New Roman" w:cs="Times New Roman"/>
          <w:sz w:val="24"/>
          <w:szCs w:val="24"/>
          <w:lang w:eastAsia="ar-SA"/>
        </w:rPr>
        <w:t>гиперопека</w:t>
      </w:r>
      <w:proofErr w:type="spellEnd"/>
      <w:r w:rsidRPr="00D603DB">
        <w:rPr>
          <w:rFonts w:ascii="Times New Roman" w:eastAsia="Times New Roman" w:hAnsi="Times New Roman" w:cs="Times New Roman"/>
          <w:sz w:val="24"/>
          <w:szCs w:val="24"/>
          <w:lang w:eastAsia="ar-SA"/>
        </w:rPr>
        <w:t xml:space="preserve"> со стороны родителей;</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искажение семейных отношений, приводящее к неправильному освоению социальных ролей;</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психические заболевания, скверный характер или частые нарушения общепринятых правил у кого–либо из близких родственников;</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эмоциональное отвержение ребенка родителями</w:t>
      </w:r>
      <w:proofErr w:type="gramStart"/>
      <w:r w:rsidRPr="00D603DB">
        <w:rPr>
          <w:rFonts w:ascii="Times New Roman" w:eastAsia="Times New Roman" w:hAnsi="Times New Roman" w:cs="Times New Roman"/>
          <w:sz w:val="24"/>
          <w:szCs w:val="24"/>
          <w:vertAlign w:val="superscript"/>
          <w:lang w:eastAsia="ar-SA"/>
        </w:rPr>
        <w:t>1</w:t>
      </w:r>
      <w:proofErr w:type="gramEnd"/>
      <w:r w:rsidRPr="00D603DB">
        <w:rPr>
          <w:rFonts w:ascii="Times New Roman" w:eastAsia="Times New Roman" w:hAnsi="Times New Roman" w:cs="Times New Roman"/>
          <w:sz w:val="24"/>
          <w:szCs w:val="24"/>
          <w:lang w:eastAsia="ar-SA"/>
        </w:rPr>
        <w:t>. </w:t>
      </w:r>
    </w:p>
    <w:p w:rsidR="00D603DB" w:rsidRPr="00D603DB" w:rsidRDefault="00D603DB" w:rsidP="00D603DB">
      <w:pPr>
        <w:pStyle w:val="a4"/>
        <w:rPr>
          <w:rFonts w:ascii="Times New Roman" w:eastAsia="Times New Roman" w:hAnsi="Times New Roman" w:cs="Times New Roman"/>
          <w:sz w:val="24"/>
          <w:szCs w:val="24"/>
          <w:u w:val="single"/>
          <w:lang w:eastAsia="ar-SA"/>
        </w:rPr>
      </w:pPr>
      <w:r w:rsidRPr="00D603DB">
        <w:rPr>
          <w:rFonts w:ascii="Times New Roman" w:eastAsia="Times New Roman" w:hAnsi="Times New Roman" w:cs="Times New Roman"/>
          <w:sz w:val="24"/>
          <w:szCs w:val="24"/>
          <w:u w:val="single"/>
          <w:lang w:eastAsia="ar-SA"/>
        </w:rPr>
        <w:t xml:space="preserve">Эмоциональное отвержение нарушает социализацию в семье, что приводит </w:t>
      </w:r>
      <w:proofErr w:type="gramStart"/>
      <w:r w:rsidRPr="00D603DB">
        <w:rPr>
          <w:rFonts w:ascii="Times New Roman" w:eastAsia="Times New Roman" w:hAnsi="Times New Roman" w:cs="Times New Roman"/>
          <w:sz w:val="24"/>
          <w:szCs w:val="24"/>
          <w:u w:val="single"/>
          <w:lang w:eastAsia="ar-SA"/>
        </w:rPr>
        <w:t>к</w:t>
      </w:r>
      <w:proofErr w:type="gramEnd"/>
      <w:r w:rsidRPr="00D603DB">
        <w:rPr>
          <w:rFonts w:ascii="Times New Roman" w:eastAsia="Times New Roman" w:hAnsi="Times New Roman" w:cs="Times New Roman"/>
          <w:sz w:val="24"/>
          <w:szCs w:val="24"/>
          <w:u w:val="single"/>
          <w:lang w:eastAsia="ar-SA"/>
        </w:rPr>
        <w:t>:</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искажению образа своего «Я»;</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заниженной самооценке;</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нарушение мотивационной сферы;</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xml:space="preserve">-        </w:t>
      </w:r>
      <w:proofErr w:type="spellStart"/>
      <w:r w:rsidRPr="00D603DB">
        <w:rPr>
          <w:rFonts w:ascii="Times New Roman" w:eastAsia="Times New Roman" w:hAnsi="Times New Roman" w:cs="Times New Roman"/>
          <w:sz w:val="24"/>
          <w:szCs w:val="24"/>
          <w:lang w:eastAsia="ar-SA"/>
        </w:rPr>
        <w:t>аддиктивному</w:t>
      </w:r>
      <w:proofErr w:type="spellEnd"/>
      <w:r w:rsidRPr="00D603DB">
        <w:rPr>
          <w:rFonts w:ascii="Times New Roman" w:eastAsia="Times New Roman" w:hAnsi="Times New Roman" w:cs="Times New Roman"/>
          <w:sz w:val="24"/>
          <w:szCs w:val="24"/>
          <w:lang w:eastAsia="ar-SA"/>
        </w:rPr>
        <w:t xml:space="preserve"> поведению как к одной из форм психологической защиты. </w:t>
      </w:r>
    </w:p>
    <w:p w:rsidR="00D603DB" w:rsidRPr="00D603DB" w:rsidRDefault="00D603DB" w:rsidP="00D603DB">
      <w:pPr>
        <w:pStyle w:val="a4"/>
        <w:rPr>
          <w:rFonts w:ascii="Times New Roman" w:eastAsia="Times New Roman" w:hAnsi="Times New Roman" w:cs="Times New Roman"/>
          <w:sz w:val="24"/>
          <w:szCs w:val="24"/>
          <w:u w:val="single"/>
          <w:lang w:eastAsia="ar-SA"/>
        </w:rPr>
      </w:pPr>
      <w:r w:rsidRPr="00D603DB">
        <w:rPr>
          <w:rFonts w:ascii="Times New Roman" w:eastAsia="Times New Roman" w:hAnsi="Times New Roman" w:cs="Times New Roman"/>
          <w:sz w:val="24"/>
          <w:szCs w:val="24"/>
          <w:u w:val="single"/>
          <w:lang w:eastAsia="ar-SA"/>
        </w:rPr>
        <w:t>Другие социальные факторы риска.</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доступность наркотического вещества;</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степень грозящей ответственности;</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«мода» на наркотик;</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lastRenderedPageBreak/>
        <w:t>-      влияние группы сверстников. </w:t>
      </w:r>
    </w:p>
    <w:p w:rsidR="00D603DB" w:rsidRPr="00D603DB" w:rsidRDefault="00D603DB" w:rsidP="00D603DB">
      <w:pPr>
        <w:pStyle w:val="a4"/>
        <w:rPr>
          <w:rFonts w:ascii="Times New Roman" w:eastAsia="Times New Roman" w:hAnsi="Times New Roman" w:cs="Times New Roman"/>
          <w:sz w:val="24"/>
          <w:szCs w:val="24"/>
          <w:lang w:eastAsia="ar-SA"/>
        </w:rPr>
      </w:pPr>
    </w:p>
    <w:p w:rsidR="00D603DB" w:rsidRPr="00D603DB" w:rsidRDefault="00D603DB" w:rsidP="00D603DB">
      <w:pPr>
        <w:pStyle w:val="a4"/>
        <w:rPr>
          <w:rFonts w:ascii="Times New Roman" w:eastAsia="Times New Roman" w:hAnsi="Times New Roman" w:cs="Times New Roman"/>
          <w:sz w:val="24"/>
          <w:szCs w:val="24"/>
          <w:lang w:eastAsia="ar-SA"/>
        </w:rPr>
      </w:pPr>
    </w:p>
    <w:p w:rsidR="00D603DB" w:rsidRPr="00D603DB" w:rsidRDefault="00D603DB" w:rsidP="00D603DB">
      <w:pPr>
        <w:pStyle w:val="a4"/>
        <w:rPr>
          <w:rFonts w:ascii="Times New Roman" w:eastAsia="Times New Roman" w:hAnsi="Times New Roman" w:cs="Times New Roman"/>
          <w:sz w:val="24"/>
          <w:szCs w:val="24"/>
          <w:lang w:eastAsia="ar-SA"/>
        </w:rPr>
      </w:pP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b/>
          <w:bCs/>
          <w:sz w:val="24"/>
          <w:szCs w:val="24"/>
          <w:lang w:eastAsia="ar-SA"/>
        </w:rPr>
        <w:t>ВОЗРАСТНЫЕ ПОВЕДЕНЧЕСКИЕ РЕАКЦИИ ПОДРОСТКОВ КАК ФАКТОР РИСКА.</w:t>
      </w:r>
      <w:r w:rsidRPr="00D603DB">
        <w:rPr>
          <w:rFonts w:ascii="Times New Roman" w:eastAsia="Times New Roman" w:hAnsi="Times New Roman" w:cs="Times New Roman"/>
          <w:sz w:val="24"/>
          <w:szCs w:val="24"/>
          <w:lang w:eastAsia="ar-SA"/>
        </w:rPr>
        <w:t> </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реакция эмансипации;</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хобби-реакция;</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формирующиеся сексуальные влечения;</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группирование со сверстниками. </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b/>
          <w:bCs/>
          <w:sz w:val="24"/>
          <w:szCs w:val="24"/>
          <w:lang w:eastAsia="ar-SA"/>
        </w:rPr>
        <w:t>ПСИХОЛОГИЧЕСКИЕ ФАКТОРЫ РИСКА.</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1.      Низкая самооценка.</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2.      Фокусировка на внешнее окружение: оценка своего настроения на основании настроения других людей, внушаемость.</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3.      Неспособность идентифицировать или выразить чувства.</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4.      Неспособность просить помощь: «если сам не позаботишься о себе, то никто о тебе не позаботится».</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5.      Экстремальное мышление.</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6.      Низкая стрессоустойчивость.</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7.      Высокая подверженность влиянию групповых норм</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8.      Повышенная тревожность, импульсивность как качество характера.</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9.      Низкая переносимость фрустраций.</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10.  Неспособность к продуктивному выходу в ситуациях затрудненности удовлетворения актуальных жизненно важных потребностей.</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11.  Неспособность к продуктивному выходу  из психотравмирующих ситуаций.</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xml:space="preserve">12.  </w:t>
      </w:r>
      <w:proofErr w:type="spellStart"/>
      <w:r w:rsidRPr="00D603DB">
        <w:rPr>
          <w:rFonts w:ascii="Times New Roman" w:eastAsia="Times New Roman" w:hAnsi="Times New Roman" w:cs="Times New Roman"/>
          <w:sz w:val="24"/>
          <w:szCs w:val="24"/>
          <w:lang w:eastAsia="ar-SA"/>
        </w:rPr>
        <w:t>Несформированность</w:t>
      </w:r>
      <w:proofErr w:type="spellEnd"/>
      <w:r w:rsidRPr="00D603DB">
        <w:rPr>
          <w:rFonts w:ascii="Times New Roman" w:eastAsia="Times New Roman" w:hAnsi="Times New Roman" w:cs="Times New Roman"/>
          <w:sz w:val="24"/>
          <w:szCs w:val="24"/>
          <w:lang w:eastAsia="ar-SA"/>
        </w:rPr>
        <w:t xml:space="preserve"> способов психологической защиты, позволяющей справиться с эмоциональным напряжением.</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13.  Любопытство в сочетании с другими факторами риска и/или особенностями в личностной сфере.</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14.  Низкий самоконтроль.</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15.  Деформированная система ценностей.</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16.  Завышенная самооценка.</w:t>
      </w:r>
    </w:p>
    <w:p w:rsid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17.  Болезненная впечатлительность, обидчивость, повышенная конфликтность и т.д. </w:t>
      </w:r>
    </w:p>
    <w:p w:rsidR="00D603DB" w:rsidRPr="00D603DB" w:rsidRDefault="00D603DB" w:rsidP="00D603DB">
      <w:pPr>
        <w:pStyle w:val="a4"/>
        <w:rPr>
          <w:rFonts w:ascii="Times New Roman" w:eastAsia="Times New Roman" w:hAnsi="Times New Roman" w:cs="Times New Roman"/>
          <w:sz w:val="24"/>
          <w:szCs w:val="24"/>
          <w:lang w:eastAsia="ar-SA"/>
        </w:rPr>
      </w:pPr>
    </w:p>
    <w:p w:rsidR="00D603DB" w:rsidRPr="00D603DB" w:rsidRDefault="00D603DB" w:rsidP="00D603DB">
      <w:pPr>
        <w:pStyle w:val="a4"/>
        <w:rPr>
          <w:rFonts w:ascii="Times New Roman" w:eastAsia="Times New Roman" w:hAnsi="Times New Roman" w:cs="Times New Roman"/>
          <w:b/>
          <w:bCs/>
          <w:sz w:val="24"/>
          <w:szCs w:val="24"/>
          <w:lang w:eastAsia="ar-SA"/>
        </w:rPr>
      </w:pPr>
      <w:r w:rsidRPr="00D603DB">
        <w:rPr>
          <w:rFonts w:ascii="Times New Roman" w:eastAsia="Times New Roman" w:hAnsi="Times New Roman" w:cs="Times New Roman"/>
          <w:b/>
          <w:bCs/>
          <w:sz w:val="24"/>
          <w:szCs w:val="24"/>
          <w:lang w:eastAsia="ar-SA"/>
        </w:rPr>
        <w:t>СТРЕСС КАК ФАКТОР РИСКА.</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1.      Трудные жизненные ситуации – болезнь.</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2.      Трудные ситуации, связанные с выполнением какой – либо задачи – затруднения, противодействия, помехи, неудачи.</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3.      Трудные ситуации, связанные с социальным взаимодействием – ситуации оценки, критика, конфликты, давление.</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Дети и подростки не обладают достаточным опытом анализа психотравмирующих ситуаций, поэтому не могут адекватно воспринимать такие ситуации. И тогда действие их на личность определяется следующим образом:</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напряженность от неспособности справиться с проблемой, внутренняя установка на бессилие, неудачу и т.д.</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напряженность по поводу неспособности что-либо предпринять вообще.</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xml:space="preserve">К  </w:t>
      </w:r>
      <w:proofErr w:type="gramStart"/>
      <w:r w:rsidRPr="00D603DB">
        <w:rPr>
          <w:rFonts w:ascii="Times New Roman" w:eastAsia="Times New Roman" w:hAnsi="Times New Roman" w:cs="Times New Roman"/>
          <w:sz w:val="24"/>
          <w:szCs w:val="24"/>
          <w:lang w:eastAsia="ar-SA"/>
        </w:rPr>
        <w:t>вышеперечисленным</w:t>
      </w:r>
      <w:proofErr w:type="gramEnd"/>
      <w:r w:rsidRPr="00D603DB">
        <w:rPr>
          <w:rFonts w:ascii="Times New Roman" w:eastAsia="Times New Roman" w:hAnsi="Times New Roman" w:cs="Times New Roman"/>
          <w:sz w:val="24"/>
          <w:szCs w:val="24"/>
          <w:lang w:eastAsia="ar-SA"/>
        </w:rPr>
        <w:t xml:space="preserve"> добавляются так же следующие факторы: </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нравственная незрелость личности, нарушенная социальная микросфера, индивидуально – биологические особенности личности, индивидуально – психологические и нервно – психические аномалии личности</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w:t>
      </w:r>
    </w:p>
    <w:p w:rsidR="00D603DB" w:rsidRPr="00D603DB" w:rsidRDefault="00D603DB" w:rsidP="00D603DB">
      <w:pPr>
        <w:suppressAutoHyphens/>
        <w:spacing w:after="0" w:line="360" w:lineRule="auto"/>
        <w:jc w:val="center"/>
        <w:rPr>
          <w:rFonts w:ascii="Times New Roman" w:eastAsia="Times New Roman" w:hAnsi="Times New Roman" w:cs="Times New Roman"/>
          <w:b/>
          <w:bCs/>
          <w:color w:val="000000"/>
          <w:sz w:val="28"/>
          <w:szCs w:val="28"/>
          <w:lang w:eastAsia="ar-SA"/>
        </w:rPr>
      </w:pPr>
    </w:p>
    <w:p w:rsidR="00D603DB" w:rsidRDefault="00D603DB" w:rsidP="00D603DB">
      <w:pPr>
        <w:pStyle w:val="a4"/>
        <w:rPr>
          <w:rFonts w:ascii="Times New Roman" w:eastAsia="Times New Roman" w:hAnsi="Times New Roman" w:cs="Times New Roman"/>
          <w:b/>
          <w:bCs/>
          <w:color w:val="000000"/>
          <w:sz w:val="28"/>
          <w:szCs w:val="28"/>
          <w:lang w:eastAsia="ar-SA"/>
        </w:rPr>
      </w:pPr>
    </w:p>
    <w:p w:rsidR="00D603DB" w:rsidRPr="00D603DB" w:rsidRDefault="00D603DB" w:rsidP="00D603DB">
      <w:pPr>
        <w:pStyle w:val="a4"/>
        <w:rPr>
          <w:rFonts w:ascii="Times New Roman" w:eastAsia="Times New Roman" w:hAnsi="Times New Roman" w:cs="Times New Roman"/>
          <w:sz w:val="24"/>
          <w:szCs w:val="24"/>
          <w:lang w:eastAsia="ar-SA"/>
        </w:rPr>
      </w:pPr>
    </w:p>
    <w:p w:rsidR="00D603DB" w:rsidRPr="00D603DB" w:rsidRDefault="00D603DB" w:rsidP="00D603DB">
      <w:pPr>
        <w:pStyle w:val="a4"/>
        <w:jc w:val="center"/>
        <w:rPr>
          <w:rFonts w:ascii="Times New Roman" w:eastAsia="Times New Roman" w:hAnsi="Times New Roman" w:cs="Times New Roman"/>
          <w:b/>
          <w:sz w:val="24"/>
          <w:szCs w:val="24"/>
          <w:lang w:eastAsia="ar-SA"/>
        </w:rPr>
      </w:pPr>
      <w:r w:rsidRPr="00D603DB">
        <w:rPr>
          <w:rFonts w:ascii="Times New Roman" w:eastAsia="Times New Roman" w:hAnsi="Times New Roman" w:cs="Times New Roman"/>
          <w:b/>
          <w:sz w:val="24"/>
          <w:szCs w:val="24"/>
          <w:lang w:eastAsia="ar-SA"/>
        </w:rPr>
        <w:t>СОЦИАЛЬНО-ПСИХОЛОГИЧЕСКИЕ ФАКТОРЫ, ПРЕПЯТСТВУЮЩИЕ ФОРМИРОВАНИЮ НАРКОЗАВИСИМОСТИ.</w:t>
      </w:r>
    </w:p>
    <w:p w:rsidR="00D603DB" w:rsidRPr="00D603DB" w:rsidRDefault="00D603DB" w:rsidP="00D603DB">
      <w:pPr>
        <w:pStyle w:val="a4"/>
        <w:jc w:val="center"/>
        <w:rPr>
          <w:rFonts w:ascii="Times New Roman" w:eastAsia="Times New Roman" w:hAnsi="Times New Roman" w:cs="Times New Roman"/>
          <w:b/>
          <w:sz w:val="24"/>
          <w:szCs w:val="24"/>
          <w:lang w:eastAsia="ar-SA"/>
        </w:rPr>
      </w:pPr>
    </w:p>
    <w:p w:rsidR="00D603DB" w:rsidRPr="00D603DB" w:rsidRDefault="00D603DB" w:rsidP="00D603DB">
      <w:pPr>
        <w:pStyle w:val="a4"/>
        <w:rPr>
          <w:rFonts w:ascii="Times New Roman" w:eastAsia="Times New Roman" w:hAnsi="Times New Roman" w:cs="Times New Roman"/>
          <w:sz w:val="24"/>
          <w:szCs w:val="24"/>
          <w:u w:val="single"/>
          <w:lang w:eastAsia="ar-SA"/>
        </w:rPr>
      </w:pPr>
      <w:r w:rsidRPr="00D603DB">
        <w:rPr>
          <w:rFonts w:ascii="Times New Roman" w:eastAsia="Times New Roman" w:hAnsi="Times New Roman" w:cs="Times New Roman"/>
          <w:sz w:val="24"/>
          <w:szCs w:val="24"/>
          <w:lang w:eastAsia="ar-SA"/>
        </w:rPr>
        <w:t xml:space="preserve">1.      </w:t>
      </w:r>
      <w:r w:rsidRPr="00D603DB">
        <w:rPr>
          <w:rFonts w:ascii="Times New Roman" w:eastAsia="Times New Roman" w:hAnsi="Times New Roman" w:cs="Times New Roman"/>
          <w:sz w:val="24"/>
          <w:szCs w:val="24"/>
          <w:u w:val="single"/>
          <w:lang w:eastAsia="ar-SA"/>
        </w:rPr>
        <w:t>В семье:</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проводилось предродовое обследование;</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установлены близкие отношения с детьми;</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поощряется приобретение знаний;</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ценятся принципы;</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имеется опыт выхода из стрессовых ситуаций;</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родители проводят много времени с детьми;</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родители устанавливают доверительные отношения с детьми, умеренно критикуя их, вместо того, чтобы баловать детей или строить с ними отношения авторитарно;</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члены семьи заботятся и защищают друг друга;</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члены семьи четко видят свое будущее;</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семья поддерживает связь с педагогами;</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обязанности в семье распределены посильно.</w:t>
      </w:r>
    </w:p>
    <w:p w:rsidR="00D603DB" w:rsidRPr="00D603DB" w:rsidRDefault="00D603DB" w:rsidP="00D603DB">
      <w:pPr>
        <w:pStyle w:val="a4"/>
        <w:rPr>
          <w:rFonts w:ascii="Times New Roman" w:eastAsia="Times New Roman" w:hAnsi="Times New Roman" w:cs="Times New Roman"/>
          <w:sz w:val="24"/>
          <w:szCs w:val="24"/>
          <w:u w:val="single"/>
          <w:lang w:eastAsia="ar-SA"/>
        </w:rPr>
      </w:pPr>
      <w:r w:rsidRPr="00D603DB">
        <w:rPr>
          <w:rFonts w:ascii="Times New Roman" w:eastAsia="Times New Roman" w:hAnsi="Times New Roman" w:cs="Times New Roman"/>
          <w:sz w:val="24"/>
          <w:szCs w:val="24"/>
          <w:lang w:eastAsia="ar-SA"/>
        </w:rPr>
        <w:t xml:space="preserve">2.      </w:t>
      </w:r>
      <w:r w:rsidRPr="00D603DB">
        <w:rPr>
          <w:rFonts w:ascii="Times New Roman" w:eastAsia="Times New Roman" w:hAnsi="Times New Roman" w:cs="Times New Roman"/>
          <w:sz w:val="24"/>
          <w:szCs w:val="24"/>
          <w:u w:val="single"/>
          <w:lang w:eastAsia="ar-SA"/>
        </w:rPr>
        <w:t>В школе:</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педагоги предъявляют высокие требования к ученикам;</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поощряется выбор цели и ее достижение;</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поощряется социально направленная деятельность – альтруизм, умение сотрудничать;</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предоставляется возможность: раскрываться лидерам, учиться принимать решения;</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учащиеся имеют навыки социального общения;</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родители вовлечены в жизнь школы, класса;</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проводятся различные акции антинаркотического содержания в рамках психопрофилактической работы;</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персонал школы видит свою роль в качестве заботливых попечителей.</w:t>
      </w:r>
    </w:p>
    <w:p w:rsidR="00D603DB" w:rsidRPr="00D603DB" w:rsidRDefault="00D603DB" w:rsidP="00D603DB">
      <w:pPr>
        <w:pStyle w:val="a4"/>
        <w:rPr>
          <w:rFonts w:ascii="Times New Roman" w:eastAsia="Times New Roman" w:hAnsi="Times New Roman" w:cs="Times New Roman"/>
          <w:sz w:val="24"/>
          <w:szCs w:val="24"/>
          <w:u w:val="single"/>
          <w:lang w:eastAsia="ar-SA"/>
        </w:rPr>
      </w:pPr>
      <w:r w:rsidRPr="00D603DB">
        <w:rPr>
          <w:rFonts w:ascii="Times New Roman" w:eastAsia="Times New Roman" w:hAnsi="Times New Roman" w:cs="Times New Roman"/>
          <w:sz w:val="24"/>
          <w:szCs w:val="24"/>
          <w:lang w:eastAsia="ar-SA"/>
        </w:rPr>
        <w:t xml:space="preserve">3.      </w:t>
      </w:r>
      <w:r w:rsidRPr="00D603DB">
        <w:rPr>
          <w:rFonts w:ascii="Times New Roman" w:eastAsia="Times New Roman" w:hAnsi="Times New Roman" w:cs="Times New Roman"/>
          <w:sz w:val="24"/>
          <w:szCs w:val="24"/>
          <w:u w:val="single"/>
          <w:lang w:eastAsia="ar-SA"/>
        </w:rPr>
        <w:t>В обществе:</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нормы поведения и политика направлены на поддержку не потребления наркотиков;</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подросткам предоставляется возможность зарабатывать на жизнь;</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существует система помощи и социальной поддержки;</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молодежь вовлекается в деятельность общественных организаций.</w:t>
      </w:r>
    </w:p>
    <w:p w:rsidR="00D603DB" w:rsidRPr="00D603DB" w:rsidRDefault="00D603DB" w:rsidP="00D603DB">
      <w:pPr>
        <w:pStyle w:val="a4"/>
        <w:rPr>
          <w:rFonts w:ascii="Times New Roman" w:eastAsia="Times New Roman" w:hAnsi="Times New Roman" w:cs="Times New Roman"/>
          <w:sz w:val="24"/>
          <w:szCs w:val="24"/>
          <w:u w:val="single"/>
          <w:lang w:eastAsia="ar-SA"/>
        </w:rPr>
      </w:pPr>
      <w:r w:rsidRPr="00D603DB">
        <w:rPr>
          <w:rFonts w:ascii="Times New Roman" w:eastAsia="Times New Roman" w:hAnsi="Times New Roman" w:cs="Times New Roman"/>
          <w:sz w:val="24"/>
          <w:szCs w:val="24"/>
          <w:lang w:eastAsia="ar-SA"/>
        </w:rPr>
        <w:t xml:space="preserve"> 4.      </w:t>
      </w:r>
      <w:r w:rsidRPr="00D603DB">
        <w:rPr>
          <w:rFonts w:ascii="Times New Roman" w:eastAsia="Times New Roman" w:hAnsi="Times New Roman" w:cs="Times New Roman"/>
          <w:sz w:val="24"/>
          <w:szCs w:val="24"/>
          <w:u w:val="single"/>
          <w:lang w:eastAsia="ar-SA"/>
        </w:rPr>
        <w:t>Среди ровесников:</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уважение строится без потребления наркотиков, уважается авторитет;</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подростки привязаны к определенной группе;</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ценится уникальность каждой личности, составляющей группу общения.</w:t>
      </w:r>
    </w:p>
    <w:p w:rsidR="00D603DB" w:rsidRPr="00D603DB" w:rsidRDefault="00D603DB" w:rsidP="00D603DB">
      <w:pPr>
        <w:pStyle w:val="a4"/>
        <w:rPr>
          <w:rFonts w:ascii="Times New Roman" w:eastAsia="Times New Roman" w:hAnsi="Times New Roman" w:cs="Times New Roman"/>
          <w:sz w:val="24"/>
          <w:szCs w:val="24"/>
          <w:u w:val="single"/>
          <w:lang w:eastAsia="ar-SA"/>
        </w:rPr>
      </w:pPr>
      <w:r w:rsidRPr="00D603DB">
        <w:rPr>
          <w:rFonts w:ascii="Times New Roman" w:eastAsia="Times New Roman" w:hAnsi="Times New Roman" w:cs="Times New Roman"/>
          <w:sz w:val="24"/>
          <w:szCs w:val="24"/>
          <w:lang w:eastAsia="ar-SA"/>
        </w:rPr>
        <w:t xml:space="preserve">5.      </w:t>
      </w:r>
      <w:r w:rsidRPr="00D603DB">
        <w:rPr>
          <w:rFonts w:ascii="Times New Roman" w:eastAsia="Times New Roman" w:hAnsi="Times New Roman" w:cs="Times New Roman"/>
          <w:sz w:val="24"/>
          <w:szCs w:val="24"/>
          <w:u w:val="single"/>
          <w:lang w:eastAsia="ar-SA"/>
        </w:rPr>
        <w:t>Социальная работа:</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подростки вовлекаются в организации и участвуют в проведении различных мероприятий спортивного, познавательного, общественно-значимого характера;</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существует система учреждений и организаций, позволяющая детям и подросткам удовлетворять свое любопытство и потребность в общении, самоутверждении;</w:t>
      </w:r>
    </w:p>
    <w:p w:rsidR="00D603DB" w:rsidRPr="00D603DB" w:rsidRDefault="00D603DB" w:rsidP="00D603DB">
      <w:pPr>
        <w:pStyle w:val="a4"/>
        <w:rPr>
          <w:rFonts w:ascii="Times New Roman" w:eastAsia="Times New Roman" w:hAnsi="Times New Roman" w:cs="Times New Roman"/>
          <w:sz w:val="24"/>
          <w:szCs w:val="24"/>
        </w:rPr>
      </w:pPr>
      <w:r w:rsidRPr="00D603DB">
        <w:rPr>
          <w:rFonts w:ascii="Times New Roman" w:eastAsia="Times New Roman" w:hAnsi="Times New Roman" w:cs="Times New Roman"/>
          <w:sz w:val="24"/>
          <w:szCs w:val="24"/>
          <w:lang w:eastAsia="ar-SA"/>
        </w:rPr>
        <w:t>-        существует развитая и доступная детям и подросткам система социальной поддержки, где они могли бы получить помощь психологов, психотерапевтов, волонтеров.</w:t>
      </w:r>
    </w:p>
    <w:p w:rsidR="00D603DB" w:rsidRPr="00D603DB" w:rsidRDefault="00D603DB" w:rsidP="00D603DB">
      <w:pPr>
        <w:pStyle w:val="a4"/>
        <w:rPr>
          <w:rFonts w:ascii="Times New Roman" w:eastAsia="Times New Roman" w:hAnsi="Times New Roman" w:cs="Times New Roman"/>
          <w:sz w:val="24"/>
          <w:szCs w:val="24"/>
        </w:rPr>
      </w:pPr>
    </w:p>
    <w:p w:rsidR="00D603DB" w:rsidRPr="00D603DB" w:rsidRDefault="00D603DB" w:rsidP="00D603DB">
      <w:pPr>
        <w:pStyle w:val="a4"/>
        <w:rPr>
          <w:rFonts w:ascii="Times New Roman" w:eastAsia="Times New Roman" w:hAnsi="Times New Roman" w:cs="Times New Roman"/>
          <w:sz w:val="24"/>
          <w:szCs w:val="24"/>
        </w:rPr>
      </w:pPr>
    </w:p>
    <w:p w:rsidR="00D603DB" w:rsidRPr="00D603DB" w:rsidRDefault="00D603DB" w:rsidP="00D603DB">
      <w:pPr>
        <w:pStyle w:val="a4"/>
        <w:rPr>
          <w:rFonts w:ascii="Times New Roman" w:eastAsia="Times New Roman" w:hAnsi="Times New Roman" w:cs="Times New Roman"/>
          <w:sz w:val="24"/>
          <w:szCs w:val="24"/>
        </w:rPr>
      </w:pPr>
    </w:p>
    <w:p w:rsidR="00D603DB" w:rsidRPr="00D603DB" w:rsidRDefault="00D603DB" w:rsidP="00D603DB">
      <w:pPr>
        <w:pStyle w:val="a4"/>
        <w:rPr>
          <w:rFonts w:ascii="Times New Roman" w:eastAsia="Times New Roman" w:hAnsi="Times New Roman" w:cs="Times New Roman"/>
          <w:sz w:val="24"/>
          <w:szCs w:val="24"/>
        </w:rPr>
      </w:pPr>
    </w:p>
    <w:p w:rsidR="00D603DB" w:rsidRPr="00D603DB" w:rsidRDefault="00D603DB" w:rsidP="00D603DB">
      <w:pPr>
        <w:pStyle w:val="a4"/>
        <w:rPr>
          <w:rFonts w:ascii="Times New Roman" w:eastAsia="Times New Roman" w:hAnsi="Times New Roman" w:cs="Times New Roman"/>
          <w:sz w:val="24"/>
          <w:szCs w:val="24"/>
        </w:rPr>
      </w:pPr>
    </w:p>
    <w:p w:rsidR="00D603DB" w:rsidRPr="00D603DB" w:rsidRDefault="00D603DB" w:rsidP="00D603DB">
      <w:pPr>
        <w:pStyle w:val="a4"/>
        <w:rPr>
          <w:rFonts w:ascii="Times New Roman" w:eastAsia="Times New Roman" w:hAnsi="Times New Roman" w:cs="Times New Roman"/>
          <w:sz w:val="24"/>
          <w:szCs w:val="24"/>
        </w:rPr>
      </w:pPr>
    </w:p>
    <w:p w:rsidR="00D603DB" w:rsidRPr="00D603DB" w:rsidRDefault="00D603DB" w:rsidP="00D603DB">
      <w:pPr>
        <w:pStyle w:val="a4"/>
        <w:rPr>
          <w:rFonts w:ascii="Times New Roman" w:eastAsia="Times New Roman" w:hAnsi="Times New Roman" w:cs="Times New Roman"/>
          <w:sz w:val="24"/>
          <w:szCs w:val="24"/>
        </w:rPr>
      </w:pPr>
    </w:p>
    <w:p w:rsidR="00D603DB" w:rsidRPr="00D603DB" w:rsidRDefault="00D603DB" w:rsidP="00D603DB">
      <w:pPr>
        <w:pStyle w:val="a4"/>
        <w:rPr>
          <w:rFonts w:ascii="Times New Roman" w:eastAsia="Times New Roman" w:hAnsi="Times New Roman" w:cs="Times New Roman"/>
          <w:sz w:val="24"/>
          <w:szCs w:val="24"/>
          <w:lang w:eastAsia="ar-SA"/>
        </w:rPr>
      </w:pP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w:t>
      </w:r>
    </w:p>
    <w:p w:rsidR="00D603DB" w:rsidRPr="00D603DB" w:rsidRDefault="00D603DB" w:rsidP="00D603DB">
      <w:pPr>
        <w:pStyle w:val="a4"/>
        <w:jc w:val="center"/>
        <w:rPr>
          <w:rFonts w:ascii="Times New Roman" w:eastAsia="Times New Roman" w:hAnsi="Times New Roman" w:cs="Times New Roman"/>
          <w:b/>
          <w:sz w:val="24"/>
          <w:szCs w:val="24"/>
          <w:lang w:eastAsia="ar-SA"/>
        </w:rPr>
      </w:pPr>
      <w:r w:rsidRPr="00D603DB">
        <w:rPr>
          <w:rFonts w:ascii="Times New Roman" w:eastAsia="Times New Roman" w:hAnsi="Times New Roman" w:cs="Times New Roman"/>
          <w:b/>
          <w:sz w:val="24"/>
          <w:szCs w:val="24"/>
          <w:lang w:eastAsia="ar-SA"/>
        </w:rPr>
        <w:t>ЛИЧНОСТНЫЕ ФАКТОРЫ, ПРЕПЯТСТВУЮЩИЕ ФОРМИРОВАНИЮ НАРКОЗАВИСИМОСТИ.</w:t>
      </w:r>
    </w:p>
    <w:p w:rsidR="00D603DB" w:rsidRPr="00D603DB" w:rsidRDefault="00D603DB" w:rsidP="00D603DB">
      <w:pPr>
        <w:pStyle w:val="a4"/>
        <w:jc w:val="center"/>
        <w:rPr>
          <w:rFonts w:ascii="Times New Roman" w:eastAsia="Times New Roman" w:hAnsi="Times New Roman" w:cs="Times New Roman"/>
          <w:b/>
          <w:sz w:val="24"/>
          <w:szCs w:val="24"/>
          <w:lang w:eastAsia="ar-SA"/>
        </w:rPr>
      </w:pP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1.Видение жизненной перспективы.</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2. Высокий самоконтроль.</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xml:space="preserve">3. </w:t>
      </w:r>
      <w:proofErr w:type="gramStart"/>
      <w:r w:rsidRPr="00D603DB">
        <w:rPr>
          <w:rFonts w:ascii="Times New Roman" w:eastAsia="Times New Roman" w:hAnsi="Times New Roman" w:cs="Times New Roman"/>
          <w:sz w:val="24"/>
          <w:szCs w:val="24"/>
          <w:lang w:eastAsia="ar-SA"/>
        </w:rPr>
        <w:t>Высокая</w:t>
      </w:r>
      <w:proofErr w:type="gramEnd"/>
      <w:r w:rsidRPr="00D603DB">
        <w:rPr>
          <w:rFonts w:ascii="Times New Roman" w:eastAsia="Times New Roman" w:hAnsi="Times New Roman" w:cs="Times New Roman"/>
          <w:sz w:val="24"/>
          <w:szCs w:val="24"/>
          <w:lang w:eastAsia="ar-SA"/>
        </w:rPr>
        <w:t>  стрессоустойчивость, умение взять себя в руки.</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4.      Система ценностей, совпадающая с социальными ценностями.</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5.      Адекватность самооценки.</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6.      Способность к конструктивному поведению в ситуации конфликта.</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7.      Здоровое и развитое чувство юмора.</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8.      Способность к продуктивному выходу из ситуаций затрудненности удовлетворения актуальных жизненно важных потребностей.</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xml:space="preserve">9.      </w:t>
      </w:r>
      <w:proofErr w:type="spellStart"/>
      <w:r w:rsidRPr="00D603DB">
        <w:rPr>
          <w:rFonts w:ascii="Times New Roman" w:eastAsia="Times New Roman" w:hAnsi="Times New Roman" w:cs="Times New Roman"/>
          <w:sz w:val="24"/>
          <w:szCs w:val="24"/>
          <w:lang w:eastAsia="ar-SA"/>
        </w:rPr>
        <w:t>Сформированность</w:t>
      </w:r>
      <w:proofErr w:type="spellEnd"/>
      <w:r w:rsidRPr="00D603DB">
        <w:rPr>
          <w:rFonts w:ascii="Times New Roman" w:eastAsia="Times New Roman" w:hAnsi="Times New Roman" w:cs="Times New Roman"/>
          <w:sz w:val="24"/>
          <w:szCs w:val="24"/>
          <w:lang w:eastAsia="ar-SA"/>
        </w:rPr>
        <w:t xml:space="preserve"> и эффективность способов психологической защиты, позволяющей справляться с эмоциональным напряжением.</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10.  Умение находить конструктивные решения при наличии психотравмирующих ситуаций.</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u w:val="single"/>
          <w:lang w:eastAsia="ar-SA"/>
        </w:rPr>
        <w:t>Религиозность</w:t>
      </w:r>
      <w:r w:rsidRPr="00D603DB">
        <w:rPr>
          <w:rFonts w:ascii="Times New Roman" w:eastAsia="Times New Roman" w:hAnsi="Times New Roman" w:cs="Times New Roman"/>
          <w:sz w:val="24"/>
          <w:szCs w:val="24"/>
          <w:lang w:eastAsia="ar-SA"/>
        </w:rPr>
        <w:t xml:space="preserve"> может быть действенным фактором защиты.</w:t>
      </w:r>
    </w:p>
    <w:p w:rsidR="00D603DB" w:rsidRPr="00D603DB" w:rsidRDefault="00D603DB" w:rsidP="00D603DB">
      <w:pPr>
        <w:pStyle w:val="a4"/>
        <w:rPr>
          <w:rFonts w:ascii="Times New Roman" w:eastAsia="Times New Roman" w:hAnsi="Times New Roman" w:cs="Times New Roman"/>
          <w:i/>
          <w:iCs/>
          <w:sz w:val="24"/>
          <w:szCs w:val="24"/>
          <w:lang w:eastAsia="ar-SA"/>
        </w:rPr>
      </w:pPr>
      <w:r w:rsidRPr="00D603DB">
        <w:rPr>
          <w:rFonts w:ascii="Times New Roman" w:eastAsia="Times New Roman" w:hAnsi="Times New Roman" w:cs="Times New Roman"/>
          <w:sz w:val="24"/>
          <w:szCs w:val="24"/>
          <w:lang w:eastAsia="ar-SA"/>
        </w:rPr>
        <w:t> </w:t>
      </w:r>
      <w:r w:rsidRPr="00D603DB">
        <w:rPr>
          <w:rFonts w:ascii="Times New Roman" w:eastAsia="Times New Roman" w:hAnsi="Times New Roman" w:cs="Times New Roman"/>
          <w:i/>
          <w:iCs/>
          <w:sz w:val="24"/>
          <w:szCs w:val="24"/>
          <w:lang w:eastAsia="ar-SA"/>
        </w:rPr>
        <w:t> </w:t>
      </w:r>
    </w:p>
    <w:p w:rsidR="00D603DB" w:rsidRPr="00D603DB" w:rsidRDefault="00D603DB" w:rsidP="00D603DB">
      <w:pPr>
        <w:suppressAutoHyphens/>
        <w:spacing w:after="0" w:line="360" w:lineRule="auto"/>
        <w:rPr>
          <w:rFonts w:ascii="Times New Roman" w:eastAsia="Times New Roman" w:hAnsi="Times New Roman" w:cs="Times New Roman"/>
          <w:b/>
          <w:bCs/>
          <w:i/>
          <w:iCs/>
          <w:color w:val="000000"/>
          <w:sz w:val="28"/>
          <w:szCs w:val="28"/>
          <w:lang w:eastAsia="ar-SA"/>
        </w:rPr>
      </w:pPr>
    </w:p>
    <w:p w:rsidR="00D603DB" w:rsidRPr="00D603DB" w:rsidRDefault="00D603DB" w:rsidP="00D603DB">
      <w:pPr>
        <w:suppressAutoHyphens/>
        <w:spacing w:after="0" w:line="360" w:lineRule="auto"/>
        <w:jc w:val="center"/>
        <w:rPr>
          <w:rFonts w:ascii="Times New Roman" w:eastAsia="Times New Roman" w:hAnsi="Times New Roman" w:cs="Times New Roman"/>
          <w:b/>
          <w:bCs/>
          <w:color w:val="000000"/>
          <w:sz w:val="28"/>
          <w:szCs w:val="28"/>
          <w:lang w:eastAsia="ar-SA"/>
        </w:rPr>
      </w:pPr>
      <w:r w:rsidRPr="00D603DB">
        <w:rPr>
          <w:rFonts w:ascii="Times New Roman" w:eastAsia="Times New Roman" w:hAnsi="Times New Roman" w:cs="Times New Roman"/>
          <w:b/>
          <w:bCs/>
          <w:color w:val="000000"/>
          <w:sz w:val="28"/>
          <w:szCs w:val="28"/>
          <w:lang w:eastAsia="ar-SA"/>
        </w:rPr>
        <w:t>Тест «АССОЦИАЦИИ»</w:t>
      </w:r>
    </w:p>
    <w:p w:rsidR="00D603DB" w:rsidRPr="00D603DB" w:rsidRDefault="00D603DB" w:rsidP="00D603DB">
      <w:pPr>
        <w:suppressAutoHyphens/>
        <w:spacing w:after="0" w:line="360" w:lineRule="auto"/>
        <w:ind w:firstLine="426"/>
        <w:rPr>
          <w:rFonts w:ascii="Times New Roman" w:eastAsia="Times New Roman" w:hAnsi="Times New Roman" w:cs="Times New Roman"/>
          <w:i/>
          <w:iCs/>
          <w:color w:val="000000"/>
          <w:sz w:val="24"/>
          <w:szCs w:val="24"/>
          <w:lang w:eastAsia="ar-SA"/>
        </w:rPr>
      </w:pPr>
      <w:r w:rsidRPr="00D603DB">
        <w:rPr>
          <w:rFonts w:ascii="Times New Roman" w:eastAsia="Times New Roman" w:hAnsi="Times New Roman" w:cs="Times New Roman"/>
          <w:i/>
          <w:iCs/>
          <w:color w:val="000000"/>
          <w:sz w:val="24"/>
          <w:szCs w:val="24"/>
          <w:lang w:eastAsia="ar-SA"/>
        </w:rPr>
        <w:t>Участники игры записывают пришедшие в голову слова-ассоциации на заданную тему.</w:t>
      </w:r>
    </w:p>
    <w:tbl>
      <w:tblPr>
        <w:tblW w:w="0" w:type="auto"/>
        <w:tblInd w:w="-108" w:type="dxa"/>
        <w:tblLayout w:type="fixed"/>
        <w:tblCellMar>
          <w:left w:w="0" w:type="dxa"/>
          <w:right w:w="0" w:type="dxa"/>
        </w:tblCellMar>
        <w:tblLook w:val="0000"/>
      </w:tblPr>
      <w:tblGrid>
        <w:gridCol w:w="2928"/>
        <w:gridCol w:w="6663"/>
      </w:tblGrid>
      <w:tr w:rsidR="00D603DB" w:rsidRPr="00D603DB" w:rsidTr="00D603DB">
        <w:tc>
          <w:tcPr>
            <w:tcW w:w="2928" w:type="dxa"/>
            <w:tcBorders>
              <w:top w:val="single" w:sz="8" w:space="0" w:color="000000"/>
              <w:left w:val="single" w:sz="8" w:space="0" w:color="000000"/>
              <w:bottom w:val="single" w:sz="8" w:space="0" w:color="000000"/>
            </w:tcBorders>
            <w:shd w:val="clear" w:color="auto" w:fill="auto"/>
          </w:tcPr>
          <w:p w:rsidR="00D603DB" w:rsidRPr="00D603DB" w:rsidRDefault="00D603DB" w:rsidP="00D603DB">
            <w:pPr>
              <w:suppressAutoHyphens/>
              <w:snapToGrid w:val="0"/>
              <w:spacing w:after="0" w:line="360" w:lineRule="auto"/>
              <w:ind w:left="360"/>
              <w:jc w:val="center"/>
              <w:rPr>
                <w:rFonts w:ascii="Times New Roman" w:eastAsia="Times New Roman" w:hAnsi="Times New Roman" w:cs="Times New Roman"/>
                <w:color w:val="000000"/>
                <w:sz w:val="24"/>
                <w:szCs w:val="24"/>
                <w:lang w:eastAsia="ar-SA"/>
              </w:rPr>
            </w:pPr>
            <w:r w:rsidRPr="00D603DB">
              <w:rPr>
                <w:rFonts w:ascii="Times New Roman" w:eastAsia="Times New Roman" w:hAnsi="Times New Roman" w:cs="Times New Roman"/>
                <w:color w:val="000000"/>
                <w:sz w:val="24"/>
                <w:szCs w:val="24"/>
                <w:lang w:eastAsia="ar-SA"/>
              </w:rPr>
              <w:t>Тема</w:t>
            </w:r>
          </w:p>
        </w:tc>
        <w:tc>
          <w:tcPr>
            <w:tcW w:w="6663" w:type="dxa"/>
            <w:tcBorders>
              <w:top w:val="single" w:sz="8" w:space="0" w:color="000000"/>
              <w:left w:val="single" w:sz="8" w:space="0" w:color="000000"/>
              <w:bottom w:val="single" w:sz="8" w:space="0" w:color="000000"/>
              <w:right w:val="single" w:sz="8" w:space="0" w:color="000000"/>
            </w:tcBorders>
            <w:shd w:val="clear" w:color="auto" w:fill="auto"/>
          </w:tcPr>
          <w:p w:rsidR="00D603DB" w:rsidRPr="00D603DB" w:rsidRDefault="00D603DB" w:rsidP="00D603DB">
            <w:pPr>
              <w:suppressAutoHyphens/>
              <w:snapToGrid w:val="0"/>
              <w:spacing w:after="0" w:line="360" w:lineRule="auto"/>
              <w:ind w:left="360"/>
              <w:jc w:val="center"/>
              <w:rPr>
                <w:rFonts w:ascii="Times New Roman" w:eastAsia="Times New Roman" w:hAnsi="Times New Roman" w:cs="Times New Roman"/>
                <w:color w:val="000000"/>
                <w:sz w:val="24"/>
                <w:szCs w:val="24"/>
                <w:lang w:eastAsia="ar-SA"/>
              </w:rPr>
            </w:pPr>
            <w:r w:rsidRPr="00D603DB">
              <w:rPr>
                <w:rFonts w:ascii="Times New Roman" w:eastAsia="Times New Roman" w:hAnsi="Times New Roman" w:cs="Times New Roman"/>
                <w:color w:val="000000"/>
                <w:sz w:val="24"/>
                <w:szCs w:val="24"/>
                <w:lang w:eastAsia="ar-SA"/>
              </w:rPr>
              <w:t>Ассоциации</w:t>
            </w:r>
          </w:p>
        </w:tc>
      </w:tr>
      <w:tr w:rsidR="00D603DB" w:rsidRPr="00D603DB" w:rsidTr="00D603DB">
        <w:tc>
          <w:tcPr>
            <w:tcW w:w="2928" w:type="dxa"/>
            <w:tcBorders>
              <w:left w:val="single" w:sz="8" w:space="0" w:color="000000"/>
              <w:bottom w:val="single" w:sz="8" w:space="0" w:color="000000"/>
            </w:tcBorders>
            <w:shd w:val="clear" w:color="auto" w:fill="auto"/>
          </w:tcPr>
          <w:p w:rsidR="00D603DB" w:rsidRPr="00D603DB" w:rsidRDefault="00D603DB" w:rsidP="00D603DB">
            <w:pPr>
              <w:suppressAutoHyphens/>
              <w:snapToGrid w:val="0"/>
              <w:spacing w:after="0" w:line="360" w:lineRule="auto"/>
              <w:ind w:left="360" w:hanging="242"/>
              <w:rPr>
                <w:rFonts w:ascii="Times New Roman" w:eastAsia="Times New Roman" w:hAnsi="Times New Roman" w:cs="Times New Roman"/>
                <w:color w:val="000000"/>
                <w:sz w:val="24"/>
                <w:szCs w:val="24"/>
                <w:lang w:eastAsia="ar-SA"/>
              </w:rPr>
            </w:pPr>
            <w:r w:rsidRPr="00D603DB">
              <w:rPr>
                <w:rFonts w:ascii="Times New Roman" w:eastAsia="Times New Roman" w:hAnsi="Times New Roman" w:cs="Times New Roman"/>
                <w:color w:val="000000"/>
                <w:sz w:val="24"/>
                <w:szCs w:val="24"/>
                <w:lang w:eastAsia="ar-SA"/>
              </w:rPr>
              <w:t>СВОБОДА</w:t>
            </w:r>
          </w:p>
        </w:tc>
        <w:tc>
          <w:tcPr>
            <w:tcW w:w="6663" w:type="dxa"/>
            <w:tcBorders>
              <w:left w:val="single" w:sz="8" w:space="0" w:color="000000"/>
              <w:bottom w:val="single" w:sz="8" w:space="0" w:color="000000"/>
              <w:right w:val="single" w:sz="8" w:space="0" w:color="000000"/>
            </w:tcBorders>
            <w:shd w:val="clear" w:color="auto" w:fill="auto"/>
          </w:tcPr>
          <w:p w:rsidR="00D603DB" w:rsidRPr="00D603DB" w:rsidRDefault="00D603DB" w:rsidP="00D603DB">
            <w:pPr>
              <w:suppressAutoHyphens/>
              <w:snapToGrid w:val="0"/>
              <w:spacing w:after="0" w:line="360" w:lineRule="auto"/>
              <w:ind w:left="360"/>
              <w:rPr>
                <w:rFonts w:ascii="Times New Roman" w:eastAsia="Times New Roman" w:hAnsi="Times New Roman" w:cs="Times New Roman"/>
                <w:color w:val="000000"/>
                <w:sz w:val="24"/>
                <w:szCs w:val="24"/>
                <w:lang w:eastAsia="ar-SA"/>
              </w:rPr>
            </w:pPr>
            <w:r w:rsidRPr="00D603DB">
              <w:rPr>
                <w:rFonts w:ascii="Times New Roman" w:eastAsia="Times New Roman" w:hAnsi="Times New Roman" w:cs="Times New Roman"/>
                <w:color w:val="000000"/>
                <w:sz w:val="24"/>
                <w:szCs w:val="24"/>
                <w:lang w:eastAsia="ar-SA"/>
              </w:rPr>
              <w:t> </w:t>
            </w:r>
          </w:p>
        </w:tc>
      </w:tr>
      <w:tr w:rsidR="00D603DB" w:rsidRPr="00D603DB" w:rsidTr="00D603DB">
        <w:tc>
          <w:tcPr>
            <w:tcW w:w="2928" w:type="dxa"/>
            <w:tcBorders>
              <w:left w:val="single" w:sz="8" w:space="0" w:color="000000"/>
              <w:bottom w:val="single" w:sz="8" w:space="0" w:color="000000"/>
            </w:tcBorders>
            <w:shd w:val="clear" w:color="auto" w:fill="auto"/>
          </w:tcPr>
          <w:p w:rsidR="00D603DB" w:rsidRPr="00D603DB" w:rsidRDefault="00D603DB" w:rsidP="00D603DB">
            <w:pPr>
              <w:suppressAutoHyphens/>
              <w:snapToGrid w:val="0"/>
              <w:spacing w:after="0" w:line="360" w:lineRule="auto"/>
              <w:ind w:left="360" w:hanging="242"/>
              <w:rPr>
                <w:rFonts w:ascii="Times New Roman" w:eastAsia="Times New Roman" w:hAnsi="Times New Roman" w:cs="Times New Roman"/>
                <w:color w:val="000000"/>
                <w:sz w:val="24"/>
                <w:szCs w:val="24"/>
                <w:lang w:eastAsia="ar-SA"/>
              </w:rPr>
            </w:pPr>
            <w:r w:rsidRPr="00D603DB">
              <w:rPr>
                <w:rFonts w:ascii="Times New Roman" w:eastAsia="Times New Roman" w:hAnsi="Times New Roman" w:cs="Times New Roman"/>
                <w:color w:val="000000"/>
                <w:sz w:val="24"/>
                <w:szCs w:val="24"/>
                <w:lang w:eastAsia="ar-SA"/>
              </w:rPr>
              <w:t>ВЫБОР</w:t>
            </w:r>
          </w:p>
        </w:tc>
        <w:tc>
          <w:tcPr>
            <w:tcW w:w="6663" w:type="dxa"/>
            <w:tcBorders>
              <w:left w:val="single" w:sz="8" w:space="0" w:color="000000"/>
              <w:bottom w:val="single" w:sz="8" w:space="0" w:color="000000"/>
              <w:right w:val="single" w:sz="8" w:space="0" w:color="000000"/>
            </w:tcBorders>
            <w:shd w:val="clear" w:color="auto" w:fill="auto"/>
          </w:tcPr>
          <w:p w:rsidR="00D603DB" w:rsidRPr="00D603DB" w:rsidRDefault="00D603DB" w:rsidP="00D603DB">
            <w:pPr>
              <w:suppressAutoHyphens/>
              <w:snapToGrid w:val="0"/>
              <w:spacing w:after="0" w:line="360" w:lineRule="auto"/>
              <w:ind w:left="360"/>
              <w:rPr>
                <w:rFonts w:ascii="Times New Roman" w:eastAsia="Times New Roman" w:hAnsi="Times New Roman" w:cs="Times New Roman"/>
                <w:color w:val="000000"/>
                <w:sz w:val="24"/>
                <w:szCs w:val="24"/>
                <w:lang w:eastAsia="ar-SA"/>
              </w:rPr>
            </w:pPr>
            <w:r w:rsidRPr="00D603DB">
              <w:rPr>
                <w:rFonts w:ascii="Times New Roman" w:eastAsia="Times New Roman" w:hAnsi="Times New Roman" w:cs="Times New Roman"/>
                <w:color w:val="000000"/>
                <w:sz w:val="24"/>
                <w:szCs w:val="24"/>
                <w:lang w:eastAsia="ar-SA"/>
              </w:rPr>
              <w:t> </w:t>
            </w:r>
          </w:p>
        </w:tc>
      </w:tr>
      <w:tr w:rsidR="00D603DB" w:rsidRPr="00D603DB" w:rsidTr="00D603DB">
        <w:tc>
          <w:tcPr>
            <w:tcW w:w="2928" w:type="dxa"/>
            <w:tcBorders>
              <w:left w:val="single" w:sz="8" w:space="0" w:color="000000"/>
              <w:bottom w:val="single" w:sz="8" w:space="0" w:color="000000"/>
            </w:tcBorders>
            <w:shd w:val="clear" w:color="auto" w:fill="auto"/>
          </w:tcPr>
          <w:p w:rsidR="00D603DB" w:rsidRPr="00D603DB" w:rsidRDefault="00D603DB" w:rsidP="00D603DB">
            <w:pPr>
              <w:suppressAutoHyphens/>
              <w:snapToGrid w:val="0"/>
              <w:spacing w:after="0" w:line="360" w:lineRule="auto"/>
              <w:ind w:left="360" w:hanging="242"/>
              <w:rPr>
                <w:rFonts w:ascii="Times New Roman" w:eastAsia="Times New Roman" w:hAnsi="Times New Roman" w:cs="Times New Roman"/>
                <w:color w:val="000000"/>
                <w:sz w:val="24"/>
                <w:szCs w:val="24"/>
                <w:lang w:eastAsia="ar-SA"/>
              </w:rPr>
            </w:pPr>
            <w:r w:rsidRPr="00D603DB">
              <w:rPr>
                <w:rFonts w:ascii="Times New Roman" w:eastAsia="Times New Roman" w:hAnsi="Times New Roman" w:cs="Times New Roman"/>
                <w:color w:val="000000"/>
                <w:sz w:val="24"/>
                <w:szCs w:val="24"/>
                <w:lang w:eastAsia="ar-SA"/>
              </w:rPr>
              <w:t>ОТВЕТСТВЕННОСТЬ</w:t>
            </w:r>
          </w:p>
        </w:tc>
        <w:tc>
          <w:tcPr>
            <w:tcW w:w="6663" w:type="dxa"/>
            <w:tcBorders>
              <w:left w:val="single" w:sz="8" w:space="0" w:color="000000"/>
              <w:bottom w:val="single" w:sz="8" w:space="0" w:color="000000"/>
              <w:right w:val="single" w:sz="8" w:space="0" w:color="000000"/>
            </w:tcBorders>
            <w:shd w:val="clear" w:color="auto" w:fill="auto"/>
          </w:tcPr>
          <w:p w:rsidR="00D603DB" w:rsidRPr="00D603DB" w:rsidRDefault="00D603DB" w:rsidP="00D603DB">
            <w:pPr>
              <w:suppressAutoHyphens/>
              <w:snapToGrid w:val="0"/>
              <w:spacing w:after="0" w:line="360" w:lineRule="auto"/>
              <w:ind w:left="360"/>
              <w:rPr>
                <w:rFonts w:ascii="Times New Roman" w:eastAsia="Times New Roman" w:hAnsi="Times New Roman" w:cs="Times New Roman"/>
                <w:color w:val="000000"/>
                <w:sz w:val="24"/>
                <w:szCs w:val="24"/>
                <w:lang w:eastAsia="ar-SA"/>
              </w:rPr>
            </w:pPr>
            <w:r w:rsidRPr="00D603DB">
              <w:rPr>
                <w:rFonts w:ascii="Times New Roman" w:eastAsia="Times New Roman" w:hAnsi="Times New Roman" w:cs="Times New Roman"/>
                <w:color w:val="000000"/>
                <w:sz w:val="24"/>
                <w:szCs w:val="24"/>
                <w:lang w:eastAsia="ar-SA"/>
              </w:rPr>
              <w:t> </w:t>
            </w:r>
          </w:p>
        </w:tc>
      </w:tr>
      <w:tr w:rsidR="00D603DB" w:rsidRPr="00D603DB" w:rsidTr="00D603DB">
        <w:tc>
          <w:tcPr>
            <w:tcW w:w="2928" w:type="dxa"/>
            <w:tcBorders>
              <w:left w:val="single" w:sz="8" w:space="0" w:color="000000"/>
              <w:bottom w:val="single" w:sz="8" w:space="0" w:color="000000"/>
            </w:tcBorders>
            <w:shd w:val="clear" w:color="auto" w:fill="auto"/>
          </w:tcPr>
          <w:p w:rsidR="00D603DB" w:rsidRPr="00D603DB" w:rsidRDefault="00D603DB" w:rsidP="00D603DB">
            <w:pPr>
              <w:suppressAutoHyphens/>
              <w:snapToGrid w:val="0"/>
              <w:spacing w:after="0" w:line="360" w:lineRule="auto"/>
              <w:ind w:left="360" w:hanging="242"/>
              <w:rPr>
                <w:rFonts w:ascii="Times New Roman" w:eastAsia="Times New Roman" w:hAnsi="Times New Roman" w:cs="Times New Roman"/>
                <w:color w:val="000000"/>
                <w:sz w:val="24"/>
                <w:szCs w:val="24"/>
                <w:lang w:eastAsia="ar-SA"/>
              </w:rPr>
            </w:pPr>
            <w:r w:rsidRPr="00D603DB">
              <w:rPr>
                <w:rFonts w:ascii="Times New Roman" w:eastAsia="Times New Roman" w:hAnsi="Times New Roman" w:cs="Times New Roman"/>
                <w:color w:val="000000"/>
                <w:sz w:val="24"/>
                <w:szCs w:val="24"/>
                <w:lang w:eastAsia="ar-SA"/>
              </w:rPr>
              <w:t>ЦЕННОСТИ</w:t>
            </w:r>
          </w:p>
        </w:tc>
        <w:tc>
          <w:tcPr>
            <w:tcW w:w="6663" w:type="dxa"/>
            <w:tcBorders>
              <w:left w:val="single" w:sz="8" w:space="0" w:color="000000"/>
              <w:bottom w:val="single" w:sz="8" w:space="0" w:color="000000"/>
              <w:right w:val="single" w:sz="8" w:space="0" w:color="000000"/>
            </w:tcBorders>
            <w:shd w:val="clear" w:color="auto" w:fill="auto"/>
          </w:tcPr>
          <w:p w:rsidR="00D603DB" w:rsidRPr="00D603DB" w:rsidRDefault="00D603DB" w:rsidP="00D603DB">
            <w:pPr>
              <w:suppressAutoHyphens/>
              <w:snapToGrid w:val="0"/>
              <w:spacing w:after="0" w:line="360" w:lineRule="auto"/>
              <w:ind w:left="360"/>
              <w:rPr>
                <w:rFonts w:ascii="Times New Roman" w:eastAsia="Times New Roman" w:hAnsi="Times New Roman" w:cs="Times New Roman"/>
                <w:color w:val="000000"/>
                <w:sz w:val="24"/>
                <w:szCs w:val="24"/>
                <w:lang w:eastAsia="ar-SA"/>
              </w:rPr>
            </w:pPr>
            <w:r w:rsidRPr="00D603DB">
              <w:rPr>
                <w:rFonts w:ascii="Times New Roman" w:eastAsia="Times New Roman" w:hAnsi="Times New Roman" w:cs="Times New Roman"/>
                <w:color w:val="000000"/>
                <w:sz w:val="24"/>
                <w:szCs w:val="24"/>
                <w:lang w:eastAsia="ar-SA"/>
              </w:rPr>
              <w:t> </w:t>
            </w:r>
          </w:p>
        </w:tc>
      </w:tr>
      <w:tr w:rsidR="00D603DB" w:rsidRPr="00D603DB" w:rsidTr="00D603DB">
        <w:tc>
          <w:tcPr>
            <w:tcW w:w="2928" w:type="dxa"/>
            <w:tcBorders>
              <w:left w:val="single" w:sz="8" w:space="0" w:color="000000"/>
              <w:bottom w:val="single" w:sz="8" w:space="0" w:color="000000"/>
            </w:tcBorders>
            <w:shd w:val="clear" w:color="auto" w:fill="auto"/>
          </w:tcPr>
          <w:p w:rsidR="00D603DB" w:rsidRPr="00D603DB" w:rsidRDefault="00D603DB" w:rsidP="00D603DB">
            <w:pPr>
              <w:suppressAutoHyphens/>
              <w:snapToGrid w:val="0"/>
              <w:spacing w:after="0" w:line="360" w:lineRule="auto"/>
              <w:ind w:left="360" w:hanging="242"/>
              <w:rPr>
                <w:rFonts w:ascii="Times New Roman" w:eastAsia="Times New Roman" w:hAnsi="Times New Roman" w:cs="Times New Roman"/>
                <w:color w:val="000000"/>
                <w:sz w:val="24"/>
                <w:szCs w:val="24"/>
                <w:lang w:eastAsia="ar-SA"/>
              </w:rPr>
            </w:pPr>
            <w:r w:rsidRPr="00D603DB">
              <w:rPr>
                <w:rFonts w:ascii="Times New Roman" w:eastAsia="Times New Roman" w:hAnsi="Times New Roman" w:cs="Times New Roman"/>
                <w:color w:val="000000"/>
                <w:sz w:val="24"/>
                <w:szCs w:val="24"/>
                <w:lang w:eastAsia="ar-SA"/>
              </w:rPr>
              <w:t>ЗДОРОВЬЕ</w:t>
            </w:r>
          </w:p>
        </w:tc>
        <w:tc>
          <w:tcPr>
            <w:tcW w:w="6663" w:type="dxa"/>
            <w:tcBorders>
              <w:left w:val="single" w:sz="8" w:space="0" w:color="000000"/>
              <w:bottom w:val="single" w:sz="8" w:space="0" w:color="000000"/>
              <w:right w:val="single" w:sz="8" w:space="0" w:color="000000"/>
            </w:tcBorders>
            <w:shd w:val="clear" w:color="auto" w:fill="auto"/>
          </w:tcPr>
          <w:p w:rsidR="00D603DB" w:rsidRPr="00D603DB" w:rsidRDefault="00D603DB" w:rsidP="00D603DB">
            <w:pPr>
              <w:suppressAutoHyphens/>
              <w:snapToGrid w:val="0"/>
              <w:spacing w:after="0" w:line="360" w:lineRule="auto"/>
              <w:ind w:left="360"/>
              <w:rPr>
                <w:rFonts w:ascii="Times New Roman" w:eastAsia="Times New Roman" w:hAnsi="Times New Roman" w:cs="Times New Roman"/>
                <w:color w:val="000000"/>
                <w:sz w:val="24"/>
                <w:szCs w:val="24"/>
                <w:lang w:eastAsia="ar-SA"/>
              </w:rPr>
            </w:pPr>
            <w:r w:rsidRPr="00D603DB">
              <w:rPr>
                <w:rFonts w:ascii="Times New Roman" w:eastAsia="Times New Roman" w:hAnsi="Times New Roman" w:cs="Times New Roman"/>
                <w:color w:val="000000"/>
                <w:sz w:val="24"/>
                <w:szCs w:val="24"/>
                <w:lang w:eastAsia="ar-SA"/>
              </w:rPr>
              <w:t> </w:t>
            </w:r>
          </w:p>
        </w:tc>
      </w:tr>
      <w:tr w:rsidR="00D603DB" w:rsidRPr="00D603DB" w:rsidTr="00D603DB">
        <w:tc>
          <w:tcPr>
            <w:tcW w:w="2928" w:type="dxa"/>
            <w:tcBorders>
              <w:left w:val="single" w:sz="8" w:space="0" w:color="000000"/>
              <w:bottom w:val="single" w:sz="8" w:space="0" w:color="000000"/>
            </w:tcBorders>
            <w:shd w:val="clear" w:color="auto" w:fill="auto"/>
          </w:tcPr>
          <w:p w:rsidR="00D603DB" w:rsidRPr="00D603DB" w:rsidRDefault="00D603DB" w:rsidP="00D603DB">
            <w:pPr>
              <w:suppressAutoHyphens/>
              <w:snapToGrid w:val="0"/>
              <w:spacing w:after="0" w:line="360" w:lineRule="auto"/>
              <w:ind w:left="360" w:hanging="242"/>
              <w:rPr>
                <w:rFonts w:ascii="Times New Roman" w:eastAsia="Times New Roman" w:hAnsi="Times New Roman" w:cs="Times New Roman"/>
                <w:color w:val="000000"/>
                <w:sz w:val="24"/>
                <w:szCs w:val="24"/>
                <w:lang w:eastAsia="ar-SA"/>
              </w:rPr>
            </w:pPr>
            <w:r w:rsidRPr="00D603DB">
              <w:rPr>
                <w:rFonts w:ascii="Times New Roman" w:eastAsia="Times New Roman" w:hAnsi="Times New Roman" w:cs="Times New Roman"/>
                <w:color w:val="000000"/>
                <w:sz w:val="24"/>
                <w:szCs w:val="24"/>
                <w:lang w:eastAsia="ar-SA"/>
              </w:rPr>
              <w:t>СИГАРЕТА</w:t>
            </w:r>
          </w:p>
        </w:tc>
        <w:tc>
          <w:tcPr>
            <w:tcW w:w="6663" w:type="dxa"/>
            <w:tcBorders>
              <w:left w:val="single" w:sz="8" w:space="0" w:color="000000"/>
              <w:bottom w:val="single" w:sz="8" w:space="0" w:color="000000"/>
              <w:right w:val="single" w:sz="8" w:space="0" w:color="000000"/>
            </w:tcBorders>
            <w:shd w:val="clear" w:color="auto" w:fill="auto"/>
          </w:tcPr>
          <w:p w:rsidR="00D603DB" w:rsidRPr="00D603DB" w:rsidRDefault="00D603DB" w:rsidP="00D603DB">
            <w:pPr>
              <w:suppressAutoHyphens/>
              <w:snapToGrid w:val="0"/>
              <w:spacing w:after="0" w:line="360" w:lineRule="auto"/>
              <w:ind w:left="360"/>
              <w:rPr>
                <w:rFonts w:ascii="Times New Roman" w:eastAsia="Times New Roman" w:hAnsi="Times New Roman" w:cs="Times New Roman"/>
                <w:color w:val="000000"/>
                <w:sz w:val="24"/>
                <w:szCs w:val="24"/>
                <w:lang w:eastAsia="ar-SA"/>
              </w:rPr>
            </w:pPr>
            <w:r w:rsidRPr="00D603DB">
              <w:rPr>
                <w:rFonts w:ascii="Times New Roman" w:eastAsia="Times New Roman" w:hAnsi="Times New Roman" w:cs="Times New Roman"/>
                <w:color w:val="000000"/>
                <w:sz w:val="24"/>
                <w:szCs w:val="24"/>
                <w:lang w:eastAsia="ar-SA"/>
              </w:rPr>
              <w:t> </w:t>
            </w:r>
          </w:p>
        </w:tc>
      </w:tr>
    </w:tbl>
    <w:p w:rsidR="00D603DB" w:rsidRPr="00D603DB" w:rsidRDefault="00D603DB" w:rsidP="00D603DB">
      <w:pPr>
        <w:suppressAutoHyphens/>
        <w:spacing w:after="0" w:line="360" w:lineRule="auto"/>
        <w:rPr>
          <w:rFonts w:ascii="Times New Roman" w:eastAsia="Times New Roman" w:hAnsi="Times New Roman" w:cs="Times New Roman"/>
          <w:color w:val="000000"/>
          <w:sz w:val="24"/>
          <w:szCs w:val="24"/>
          <w:lang w:eastAsia="ar-SA"/>
        </w:rPr>
      </w:pPr>
      <w:r w:rsidRPr="00D603DB">
        <w:rPr>
          <w:rFonts w:ascii="Times New Roman" w:eastAsia="Times New Roman" w:hAnsi="Times New Roman" w:cs="Times New Roman"/>
          <w:color w:val="000000"/>
          <w:sz w:val="24"/>
          <w:szCs w:val="24"/>
          <w:lang w:eastAsia="ar-SA"/>
        </w:rPr>
        <w:t>Рефлексия: обсуждение ответов учащихся</w:t>
      </w:r>
    </w:p>
    <w:p w:rsidR="00D603DB" w:rsidRPr="00D603DB" w:rsidRDefault="00D603DB" w:rsidP="00D603DB">
      <w:pPr>
        <w:suppressAutoHyphens/>
        <w:spacing w:after="0" w:line="360" w:lineRule="auto"/>
        <w:rPr>
          <w:rFonts w:ascii="Times New Roman" w:eastAsia="Times New Roman" w:hAnsi="Times New Roman" w:cs="Times New Roman"/>
          <w:b/>
          <w:bCs/>
          <w:i/>
          <w:iCs/>
          <w:color w:val="000000"/>
          <w:sz w:val="28"/>
          <w:szCs w:val="28"/>
          <w:lang w:eastAsia="ar-SA"/>
        </w:rPr>
      </w:pPr>
    </w:p>
    <w:p w:rsidR="00D603DB" w:rsidRPr="00D603DB" w:rsidRDefault="00D603DB" w:rsidP="00D603DB">
      <w:pPr>
        <w:suppressAutoHyphens/>
        <w:spacing w:after="0" w:line="360" w:lineRule="auto"/>
        <w:rPr>
          <w:rFonts w:ascii="Times New Roman" w:eastAsia="Times New Roman" w:hAnsi="Times New Roman" w:cs="Times New Roman"/>
          <w:b/>
          <w:bCs/>
          <w:i/>
          <w:iCs/>
          <w:color w:val="000000"/>
          <w:sz w:val="28"/>
          <w:szCs w:val="28"/>
          <w:lang w:eastAsia="ar-SA"/>
        </w:rPr>
      </w:pPr>
    </w:p>
    <w:p w:rsidR="00D603DB" w:rsidRPr="00D603DB" w:rsidRDefault="00D603DB" w:rsidP="00D603DB">
      <w:pPr>
        <w:suppressAutoHyphens/>
        <w:spacing w:after="0" w:line="360" w:lineRule="auto"/>
        <w:rPr>
          <w:rFonts w:ascii="Times New Roman" w:eastAsia="Times New Roman" w:hAnsi="Times New Roman" w:cs="Times New Roman"/>
          <w:b/>
          <w:bCs/>
          <w:i/>
          <w:iCs/>
          <w:color w:val="000000"/>
          <w:sz w:val="28"/>
          <w:szCs w:val="28"/>
          <w:lang w:eastAsia="ar-SA"/>
        </w:rPr>
      </w:pPr>
    </w:p>
    <w:p w:rsidR="00D603DB" w:rsidRPr="00D603DB" w:rsidRDefault="00D603DB" w:rsidP="00D603DB">
      <w:pPr>
        <w:suppressAutoHyphens/>
        <w:spacing w:after="0" w:line="360" w:lineRule="auto"/>
        <w:rPr>
          <w:rFonts w:ascii="Times New Roman" w:eastAsia="Times New Roman" w:hAnsi="Times New Roman" w:cs="Times New Roman"/>
          <w:b/>
          <w:bCs/>
          <w:i/>
          <w:iCs/>
          <w:color w:val="000000"/>
          <w:sz w:val="28"/>
          <w:szCs w:val="28"/>
          <w:lang w:eastAsia="ar-SA"/>
        </w:rPr>
      </w:pPr>
    </w:p>
    <w:p w:rsidR="00D603DB" w:rsidRPr="00D603DB" w:rsidRDefault="00D603DB" w:rsidP="00D603DB">
      <w:pPr>
        <w:suppressAutoHyphens/>
        <w:spacing w:after="0" w:line="360" w:lineRule="auto"/>
        <w:rPr>
          <w:rFonts w:ascii="Times New Roman" w:eastAsia="Times New Roman" w:hAnsi="Times New Roman" w:cs="Times New Roman"/>
          <w:b/>
          <w:bCs/>
          <w:i/>
          <w:iCs/>
          <w:color w:val="000000"/>
          <w:sz w:val="28"/>
          <w:szCs w:val="28"/>
          <w:lang w:eastAsia="ar-SA"/>
        </w:rPr>
      </w:pPr>
    </w:p>
    <w:p w:rsidR="00D603DB" w:rsidRPr="00D603DB" w:rsidRDefault="00D603DB" w:rsidP="00D603DB">
      <w:pPr>
        <w:suppressAutoHyphens/>
        <w:spacing w:after="0" w:line="360" w:lineRule="auto"/>
        <w:rPr>
          <w:rFonts w:ascii="Times New Roman" w:eastAsia="Times New Roman" w:hAnsi="Times New Roman" w:cs="Times New Roman"/>
          <w:b/>
          <w:bCs/>
          <w:i/>
          <w:iCs/>
          <w:color w:val="000000"/>
          <w:sz w:val="28"/>
          <w:szCs w:val="28"/>
          <w:lang w:eastAsia="ar-SA"/>
        </w:rPr>
      </w:pPr>
    </w:p>
    <w:p w:rsidR="00D603DB" w:rsidRPr="00D603DB" w:rsidRDefault="00D603DB" w:rsidP="00D603DB">
      <w:pPr>
        <w:suppressAutoHyphens/>
        <w:spacing w:after="0" w:line="360" w:lineRule="auto"/>
        <w:jc w:val="both"/>
        <w:rPr>
          <w:rFonts w:ascii="Times New Roman" w:eastAsia="Times New Roman" w:hAnsi="Times New Roman" w:cs="Times New Roman"/>
          <w:color w:val="000000"/>
          <w:sz w:val="28"/>
          <w:szCs w:val="28"/>
          <w:lang w:eastAsia="ar-SA"/>
        </w:rPr>
      </w:pPr>
    </w:p>
    <w:p w:rsidR="00D603DB" w:rsidRPr="00D603DB" w:rsidRDefault="00D603DB" w:rsidP="00D603DB">
      <w:pPr>
        <w:suppressAutoHyphens/>
        <w:spacing w:after="0" w:line="360" w:lineRule="auto"/>
        <w:ind w:firstLine="567"/>
        <w:jc w:val="both"/>
        <w:rPr>
          <w:rFonts w:ascii="Times New Roman" w:eastAsia="Times New Roman" w:hAnsi="Times New Roman" w:cs="Times New Roman"/>
          <w:color w:val="000000"/>
          <w:sz w:val="28"/>
          <w:szCs w:val="28"/>
          <w:lang w:eastAsia="ar-SA"/>
        </w:rPr>
      </w:pP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eastAsia="Times New Roman"/>
          <w:lang w:eastAsia="ar-SA"/>
        </w:rPr>
        <w:t> </w:t>
      </w:r>
    </w:p>
    <w:p w:rsidR="00D603DB" w:rsidRPr="00D603DB" w:rsidRDefault="00D603DB" w:rsidP="00D603DB">
      <w:pPr>
        <w:pStyle w:val="a4"/>
        <w:jc w:val="center"/>
        <w:rPr>
          <w:rFonts w:ascii="Times New Roman" w:eastAsia="Times New Roman" w:hAnsi="Times New Roman" w:cs="Times New Roman"/>
          <w:b/>
          <w:bCs/>
          <w:sz w:val="24"/>
          <w:szCs w:val="24"/>
          <w:lang w:eastAsia="ar-SA"/>
        </w:rPr>
      </w:pPr>
      <w:r w:rsidRPr="00D603DB">
        <w:rPr>
          <w:rFonts w:ascii="Times New Roman" w:eastAsia="Times New Roman" w:hAnsi="Times New Roman" w:cs="Times New Roman"/>
          <w:b/>
          <w:bCs/>
          <w:sz w:val="24"/>
          <w:szCs w:val="24"/>
          <w:lang w:eastAsia="ar-SA"/>
        </w:rPr>
        <w:t>"ПОДСКАЗКИ ДЛЯ РОДИТЕЛЕЙ"</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1.           Согласитесь с беспокойством и неудовольствием. Это возраст, полный противоречий и беспокойства. Ничего ненормального нет в том, что поведение подростка изменчиво и непредсказуемо, что он мечется от крайности к крайности, любит родителей и одновременно ненавидит их и т.д.</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xml:space="preserve">2.           Избегайте попыток казаться слишком понимающим. Избегайте таких высказываний как «Я отлично понимаю, что ты чувствуешь». Подростки уверены, что они неповторимы, уникальны в своём роде. Их чувства, это даже для них самих  что-то новое, личное.  Они видят себя, как сложных и таинственных существ, и они искренне огорчены, когда в глазах других их переживания выглядят простыми и наивными. </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3.           Различайте согласие и разрешение, терпимость и санкционирование. Родители могут терпимо относиться к нежелательным поступкам детей (например, новая прическа) – то есть поступкам, которые не были санкционированы, не поощрялись родителями.</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4.           Разговаривайте и действуйте как взрослый. Не соперничайте с подростком, ведя себя, так как он, используя молодежный жаргон. Подростки нарочно принимают стиль жизни, отличный от стиля жизни их родителей, и это тоже составляет часть процесса формирования их личности. Так начинается отход от родителей.</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5.           Одобряйте подростка и поддерживайте его сильные стороны. Ограничьте комментарии, относящиеся к дурным сторонам характера подростка. Напоминание о недостатках может сильно затормозить общение подростка с родителем. Многоэтапной задачей родителя является создание таких отношений и предоставление подростку такого жизненного опыта, которые будут укреплять характер и создавать личность.</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xml:space="preserve">6.           Избегайте акцентировать слабые стороны. При обнаружении другими слабых сторон характера подросток чувствует боль. А если причина этой боли –  родители, то она дольше не проходит. </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7.           Помогите подростку самостоятельно мыслить. Не усиливайте зависимость от вас. Говорите языком, который поможет развить независимость: «Это твой выбор», «Сам реши этот вопрос», «Ты можешь отвечать за это», «Это твоё решение». Родители должны подводить детей к самостоятельному принятию решений и учить сомневаться в правильности мнений ровесников.</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xml:space="preserve">8.           Правда и сочувствие рождают любовь. Не торопитесь вносить ясность в те факты, которые, по вашему </w:t>
      </w:r>
      <w:proofErr w:type="gramStart"/>
      <w:r w:rsidRPr="00D603DB">
        <w:rPr>
          <w:rFonts w:ascii="Times New Roman" w:eastAsia="Times New Roman" w:hAnsi="Times New Roman" w:cs="Times New Roman"/>
          <w:sz w:val="24"/>
          <w:szCs w:val="24"/>
          <w:lang w:eastAsia="ar-SA"/>
        </w:rPr>
        <w:t>мнению</w:t>
      </w:r>
      <w:proofErr w:type="gramEnd"/>
      <w:r w:rsidRPr="00D603DB">
        <w:rPr>
          <w:rFonts w:ascii="Times New Roman" w:eastAsia="Times New Roman" w:hAnsi="Times New Roman" w:cs="Times New Roman"/>
          <w:sz w:val="24"/>
          <w:szCs w:val="24"/>
          <w:lang w:eastAsia="ar-SA"/>
        </w:rPr>
        <w:t xml:space="preserve"> были извращены. Родители, скорые на расправу,  не научат уважать правду. Некоторые родители излишне торопятся точно сообщить, где, когда и почему они были правы. Часто подростки встречают такие заявления упрямством и злобой. Таким образом, иногда и правда  превращается в смертельное для семейных отношений оружие,  если единственная цель – это докопаться до истины.</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9.           Уважайте потребность в уединении, в личной жизни. Этот принцип требует некоторой дистанции, что может показаться для некоторых родителей невозможным.</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10.       Избегайте громких фраз и проповедей. Попробуйте разговаривать, а не читать лекции. Избегайте заявлений, типа «Когда я был в твоем возрасте…», «Это меня ранит больше чем, тебя…».</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11.       Не навешивайте ярлыков. «Аня глупая и ленивая. Она никогда ничего не добьётся». Такое «навешивание» ведет к тому, что предсказание исполняется само собой. Ведь дети склонны соответствовать тому, что о них думают родители.</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12.       Избегайте неоднозначных высказываний. Обращение родителя к подростку должно содержать одну информацию: понятный запрет, доброжелательное разрешение или отрытую возможность сделать выбор.</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lastRenderedPageBreak/>
        <w:t>13.       Избегайте крайностей: давать полную свободу также неверно, как и «закручивать гайки».</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14.       Сохраняйте чувство юмора.</w:t>
      </w:r>
    </w:p>
    <w:p w:rsidR="00D603DB" w:rsidRPr="00D603DB" w:rsidRDefault="00D603DB" w:rsidP="00D603DB">
      <w:pPr>
        <w:pStyle w:val="a4"/>
        <w:rPr>
          <w:rFonts w:ascii="Times New Roman" w:eastAsia="Times New Roman" w:hAnsi="Times New Roman" w:cs="Times New Roman"/>
          <w:b/>
          <w:bCs/>
          <w:i/>
          <w:iCs/>
          <w:sz w:val="24"/>
          <w:szCs w:val="24"/>
          <w:lang w:eastAsia="ar-SA"/>
        </w:rPr>
      </w:pPr>
    </w:p>
    <w:p w:rsidR="00D603DB" w:rsidRDefault="00D603DB" w:rsidP="00D603DB">
      <w:pPr>
        <w:suppressAutoHyphens/>
        <w:spacing w:after="0" w:line="360" w:lineRule="auto"/>
        <w:rPr>
          <w:rFonts w:ascii="Times New Roman" w:eastAsia="Times New Roman" w:hAnsi="Times New Roman" w:cs="Times New Roman"/>
          <w:b/>
          <w:bCs/>
          <w:i/>
          <w:iCs/>
          <w:sz w:val="24"/>
          <w:szCs w:val="24"/>
          <w:lang w:eastAsia="ar-SA"/>
        </w:rPr>
      </w:pPr>
    </w:p>
    <w:p w:rsidR="00D603DB" w:rsidRPr="00D603DB" w:rsidRDefault="00D603DB" w:rsidP="00D603DB">
      <w:pPr>
        <w:suppressAutoHyphens/>
        <w:spacing w:after="0" w:line="360" w:lineRule="auto"/>
        <w:jc w:val="center"/>
        <w:rPr>
          <w:rFonts w:ascii="Times New Roman" w:eastAsia="Times New Roman" w:hAnsi="Times New Roman" w:cs="Times New Roman"/>
          <w:b/>
          <w:bCs/>
          <w:color w:val="000000"/>
          <w:sz w:val="28"/>
          <w:szCs w:val="28"/>
          <w:lang w:eastAsia="ar-SA"/>
        </w:rPr>
      </w:pPr>
      <w:r w:rsidRPr="00D603DB">
        <w:rPr>
          <w:rFonts w:ascii="Times New Roman" w:eastAsia="Times New Roman" w:hAnsi="Times New Roman" w:cs="Times New Roman"/>
          <w:b/>
          <w:bCs/>
          <w:color w:val="000000"/>
          <w:sz w:val="28"/>
          <w:szCs w:val="28"/>
          <w:lang w:eastAsia="ar-SA"/>
        </w:rPr>
        <w:t>Тренинг « Курение-дело серьезное!».</w:t>
      </w:r>
    </w:p>
    <w:p w:rsidR="00D603DB" w:rsidRPr="00D603DB" w:rsidRDefault="00D603DB" w:rsidP="00D603DB">
      <w:pPr>
        <w:pStyle w:val="a4"/>
        <w:rPr>
          <w:rFonts w:ascii="Times New Roman" w:eastAsia="Times New Roman" w:hAnsi="Times New Roman" w:cs="Times New Roman"/>
          <w:b/>
          <w:i/>
          <w:sz w:val="24"/>
          <w:szCs w:val="24"/>
          <w:lang w:eastAsia="ar-SA"/>
        </w:rPr>
      </w:pPr>
      <w:r w:rsidRPr="00D603DB">
        <w:rPr>
          <w:rFonts w:ascii="Times New Roman" w:eastAsia="Times New Roman" w:hAnsi="Times New Roman" w:cs="Times New Roman"/>
          <w:b/>
          <w:i/>
          <w:sz w:val="24"/>
          <w:szCs w:val="24"/>
          <w:lang w:eastAsia="ar-SA"/>
        </w:rPr>
        <w:t>Цели:</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Способствовать формированию навыков отрицательного отношения к курению</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b/>
          <w:i/>
          <w:sz w:val="24"/>
          <w:szCs w:val="24"/>
          <w:lang w:eastAsia="ar-SA"/>
        </w:rPr>
        <w:t>Задачи:</w:t>
      </w:r>
      <w:r w:rsidRPr="00D603DB">
        <w:rPr>
          <w:rFonts w:ascii="Times New Roman" w:eastAsia="Times New Roman" w:hAnsi="Times New Roman" w:cs="Times New Roman"/>
          <w:sz w:val="24"/>
          <w:szCs w:val="24"/>
          <w:lang w:eastAsia="ar-SA"/>
        </w:rPr>
        <w:t xml:space="preserve"> 1) способствовать формированию здорового образа жизни;</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2) дать представление о влиянии курения на молодую кожу.</w:t>
      </w:r>
    </w:p>
    <w:p w:rsidR="00D603DB" w:rsidRPr="00D603DB" w:rsidRDefault="00D603DB" w:rsidP="00D603DB">
      <w:pPr>
        <w:pStyle w:val="a4"/>
        <w:rPr>
          <w:rFonts w:ascii="Times New Roman" w:eastAsia="Times New Roman" w:hAnsi="Times New Roman" w:cs="Times New Roman"/>
          <w:b/>
          <w:i/>
          <w:sz w:val="24"/>
          <w:szCs w:val="24"/>
          <w:lang w:eastAsia="ar-SA"/>
        </w:rPr>
      </w:pPr>
      <w:r w:rsidRPr="00D603DB">
        <w:rPr>
          <w:rFonts w:ascii="Times New Roman" w:eastAsia="Times New Roman" w:hAnsi="Times New Roman" w:cs="Times New Roman"/>
          <w:b/>
          <w:i/>
          <w:sz w:val="24"/>
          <w:szCs w:val="24"/>
          <w:lang w:eastAsia="ar-SA"/>
        </w:rPr>
        <w:t>Ход занятия:</w:t>
      </w:r>
    </w:p>
    <w:p w:rsidR="00D603DB" w:rsidRPr="00D603DB" w:rsidRDefault="00D603DB" w:rsidP="00D603DB">
      <w:pPr>
        <w:pStyle w:val="a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w:t>
      </w:r>
      <w:proofErr w:type="spellStart"/>
      <w:r>
        <w:rPr>
          <w:rFonts w:ascii="Times New Roman" w:eastAsia="Times New Roman" w:hAnsi="Times New Roman" w:cs="Times New Roman"/>
          <w:sz w:val="24"/>
          <w:szCs w:val="24"/>
          <w:lang w:eastAsia="ar-SA"/>
        </w:rPr>
        <w:t>Энерги</w:t>
      </w:r>
      <w:r w:rsidRPr="00D603DB">
        <w:rPr>
          <w:rFonts w:ascii="Times New Roman" w:eastAsia="Times New Roman" w:hAnsi="Times New Roman" w:cs="Times New Roman"/>
          <w:sz w:val="24"/>
          <w:szCs w:val="24"/>
          <w:lang w:eastAsia="ar-SA"/>
        </w:rPr>
        <w:t>затор</w:t>
      </w:r>
      <w:proofErr w:type="spellEnd"/>
      <w:r w:rsidRPr="00D603DB">
        <w:rPr>
          <w:rFonts w:ascii="Times New Roman" w:eastAsia="Times New Roman" w:hAnsi="Times New Roman" w:cs="Times New Roman"/>
          <w:sz w:val="24"/>
          <w:szCs w:val="24"/>
          <w:lang w:eastAsia="ar-SA"/>
        </w:rPr>
        <w:t xml:space="preserve"> «Рука к руке».</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Ведущий подает команды:</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2)          рука к руке;</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3)          нос к носу;</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4)          спина к спине;</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5)          хво</w:t>
      </w:r>
      <w:proofErr w:type="gramStart"/>
      <w:r w:rsidRPr="00D603DB">
        <w:rPr>
          <w:rFonts w:ascii="Times New Roman" w:eastAsia="Times New Roman" w:hAnsi="Times New Roman" w:cs="Times New Roman"/>
          <w:sz w:val="24"/>
          <w:szCs w:val="24"/>
          <w:lang w:eastAsia="ar-SA"/>
        </w:rPr>
        <w:t>ст к хв</w:t>
      </w:r>
      <w:proofErr w:type="gramEnd"/>
      <w:r w:rsidRPr="00D603DB">
        <w:rPr>
          <w:rFonts w:ascii="Times New Roman" w:eastAsia="Times New Roman" w:hAnsi="Times New Roman" w:cs="Times New Roman"/>
          <w:sz w:val="24"/>
          <w:szCs w:val="24"/>
          <w:lang w:eastAsia="ar-SA"/>
        </w:rPr>
        <w:t>осту;</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6)          локоть к локтю и т. д.</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xml:space="preserve">По этой команде </w:t>
      </w:r>
      <w:proofErr w:type="gramStart"/>
      <w:r w:rsidRPr="00D603DB">
        <w:rPr>
          <w:rFonts w:ascii="Times New Roman" w:eastAsia="Times New Roman" w:hAnsi="Times New Roman" w:cs="Times New Roman"/>
          <w:sz w:val="24"/>
          <w:szCs w:val="24"/>
          <w:lang w:eastAsia="ar-SA"/>
        </w:rPr>
        <w:t>играющие</w:t>
      </w:r>
      <w:proofErr w:type="gramEnd"/>
      <w:r w:rsidRPr="00D603DB">
        <w:rPr>
          <w:rFonts w:ascii="Times New Roman" w:eastAsia="Times New Roman" w:hAnsi="Times New Roman" w:cs="Times New Roman"/>
          <w:sz w:val="24"/>
          <w:szCs w:val="24"/>
          <w:lang w:eastAsia="ar-SA"/>
        </w:rPr>
        <w:t xml:space="preserve"> быстро выбирают себе пару и становятся так, как сказал ведущий. Кто остановится без пары, становится ведущим.</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2.                Объявление целей и темы занятия.</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3.                Мозговой штурм.</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-Что такое кожа? (организм, защитный слой)</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-Что необходимо соблюдать, чтобы кожа была здоровой? (личную гигиену)</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-Какие факторы отрицательно влияют на кожу? (мороз, ветер, солнце, неподходящая косметика, дым сигарет)</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4.                Мини-лекция.</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ВОЗ считает, что табачная эпидемия, которая убивает около 5 млн. человек в год, является болезнью, распространяемой посредством рекламы, размещенной в том числе, в кинофильмах и в мире моды.</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В России в настоящее время курят 65% мужчин и свыше 30% женщин. Растет количество курящих детей и подростков. В старших классах курят 50% мальчиков и 40% девочек. Ежегодно в России от причин, связанных с курением, преждевременно умирают 270 тысяч человек.</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Никотин губительно сказывается и на человеческой коже. Дело в том, что вещества, содержащиеся в табачном дыму, суживают мелкие сосуды. В результате ткани недополучают крови, а, значит, испытывают дефицит питания.</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Организм людей, выкуривающих хотя бы 5 сигарет в день, большую часть времени испытывают «кислородное голодание», которое губительно сказывается на обмене веществ. Какое-то время природный потенциал помогает компенсировать это состояние, однако наступает момент, когда все внутренние ресурсы уже исчерпаны. И тогда обменные проблемы становятся видны невооруженным глазом.</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Двух лет регулярного курения вполне достаточно для «табачной трансформации» - видимого изменения кожных покровов. Эпидермис, испытывающий постоянный дефицит кровообращения, становится блеклым и тусклым. Кроме того, меняется его цвет, текстура и упругость. Все эти изменения укладываются в понятие «кожа курильщика».</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xml:space="preserve">Существует еще и термин «лицо курильщика». У </w:t>
      </w:r>
      <w:proofErr w:type="spellStart"/>
      <w:r w:rsidRPr="00D603DB">
        <w:rPr>
          <w:rFonts w:ascii="Times New Roman" w:eastAsia="Times New Roman" w:hAnsi="Times New Roman" w:cs="Times New Roman"/>
          <w:sz w:val="24"/>
          <w:szCs w:val="24"/>
          <w:lang w:eastAsia="ar-SA"/>
        </w:rPr>
        <w:t>табакомана</w:t>
      </w:r>
      <w:proofErr w:type="spellEnd"/>
      <w:r w:rsidRPr="00D603DB">
        <w:rPr>
          <w:rFonts w:ascii="Times New Roman" w:eastAsia="Times New Roman" w:hAnsi="Times New Roman" w:cs="Times New Roman"/>
          <w:sz w:val="24"/>
          <w:szCs w:val="24"/>
          <w:lang w:eastAsia="ar-SA"/>
        </w:rPr>
        <w:t xml:space="preserve"> с большим стажем скулы значительно выступают вперед, резко обозначены носогубные борозды, а от углов рта под правильным углом отходят две симметричные складки. Кроме того, у него резко выражена морщинистость вокруг глаз.</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lastRenderedPageBreak/>
        <w:t xml:space="preserve">Понятно, что курильщик выглядит намного старше своего некурящего ровесника. Табак является специфическим пусковым механизмом для фермента, расщепляющего коллаген. Разрушение этого белка приводит к самым трагическим последствиям: кожа, лишенная своего остова, начинает быстро дрябнуть. Морщины появляются с катастрофической скоростью, причем каждый последующий год курения лишь ускоряет процесс их образования. </w:t>
      </w:r>
      <w:proofErr w:type="gramStart"/>
      <w:r w:rsidRPr="00D603DB">
        <w:rPr>
          <w:rFonts w:ascii="Times New Roman" w:eastAsia="Times New Roman" w:hAnsi="Times New Roman" w:cs="Times New Roman"/>
          <w:sz w:val="24"/>
          <w:szCs w:val="24"/>
          <w:lang w:eastAsia="ar-SA"/>
        </w:rPr>
        <w:t>У курящего человека они формируются в 5 раз быстрее, чем у некурящего.</w:t>
      </w:r>
      <w:proofErr w:type="gramEnd"/>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xml:space="preserve">5.                </w:t>
      </w:r>
      <w:proofErr w:type="spellStart"/>
      <w:r w:rsidRPr="00D603DB">
        <w:rPr>
          <w:rFonts w:ascii="Times New Roman" w:eastAsia="Times New Roman" w:hAnsi="Times New Roman" w:cs="Times New Roman"/>
          <w:sz w:val="24"/>
          <w:szCs w:val="24"/>
          <w:lang w:eastAsia="ar-SA"/>
        </w:rPr>
        <w:t>Энергизатор</w:t>
      </w:r>
      <w:proofErr w:type="spellEnd"/>
      <w:r w:rsidRPr="00D603DB">
        <w:rPr>
          <w:rFonts w:ascii="Times New Roman" w:eastAsia="Times New Roman" w:hAnsi="Times New Roman" w:cs="Times New Roman"/>
          <w:sz w:val="24"/>
          <w:szCs w:val="24"/>
          <w:lang w:eastAsia="ar-SA"/>
        </w:rPr>
        <w:t>.      «Внутренняя бесконечность».</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Ведущий: 1) Давайте походим, как злой тигр, запертый в клетке.</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2) Давайте сядем, как сидит курица под дождем.</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3) Давайте встанем как солдат на посту и т.д.</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xml:space="preserve">6.  Деление на группы </w:t>
      </w:r>
      <w:proofErr w:type="gramStart"/>
      <w:r w:rsidRPr="00D603DB">
        <w:rPr>
          <w:rFonts w:ascii="Times New Roman" w:eastAsia="Times New Roman" w:hAnsi="Times New Roman" w:cs="Times New Roman"/>
          <w:sz w:val="24"/>
          <w:szCs w:val="24"/>
          <w:lang w:eastAsia="ar-SA"/>
        </w:rPr>
        <w:t>КО</w:t>
      </w:r>
      <w:proofErr w:type="gramEnd"/>
      <w:r w:rsidRPr="00D603DB">
        <w:rPr>
          <w:rFonts w:ascii="Times New Roman" w:eastAsia="Times New Roman" w:hAnsi="Times New Roman" w:cs="Times New Roman"/>
          <w:sz w:val="24"/>
          <w:szCs w:val="24"/>
          <w:lang w:eastAsia="ar-SA"/>
        </w:rPr>
        <w:t>.</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Ветер, воздух, снег, солнце.</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xml:space="preserve">7. Работа в группах </w:t>
      </w:r>
      <w:proofErr w:type="gramStart"/>
      <w:r w:rsidRPr="00D603DB">
        <w:rPr>
          <w:rFonts w:ascii="Times New Roman" w:eastAsia="Times New Roman" w:hAnsi="Times New Roman" w:cs="Times New Roman"/>
          <w:sz w:val="24"/>
          <w:szCs w:val="24"/>
          <w:lang w:eastAsia="ar-SA"/>
        </w:rPr>
        <w:t>КО</w:t>
      </w:r>
      <w:proofErr w:type="gramEnd"/>
      <w:r w:rsidRPr="00D603DB">
        <w:rPr>
          <w:rFonts w:ascii="Times New Roman" w:eastAsia="Times New Roman" w:hAnsi="Times New Roman" w:cs="Times New Roman"/>
          <w:sz w:val="24"/>
          <w:szCs w:val="24"/>
          <w:lang w:eastAsia="ar-SA"/>
        </w:rPr>
        <w:t>.</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1) Нарисуйте «кожу курильщика».</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2) Нарисовать «лицо курильщика»</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3) Сопоставьте курильщика и человека, ведущего ЗОЖ.</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4)  Изобразите курильщика на уроке физкультуры. </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8.  Защита проектов.</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9. Рефлексия</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-Что нового узнали?</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-Что было самым интересным?</w:t>
      </w:r>
    </w:p>
    <w:p w:rsidR="009003E4" w:rsidRDefault="00D603DB" w:rsidP="009003E4">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xml:space="preserve">10. </w:t>
      </w:r>
      <w:proofErr w:type="spellStart"/>
      <w:r w:rsidRPr="00D603DB">
        <w:rPr>
          <w:rFonts w:ascii="Times New Roman" w:eastAsia="Times New Roman" w:hAnsi="Times New Roman" w:cs="Times New Roman"/>
          <w:sz w:val="24"/>
          <w:szCs w:val="24"/>
          <w:lang w:eastAsia="ar-SA"/>
        </w:rPr>
        <w:t>Энергизатор</w:t>
      </w:r>
      <w:proofErr w:type="spellEnd"/>
      <w:r w:rsidRPr="00D603DB">
        <w:rPr>
          <w:rFonts w:ascii="Times New Roman" w:eastAsia="Times New Roman" w:hAnsi="Times New Roman" w:cs="Times New Roman"/>
          <w:sz w:val="24"/>
          <w:szCs w:val="24"/>
          <w:lang w:eastAsia="ar-SA"/>
        </w:rPr>
        <w:t xml:space="preserve"> «Я не</w:t>
      </w:r>
      <w:r w:rsidR="009003E4">
        <w:rPr>
          <w:rFonts w:ascii="Times New Roman" w:eastAsia="Times New Roman" w:hAnsi="Times New Roman" w:cs="Times New Roman"/>
          <w:sz w:val="24"/>
          <w:szCs w:val="24"/>
          <w:lang w:eastAsia="ar-SA"/>
        </w:rPr>
        <w:t xml:space="preserve"> тормоз». </w:t>
      </w:r>
    </w:p>
    <w:p w:rsidR="009003E4" w:rsidRPr="009003E4" w:rsidRDefault="009003E4" w:rsidP="009003E4">
      <w:pPr>
        <w:pStyle w:val="a4"/>
        <w:rPr>
          <w:rFonts w:ascii="Times New Roman" w:eastAsia="Times New Roman" w:hAnsi="Times New Roman" w:cs="Times New Roman"/>
          <w:sz w:val="24"/>
          <w:szCs w:val="24"/>
          <w:lang w:eastAsia="ar-SA"/>
        </w:rPr>
      </w:pPr>
    </w:p>
    <w:p w:rsidR="009003E4" w:rsidRPr="00D603DB" w:rsidRDefault="009003E4" w:rsidP="009003E4">
      <w:pPr>
        <w:suppressAutoHyphens/>
        <w:spacing w:after="0" w:line="360" w:lineRule="auto"/>
        <w:jc w:val="center"/>
        <w:rPr>
          <w:rFonts w:ascii="Times New Roman" w:eastAsia="Times New Roman" w:hAnsi="Times New Roman" w:cs="Times New Roman"/>
          <w:b/>
          <w:bCs/>
          <w:color w:val="000000"/>
          <w:sz w:val="28"/>
          <w:szCs w:val="28"/>
          <w:lang w:eastAsia="ar-SA"/>
        </w:rPr>
      </w:pPr>
      <w:r w:rsidRPr="00D603DB">
        <w:rPr>
          <w:rFonts w:ascii="Times New Roman" w:eastAsia="Times New Roman" w:hAnsi="Times New Roman" w:cs="Times New Roman"/>
          <w:b/>
          <w:bCs/>
          <w:color w:val="000000"/>
          <w:sz w:val="28"/>
          <w:szCs w:val="28"/>
          <w:lang w:eastAsia="ar-SA"/>
        </w:rPr>
        <w:t>Тест «ЕСЛИ ХОЧЕШЬ БЫТЬ ЗДОРОВ…»</w:t>
      </w:r>
    </w:p>
    <w:p w:rsidR="009003E4" w:rsidRPr="00D603DB" w:rsidRDefault="009003E4" w:rsidP="009003E4">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Обведите ваш вариант ответа на приведенные ниже вопросы.</w:t>
      </w:r>
    </w:p>
    <w:p w:rsidR="009003E4" w:rsidRPr="00D603DB" w:rsidRDefault="009003E4" w:rsidP="009003E4">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1.    Насколько вы активны? Как часто занимаетесь физическими упражнениями?</w:t>
      </w:r>
    </w:p>
    <w:p w:rsidR="009003E4" w:rsidRPr="00D603DB" w:rsidRDefault="009003E4" w:rsidP="009003E4">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А) четыре раза в неделю;</w:t>
      </w:r>
    </w:p>
    <w:p w:rsidR="009003E4" w:rsidRPr="00D603DB" w:rsidRDefault="009003E4" w:rsidP="009003E4">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Б) два-три раза в неделю;</w:t>
      </w:r>
    </w:p>
    <w:p w:rsidR="009003E4" w:rsidRPr="00D603DB" w:rsidRDefault="009003E4" w:rsidP="009003E4">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В) раз в неделю;</w:t>
      </w:r>
    </w:p>
    <w:p w:rsidR="009003E4" w:rsidRPr="00D603DB" w:rsidRDefault="009003E4" w:rsidP="009003E4">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Г) менее одного раза в неделю.</w:t>
      </w:r>
    </w:p>
    <w:p w:rsidR="009003E4" w:rsidRPr="00D603DB" w:rsidRDefault="009003E4" w:rsidP="009003E4">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2.    Какое расстояние вы проходите пешком в течение дня?</w:t>
      </w:r>
    </w:p>
    <w:p w:rsidR="009003E4" w:rsidRPr="00D603DB" w:rsidRDefault="009003E4" w:rsidP="009003E4">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А) более четырех километров;</w:t>
      </w:r>
    </w:p>
    <w:p w:rsidR="009003E4" w:rsidRPr="00D603DB" w:rsidRDefault="009003E4" w:rsidP="009003E4">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Б) около трех-четырех километров;</w:t>
      </w:r>
    </w:p>
    <w:p w:rsidR="009003E4" w:rsidRPr="00D603DB" w:rsidRDefault="009003E4" w:rsidP="009003E4">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В) менее полутора километров;</w:t>
      </w:r>
    </w:p>
    <w:p w:rsidR="009003E4" w:rsidRPr="00D603DB" w:rsidRDefault="009003E4" w:rsidP="009003E4">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Г) менее700метров.</w:t>
      </w:r>
    </w:p>
    <w:p w:rsidR="009003E4" w:rsidRPr="00D603DB" w:rsidRDefault="009003E4" w:rsidP="009003E4">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3.    Отправляясь в училище или по магазинам, вы:</w:t>
      </w:r>
    </w:p>
    <w:p w:rsidR="009003E4" w:rsidRPr="00D603DB" w:rsidRDefault="009003E4" w:rsidP="009003E4">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А) как правило, идете пешком;</w:t>
      </w:r>
    </w:p>
    <w:p w:rsidR="009003E4" w:rsidRPr="00D603DB" w:rsidRDefault="009003E4" w:rsidP="009003E4">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Б</w:t>
      </w:r>
      <w:proofErr w:type="gramStart"/>
      <w:r w:rsidRPr="00D603DB">
        <w:rPr>
          <w:rFonts w:ascii="Times New Roman" w:eastAsia="Times New Roman" w:hAnsi="Times New Roman" w:cs="Times New Roman"/>
          <w:sz w:val="24"/>
          <w:szCs w:val="24"/>
          <w:lang w:eastAsia="ar-SA"/>
        </w:rPr>
        <w:t>)ч</w:t>
      </w:r>
      <w:proofErr w:type="gramEnd"/>
      <w:r w:rsidRPr="00D603DB">
        <w:rPr>
          <w:rFonts w:ascii="Times New Roman" w:eastAsia="Times New Roman" w:hAnsi="Times New Roman" w:cs="Times New Roman"/>
          <w:sz w:val="24"/>
          <w:szCs w:val="24"/>
          <w:lang w:eastAsia="ar-SA"/>
        </w:rPr>
        <w:t>асть пути идете пешком;</w:t>
      </w:r>
    </w:p>
    <w:p w:rsidR="009003E4" w:rsidRPr="00D603DB" w:rsidRDefault="009003E4" w:rsidP="009003E4">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В) иногда идете пешком, а иногда едете на транспорте;</w:t>
      </w:r>
    </w:p>
    <w:p w:rsidR="009003E4" w:rsidRPr="00D603DB" w:rsidRDefault="009003E4" w:rsidP="009003E4">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Г) всегда добираетесь на транспорте.</w:t>
      </w:r>
    </w:p>
    <w:p w:rsidR="009003E4" w:rsidRPr="00D603DB" w:rsidRDefault="009003E4" w:rsidP="009003E4">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4.    Если перед вами стоит выбор: идти по лестнице или ехать на лифте, вы:</w:t>
      </w:r>
    </w:p>
    <w:p w:rsidR="009003E4" w:rsidRPr="00D603DB" w:rsidRDefault="009003E4" w:rsidP="009003E4">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А) всегда поднимаетесь по лестнице?</w:t>
      </w:r>
    </w:p>
    <w:p w:rsidR="009003E4" w:rsidRPr="00D603DB" w:rsidRDefault="009003E4" w:rsidP="009003E4">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Б) поднимаетесь по лестнице, за исключением тех случаев, когда у вас в руках тяжести?</w:t>
      </w:r>
    </w:p>
    <w:p w:rsidR="009003E4" w:rsidRPr="00D603DB" w:rsidRDefault="009003E4" w:rsidP="009003E4">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В) иногда поднимаетесь по лестнице?</w:t>
      </w:r>
    </w:p>
    <w:p w:rsidR="009003E4" w:rsidRPr="00D603DB" w:rsidRDefault="009003E4" w:rsidP="009003E4">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Г) всегда пользуетесь лифтом?</w:t>
      </w:r>
    </w:p>
    <w:p w:rsidR="009003E4" w:rsidRPr="00D603DB" w:rsidRDefault="009003E4" w:rsidP="009003E4">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5.    По выходным вы:</w:t>
      </w:r>
    </w:p>
    <w:p w:rsidR="009003E4" w:rsidRPr="00D603DB" w:rsidRDefault="009003E4" w:rsidP="009003E4">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А) по несколько часов можете работать по дому, или в саду?</w:t>
      </w:r>
    </w:p>
    <w:p w:rsidR="009003E4" w:rsidRPr="00D603DB" w:rsidRDefault="009003E4" w:rsidP="009003E4">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Б) как правило, целый день проводите в движении, но в течение дня не занимаетесь никаким физическим трудом?</w:t>
      </w:r>
    </w:p>
    <w:p w:rsidR="009003E4" w:rsidRPr="00D603DB" w:rsidRDefault="009003E4" w:rsidP="009003E4">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В) совершаете несколько коротких прогулок?</w:t>
      </w:r>
    </w:p>
    <w:p w:rsidR="009003E4" w:rsidRPr="00D603DB" w:rsidRDefault="009003E4" w:rsidP="009003E4">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Г) большую часть выходных читаете, или смотрите телевизор?  </w:t>
      </w:r>
    </w:p>
    <w:p w:rsidR="009003E4" w:rsidRPr="00D603DB" w:rsidRDefault="009003E4" w:rsidP="009003E4">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lastRenderedPageBreak/>
        <w:t>Подсчитайте очки за ответы из расчета: А) 4 очка, Б) 3 очка, В) 2 очка, Г)1 очко.</w:t>
      </w:r>
    </w:p>
    <w:p w:rsidR="009003E4" w:rsidRPr="00D603DB" w:rsidRDefault="009003E4" w:rsidP="009003E4">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Интерпретация результатов:</w:t>
      </w:r>
    </w:p>
    <w:p w:rsidR="009003E4" w:rsidRPr="00D603DB" w:rsidRDefault="009003E4" w:rsidP="009003E4">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i/>
          <w:iCs/>
          <w:sz w:val="24"/>
          <w:szCs w:val="24"/>
          <w:lang w:eastAsia="ar-SA"/>
        </w:rPr>
        <w:t xml:space="preserve">18 очков и больше: </w:t>
      </w:r>
      <w:r w:rsidRPr="00D603DB">
        <w:rPr>
          <w:rFonts w:ascii="Times New Roman" w:eastAsia="Times New Roman" w:hAnsi="Times New Roman" w:cs="Times New Roman"/>
          <w:sz w:val="24"/>
          <w:szCs w:val="24"/>
          <w:lang w:eastAsia="ar-SA"/>
        </w:rPr>
        <w:t>Вы очень активны и вполне здоровы физически.</w:t>
      </w:r>
    </w:p>
    <w:p w:rsidR="009003E4" w:rsidRPr="00D603DB" w:rsidRDefault="009003E4" w:rsidP="009003E4">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i/>
          <w:iCs/>
          <w:sz w:val="24"/>
          <w:szCs w:val="24"/>
          <w:lang w:eastAsia="ar-SA"/>
        </w:rPr>
        <w:t xml:space="preserve">12-18 очков: </w:t>
      </w:r>
      <w:r w:rsidRPr="00D603DB">
        <w:rPr>
          <w:rFonts w:ascii="Times New Roman" w:eastAsia="Times New Roman" w:hAnsi="Times New Roman" w:cs="Times New Roman"/>
          <w:sz w:val="24"/>
          <w:szCs w:val="24"/>
          <w:lang w:eastAsia="ar-SA"/>
        </w:rPr>
        <w:t>Вы в достаточной степени активны и придерживаетесь разумного подхода к вопросам сохранения физической формы.</w:t>
      </w:r>
    </w:p>
    <w:p w:rsidR="00D603DB" w:rsidRPr="009003E4" w:rsidRDefault="009003E4" w:rsidP="009003E4">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i/>
          <w:iCs/>
          <w:sz w:val="24"/>
          <w:szCs w:val="24"/>
          <w:lang w:eastAsia="ar-SA"/>
        </w:rPr>
        <w:t xml:space="preserve">8 очков и меньше. </w:t>
      </w:r>
      <w:r w:rsidRPr="00D603DB">
        <w:rPr>
          <w:rFonts w:ascii="Times New Roman" w:eastAsia="Times New Roman" w:hAnsi="Times New Roman" w:cs="Times New Roman"/>
          <w:sz w:val="24"/>
          <w:szCs w:val="24"/>
          <w:lang w:eastAsia="ar-SA"/>
        </w:rPr>
        <w:t>Вы ленивы и пассивны, физические упражнения вам просто необходимы.</w:t>
      </w:r>
    </w:p>
    <w:p w:rsidR="00D603DB" w:rsidRPr="00D603DB" w:rsidRDefault="00D603DB" w:rsidP="00D603DB">
      <w:pPr>
        <w:suppressAutoHyphens/>
        <w:spacing w:after="0" w:line="360" w:lineRule="auto"/>
        <w:ind w:firstLine="709"/>
        <w:jc w:val="center"/>
        <w:rPr>
          <w:rFonts w:ascii="Times New Roman" w:eastAsia="Times New Roman" w:hAnsi="Times New Roman" w:cs="Times New Roman"/>
          <w:b/>
          <w:bCs/>
          <w:color w:val="000000"/>
          <w:sz w:val="28"/>
          <w:szCs w:val="28"/>
          <w:lang w:eastAsia="ar-SA"/>
        </w:rPr>
      </w:pPr>
      <w:r w:rsidRPr="00D603DB">
        <w:rPr>
          <w:rFonts w:ascii="Times New Roman" w:eastAsia="Times New Roman" w:hAnsi="Times New Roman" w:cs="Times New Roman"/>
          <w:b/>
          <w:bCs/>
          <w:color w:val="000000"/>
          <w:sz w:val="28"/>
          <w:szCs w:val="28"/>
          <w:lang w:eastAsia="ar-SA"/>
        </w:rPr>
        <w:t>Тренинг  « Как влияет курение на молодой организм».</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b/>
          <w:bCs/>
          <w:i/>
          <w:iCs/>
          <w:sz w:val="24"/>
          <w:szCs w:val="24"/>
          <w:lang w:eastAsia="ar-SA"/>
        </w:rPr>
        <w:t>Цели:</w:t>
      </w:r>
      <w:r w:rsidRPr="00D603DB">
        <w:rPr>
          <w:rFonts w:ascii="Times New Roman" w:eastAsia="Times New Roman" w:hAnsi="Times New Roman" w:cs="Times New Roman"/>
          <w:sz w:val="24"/>
          <w:szCs w:val="24"/>
          <w:lang w:eastAsia="ar-SA"/>
        </w:rPr>
        <w:t xml:space="preserve"> формирование навыков отрицательного отношения к курению.</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b/>
          <w:bCs/>
          <w:i/>
          <w:iCs/>
          <w:sz w:val="24"/>
          <w:szCs w:val="24"/>
          <w:lang w:eastAsia="ar-SA"/>
        </w:rPr>
        <w:t>Задачи:</w:t>
      </w:r>
      <w:r w:rsidRPr="00D603DB">
        <w:rPr>
          <w:rFonts w:ascii="Times New Roman" w:eastAsia="Times New Roman" w:hAnsi="Times New Roman" w:cs="Times New Roman"/>
          <w:sz w:val="24"/>
          <w:szCs w:val="24"/>
          <w:lang w:eastAsia="ar-SA"/>
        </w:rPr>
        <w:t>1) дать представление о влиянии курения на молодой организм,</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детородные органы;</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2) формирование навыков здорового образа жизни.</w:t>
      </w:r>
    </w:p>
    <w:p w:rsidR="00D603DB" w:rsidRPr="00D603DB" w:rsidRDefault="00D603DB" w:rsidP="00D603DB">
      <w:pPr>
        <w:pStyle w:val="a4"/>
        <w:rPr>
          <w:rFonts w:ascii="Times New Roman" w:eastAsia="Times New Roman" w:hAnsi="Times New Roman" w:cs="Times New Roman"/>
          <w:b/>
          <w:bCs/>
          <w:i/>
          <w:iCs/>
          <w:sz w:val="24"/>
          <w:szCs w:val="24"/>
          <w:lang w:eastAsia="ar-SA"/>
        </w:rPr>
      </w:pPr>
      <w:r w:rsidRPr="00D603DB">
        <w:rPr>
          <w:rFonts w:ascii="Times New Roman" w:eastAsia="Times New Roman" w:hAnsi="Times New Roman" w:cs="Times New Roman"/>
          <w:b/>
          <w:bCs/>
          <w:i/>
          <w:iCs/>
          <w:sz w:val="24"/>
          <w:szCs w:val="24"/>
          <w:lang w:eastAsia="ar-SA"/>
        </w:rPr>
        <w:t>Ход занятия.</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xml:space="preserve">1. </w:t>
      </w:r>
      <w:proofErr w:type="spellStart"/>
      <w:r w:rsidRPr="00D603DB">
        <w:rPr>
          <w:rFonts w:ascii="Times New Roman" w:eastAsia="Times New Roman" w:hAnsi="Times New Roman" w:cs="Times New Roman"/>
          <w:sz w:val="24"/>
          <w:szCs w:val="24"/>
          <w:lang w:eastAsia="ar-SA"/>
        </w:rPr>
        <w:t>Энергизатор</w:t>
      </w:r>
      <w:proofErr w:type="spellEnd"/>
      <w:r w:rsidRPr="00D603DB">
        <w:rPr>
          <w:rFonts w:ascii="Times New Roman" w:eastAsia="Times New Roman" w:hAnsi="Times New Roman" w:cs="Times New Roman"/>
          <w:sz w:val="24"/>
          <w:szCs w:val="24"/>
          <w:lang w:eastAsia="ar-SA"/>
        </w:rPr>
        <w:t xml:space="preserve"> «Комплимент» (для девочек), «Упражнения с внутренней бесконечностью» (отвечают мальчики им, как колобок, убежавший от лисы).</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xml:space="preserve">2.  </w:t>
      </w:r>
      <w:proofErr w:type="spellStart"/>
      <w:r w:rsidRPr="00D603DB">
        <w:rPr>
          <w:rFonts w:ascii="Times New Roman" w:eastAsia="Times New Roman" w:hAnsi="Times New Roman" w:cs="Times New Roman"/>
          <w:sz w:val="24"/>
          <w:szCs w:val="24"/>
          <w:lang w:eastAsia="ar-SA"/>
        </w:rPr>
        <w:t>бъявление</w:t>
      </w:r>
      <w:proofErr w:type="spellEnd"/>
      <w:r w:rsidRPr="00D603DB">
        <w:rPr>
          <w:rFonts w:ascii="Times New Roman" w:eastAsia="Times New Roman" w:hAnsi="Times New Roman" w:cs="Times New Roman"/>
          <w:sz w:val="24"/>
          <w:szCs w:val="24"/>
          <w:lang w:eastAsia="ar-SA"/>
        </w:rPr>
        <w:t xml:space="preserve"> темы и задач тренинга.</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3. «Мозговой штурм».</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xml:space="preserve"> </w:t>
      </w:r>
      <w:proofErr w:type="gramStart"/>
      <w:r w:rsidRPr="00D603DB">
        <w:rPr>
          <w:rFonts w:ascii="Times New Roman" w:eastAsia="Times New Roman" w:hAnsi="Times New Roman" w:cs="Times New Roman"/>
          <w:sz w:val="24"/>
          <w:szCs w:val="24"/>
          <w:lang w:eastAsia="ar-SA"/>
        </w:rPr>
        <w:t>–На какие органы человеческого тела влияет никотин? (сердце, печень, легкие, ротовая полость, глаза, мозг, конечности, половые органы, кожа – на все)</w:t>
      </w:r>
      <w:proofErr w:type="gramEnd"/>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xml:space="preserve"> –Какие негативные действия никотина на органы вы знаете? (головокружение, тошнота, развитие атеросклероза, гипертония, стенокардия, инфаркт, инсульт)</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4.    Мини-лекция.</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xml:space="preserve">Россия входит в число стран, где вредная привычка – курение – очень </w:t>
      </w:r>
      <w:proofErr w:type="gramStart"/>
      <w:r w:rsidRPr="00D603DB">
        <w:rPr>
          <w:rFonts w:ascii="Times New Roman" w:eastAsia="Times New Roman" w:hAnsi="Times New Roman" w:cs="Times New Roman"/>
          <w:sz w:val="24"/>
          <w:szCs w:val="24"/>
          <w:lang w:eastAsia="ar-SA"/>
        </w:rPr>
        <w:t>распространены</w:t>
      </w:r>
      <w:proofErr w:type="gramEnd"/>
      <w:r w:rsidRPr="00D603DB">
        <w:rPr>
          <w:rFonts w:ascii="Times New Roman" w:eastAsia="Times New Roman" w:hAnsi="Times New Roman" w:cs="Times New Roman"/>
          <w:sz w:val="24"/>
          <w:szCs w:val="24"/>
          <w:lang w:eastAsia="ar-SA"/>
        </w:rPr>
        <w:t xml:space="preserve"> – 64,7% россиян курят.</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Как сообщает агентство ИТАР-ТАСС, согласно статистическим данным, в России никотиновой зависимостью страдают 63% мужчин и 9,7% женщин, кроме того, в возрасте до 18 лет в той или иной степени курят 45% детей. Среди российских городов первенство по числу курильщиков держат Калининград, Мурманск, Краснодар.</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Длительное воздействие никотина на нервные центры, регулирующие мозговую активность, может привести к ранней половой слабости и импотенции. Как показывают результаты исследования, проведенного Британской медицинской ассоциацией, большинство мужчин и не догадываются о возможности существования связи между курением и импотенцией. В то же время до 120 тыс. англичан в возрасте от 30 до 40 лет стали импотентами именно по вине пагубного пристрастия к табаку.</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У женщин могут наблюдаться нарушения менструального цикла и преждевременный климакс.</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Сильным токсичным действием на организм курильщика обладает окись углерода – угарный газ. Попадая с табачным дымом в организм, он соединяется с гемоглобином эритроцитов, в результате чего возникает стойкое кислородное голодание мышц сердца.</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xml:space="preserve">В силу биологических особенностей женский организм больше, по сравнению с </w:t>
      </w:r>
      <w:proofErr w:type="gramStart"/>
      <w:r w:rsidRPr="00D603DB">
        <w:rPr>
          <w:rFonts w:ascii="Times New Roman" w:eastAsia="Times New Roman" w:hAnsi="Times New Roman" w:cs="Times New Roman"/>
          <w:sz w:val="24"/>
          <w:szCs w:val="24"/>
          <w:lang w:eastAsia="ar-SA"/>
        </w:rPr>
        <w:t>мужским</w:t>
      </w:r>
      <w:proofErr w:type="gramEnd"/>
      <w:r w:rsidRPr="00D603DB">
        <w:rPr>
          <w:rFonts w:ascii="Times New Roman" w:eastAsia="Times New Roman" w:hAnsi="Times New Roman" w:cs="Times New Roman"/>
          <w:sz w:val="24"/>
          <w:szCs w:val="24"/>
          <w:lang w:eastAsia="ar-SA"/>
        </w:rPr>
        <w:t xml:space="preserve"> страдает от ядов табачного дыма. Женщины быстрее втягиваются в курение и с большим трудом отвыкают от него.</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Не последнее значение для курящей женщины является потеря привлекательности. От курения грубеет голос, желтеют зубы и пальцы, портится цвет лица, быстрее появляются морщины.</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Особенно неблагоприятно отражается курение на детородной функции. Так, беременность у курящей женщины часто протекает с различными осложнениями, повышением давления, появлением отеков и крайними их проявлениями – самопроизвольными выкидышами и преждевременными родами.</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Никотин и другие вещества табачного дыма влияют на развивающийся плод, т.к. он легко проникает через плацентарный барьер.</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lastRenderedPageBreak/>
        <w:t>Некурящие люди, находясь в прокуренном помещении, становятся «пассивными курильщиками». Подсчитано, что постоянное пребывание в прокуренном помещении некурящего подвергает его такому же риску заболеваний, как человека, выкуривающего до 5 сигарет в день.</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xml:space="preserve">5.                </w:t>
      </w:r>
      <w:proofErr w:type="spellStart"/>
      <w:r w:rsidRPr="00D603DB">
        <w:rPr>
          <w:rFonts w:ascii="Times New Roman" w:eastAsia="Times New Roman" w:hAnsi="Times New Roman" w:cs="Times New Roman"/>
          <w:sz w:val="24"/>
          <w:szCs w:val="24"/>
          <w:lang w:eastAsia="ar-SA"/>
        </w:rPr>
        <w:t>Энергизатор</w:t>
      </w:r>
      <w:proofErr w:type="spellEnd"/>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xml:space="preserve">«Ручеек» - становятся парами друг за другом. Все берутся в парах за руки и поднимают руки вверх. 1 человек без пары идет на край взад «ручейка», с закрытыми глазами он идет по ручейку и выбирает себе пару, затем проходят по ручейку и становятся перед первой парой. </w:t>
      </w:r>
      <w:proofErr w:type="gramStart"/>
      <w:r w:rsidRPr="00D603DB">
        <w:rPr>
          <w:rFonts w:ascii="Times New Roman" w:eastAsia="Times New Roman" w:hAnsi="Times New Roman" w:cs="Times New Roman"/>
          <w:sz w:val="24"/>
          <w:szCs w:val="24"/>
          <w:lang w:eastAsia="ar-SA"/>
        </w:rPr>
        <w:t>Оставшийся без пары идет на край ручейка и т.д.</w:t>
      </w:r>
      <w:proofErr w:type="gramEnd"/>
      <w:r w:rsidRPr="00D603DB">
        <w:rPr>
          <w:rFonts w:ascii="Times New Roman" w:eastAsia="Times New Roman" w:hAnsi="Times New Roman" w:cs="Times New Roman"/>
          <w:sz w:val="24"/>
          <w:szCs w:val="24"/>
          <w:lang w:eastAsia="ar-SA"/>
        </w:rPr>
        <w:t xml:space="preserve"> «Ручеек» движется быстрее и быстрее.</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xml:space="preserve">6.   Деление на группы </w:t>
      </w:r>
      <w:proofErr w:type="gramStart"/>
      <w:r w:rsidRPr="00D603DB">
        <w:rPr>
          <w:rFonts w:ascii="Times New Roman" w:eastAsia="Times New Roman" w:hAnsi="Times New Roman" w:cs="Times New Roman"/>
          <w:sz w:val="24"/>
          <w:szCs w:val="24"/>
          <w:lang w:eastAsia="ar-SA"/>
        </w:rPr>
        <w:t>КО</w:t>
      </w:r>
      <w:proofErr w:type="gramEnd"/>
      <w:r w:rsidRPr="00D603DB">
        <w:rPr>
          <w:rFonts w:ascii="Times New Roman" w:eastAsia="Times New Roman" w:hAnsi="Times New Roman" w:cs="Times New Roman"/>
          <w:sz w:val="24"/>
          <w:szCs w:val="24"/>
          <w:lang w:eastAsia="ar-SA"/>
        </w:rPr>
        <w:t>:</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Север, восток, запад, юг.</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xml:space="preserve">7.    Работа в группах </w:t>
      </w:r>
      <w:proofErr w:type="gramStart"/>
      <w:r w:rsidRPr="00D603DB">
        <w:rPr>
          <w:rFonts w:ascii="Times New Roman" w:eastAsia="Times New Roman" w:hAnsi="Times New Roman" w:cs="Times New Roman"/>
          <w:sz w:val="24"/>
          <w:szCs w:val="24"/>
          <w:lang w:eastAsia="ar-SA"/>
        </w:rPr>
        <w:t>КО</w:t>
      </w:r>
      <w:proofErr w:type="gramEnd"/>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У вас в семье родился братик. Ваш папа курит. Ваши действия.</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Ваша приятельница курит. Ей 14 лет. Вы пришли к ней на день рождения.</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Ваш одноклассник попробовал курить и заболел. Какие симптомы вы можете назвать и что ему посоветовать.</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Вы, ваш папа и его друзья отправились на рыбалку. Через 30 минут все они четверо закурили в машине.</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8.     Защита проектов.</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9.     Рефлексия</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-Что нового узнали сегодня?</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-Что было самым интересным?</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-Над чем хочется поразмышлять?</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xml:space="preserve">10.     </w:t>
      </w:r>
      <w:proofErr w:type="spellStart"/>
      <w:r w:rsidRPr="00D603DB">
        <w:rPr>
          <w:rFonts w:ascii="Times New Roman" w:eastAsia="Times New Roman" w:hAnsi="Times New Roman" w:cs="Times New Roman"/>
          <w:sz w:val="24"/>
          <w:szCs w:val="24"/>
          <w:lang w:eastAsia="ar-SA"/>
        </w:rPr>
        <w:t>Энергизатор</w:t>
      </w:r>
      <w:proofErr w:type="spellEnd"/>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«Я хочу сказать спасибо…(кому за что).</w:t>
      </w:r>
    </w:p>
    <w:p w:rsidR="00D603DB" w:rsidRPr="00D603DB" w:rsidRDefault="00D603DB" w:rsidP="00D603DB">
      <w:pPr>
        <w:pStyle w:val="a4"/>
        <w:rPr>
          <w:rFonts w:ascii="Times New Roman" w:eastAsia="Times New Roman" w:hAnsi="Times New Roman" w:cs="Times New Roman"/>
          <w:b/>
          <w:bCs/>
          <w:i/>
          <w:iCs/>
          <w:sz w:val="24"/>
          <w:szCs w:val="24"/>
          <w:lang w:eastAsia="ar-SA"/>
        </w:rPr>
      </w:pPr>
    </w:p>
    <w:p w:rsidR="00D603DB" w:rsidRPr="00D603DB" w:rsidRDefault="00D603DB" w:rsidP="00D603DB">
      <w:pPr>
        <w:pStyle w:val="a4"/>
        <w:rPr>
          <w:rFonts w:ascii="Times New Roman" w:eastAsia="Times New Roman" w:hAnsi="Times New Roman" w:cs="Times New Roman"/>
          <w:b/>
          <w:bCs/>
          <w:i/>
          <w:iCs/>
          <w:sz w:val="24"/>
          <w:szCs w:val="24"/>
          <w:lang w:eastAsia="ar-SA"/>
        </w:rPr>
      </w:pPr>
    </w:p>
    <w:p w:rsidR="00D603DB" w:rsidRPr="00D603DB" w:rsidRDefault="00D603DB" w:rsidP="00D603DB">
      <w:pPr>
        <w:pStyle w:val="a4"/>
        <w:rPr>
          <w:rFonts w:ascii="Times New Roman" w:eastAsia="Times New Roman" w:hAnsi="Times New Roman" w:cs="Times New Roman"/>
          <w:b/>
          <w:bCs/>
          <w:i/>
          <w:iCs/>
          <w:sz w:val="24"/>
          <w:szCs w:val="24"/>
          <w:lang w:eastAsia="ar-SA"/>
        </w:rPr>
      </w:pPr>
    </w:p>
    <w:p w:rsidR="009003E4" w:rsidRPr="009003E4" w:rsidRDefault="009003E4" w:rsidP="009003E4">
      <w:pPr>
        <w:pStyle w:val="a4"/>
        <w:jc w:val="center"/>
        <w:rPr>
          <w:rFonts w:ascii="Times New Roman" w:eastAsia="Times New Roman" w:hAnsi="Times New Roman" w:cs="Times New Roman"/>
          <w:b/>
          <w:sz w:val="24"/>
          <w:szCs w:val="24"/>
          <w:lang w:eastAsia="ar-SA"/>
        </w:rPr>
      </w:pPr>
      <w:r w:rsidRPr="009003E4">
        <w:rPr>
          <w:rFonts w:ascii="Times New Roman" w:eastAsia="Times New Roman" w:hAnsi="Times New Roman" w:cs="Times New Roman"/>
          <w:b/>
          <w:sz w:val="24"/>
          <w:szCs w:val="24"/>
          <w:lang w:eastAsia="ar-SA"/>
        </w:rPr>
        <w:t>Тест «СИГАРЕТА»</w:t>
      </w:r>
    </w:p>
    <w:p w:rsidR="009003E4" w:rsidRPr="009003E4" w:rsidRDefault="009003E4"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Отвечая на вопросы, сделай выбор ДА или </w:t>
      </w:r>
      <w:proofErr w:type="gramStart"/>
      <w:r w:rsidRPr="009003E4">
        <w:rPr>
          <w:rFonts w:ascii="Times New Roman" w:eastAsia="Times New Roman" w:hAnsi="Times New Roman" w:cs="Times New Roman"/>
          <w:sz w:val="24"/>
          <w:szCs w:val="24"/>
          <w:lang w:eastAsia="ar-SA"/>
        </w:rPr>
        <w:t>НЕТ и подчеркни</w:t>
      </w:r>
      <w:proofErr w:type="gramEnd"/>
      <w:r w:rsidRPr="009003E4">
        <w:rPr>
          <w:rFonts w:ascii="Times New Roman" w:eastAsia="Times New Roman" w:hAnsi="Times New Roman" w:cs="Times New Roman"/>
          <w:sz w:val="24"/>
          <w:szCs w:val="24"/>
          <w:lang w:eastAsia="ar-SA"/>
        </w:rPr>
        <w:t xml:space="preserve"> заглавную букву: </w:t>
      </w:r>
    </w:p>
    <w:p w:rsidR="009003E4" w:rsidRPr="009003E4" w:rsidRDefault="009003E4"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     при выборе ДА – </w:t>
      </w:r>
      <w:r w:rsidRPr="009003E4">
        <w:rPr>
          <w:rFonts w:ascii="Times New Roman" w:eastAsia="Times New Roman" w:hAnsi="Times New Roman" w:cs="Times New Roman"/>
          <w:i/>
          <w:iCs/>
          <w:sz w:val="24"/>
          <w:szCs w:val="24"/>
          <w:lang w:eastAsia="ar-SA"/>
        </w:rPr>
        <w:t>красным</w:t>
      </w:r>
      <w:r w:rsidRPr="009003E4">
        <w:rPr>
          <w:rFonts w:ascii="Times New Roman" w:eastAsia="Times New Roman" w:hAnsi="Times New Roman" w:cs="Times New Roman"/>
          <w:sz w:val="24"/>
          <w:szCs w:val="24"/>
          <w:lang w:eastAsia="ar-SA"/>
        </w:rPr>
        <w:t xml:space="preserve"> цветом;</w:t>
      </w:r>
    </w:p>
    <w:p w:rsidR="009003E4" w:rsidRPr="009003E4" w:rsidRDefault="009003E4"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     при выборе НЕТ – </w:t>
      </w:r>
      <w:r w:rsidRPr="009003E4">
        <w:rPr>
          <w:rFonts w:ascii="Times New Roman" w:eastAsia="Times New Roman" w:hAnsi="Times New Roman" w:cs="Times New Roman"/>
          <w:i/>
          <w:iCs/>
          <w:sz w:val="24"/>
          <w:szCs w:val="24"/>
          <w:lang w:eastAsia="ar-SA"/>
        </w:rPr>
        <w:t>черным</w:t>
      </w:r>
      <w:r w:rsidRPr="009003E4">
        <w:rPr>
          <w:rFonts w:ascii="Times New Roman" w:eastAsia="Times New Roman" w:hAnsi="Times New Roman" w:cs="Times New Roman"/>
          <w:sz w:val="24"/>
          <w:szCs w:val="24"/>
          <w:lang w:eastAsia="ar-SA"/>
        </w:rPr>
        <w:t xml:space="preserve"> цветом. </w:t>
      </w:r>
    </w:p>
    <w:p w:rsidR="009003E4" w:rsidRPr="009003E4" w:rsidRDefault="009003E4"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Сила – Могут ли сигареты сделать человека сильнее? Способствуют ли сигареты наращиванию мышц и их укреплению?</w:t>
      </w:r>
    </w:p>
    <w:p w:rsidR="009003E4" w:rsidRPr="009003E4" w:rsidRDefault="009003E4"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Искренность – Может ли курящий человек быть честным, искренним и не обманывать своих близких, что он курит?</w:t>
      </w:r>
    </w:p>
    <w:p w:rsidR="009003E4" w:rsidRPr="009003E4" w:rsidRDefault="009003E4"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Гуманность – Может ли курящий человек называться гуманным, если он портит жизнь окружающим его близким, соседям создавая их неблагоприятные условия?</w:t>
      </w:r>
    </w:p>
    <w:p w:rsidR="009003E4" w:rsidRPr="009003E4" w:rsidRDefault="009003E4"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Активность – Могут ли сигареты сделать человека сильнее, выносливее, активнее?</w:t>
      </w:r>
    </w:p>
    <w:p w:rsidR="009003E4" w:rsidRPr="009003E4" w:rsidRDefault="009003E4"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Работоспособность -  Можно ли успешно учиться, регулярно куря сигареты и при этом улучшать свою память, внимание?</w:t>
      </w:r>
    </w:p>
    <w:p w:rsidR="009003E4" w:rsidRPr="009003E4" w:rsidRDefault="009003E4"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Естественность – Может ли курящий человек быть всегда в гармони с самим собой, с окружающими, с природой и не приносить им вред?</w:t>
      </w:r>
    </w:p>
    <w:p w:rsidR="009003E4" w:rsidRPr="009003E4" w:rsidRDefault="009003E4"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Тактичность – Всегда ли курящий человек вежлив, не груб с окружающими его людьми?</w:t>
      </w:r>
    </w:p>
    <w:p w:rsidR="009003E4" w:rsidRPr="009003E4" w:rsidRDefault="009003E4"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Аккуратность – Можно ли сказать про курильщика, что он чистоплотен, аккуратен. На его одежде нет прожженных пятен, остатков пепла, он не мусорит, не </w:t>
      </w:r>
      <w:proofErr w:type="gramStart"/>
      <w:r w:rsidRPr="009003E4">
        <w:rPr>
          <w:rFonts w:ascii="Times New Roman" w:eastAsia="Times New Roman" w:hAnsi="Times New Roman" w:cs="Times New Roman"/>
          <w:sz w:val="24"/>
          <w:szCs w:val="24"/>
          <w:lang w:eastAsia="ar-SA"/>
        </w:rPr>
        <w:t>бросает</w:t>
      </w:r>
      <w:proofErr w:type="gramEnd"/>
      <w:r w:rsidRPr="009003E4">
        <w:rPr>
          <w:rFonts w:ascii="Times New Roman" w:eastAsia="Times New Roman" w:hAnsi="Times New Roman" w:cs="Times New Roman"/>
          <w:sz w:val="24"/>
          <w:szCs w:val="24"/>
          <w:lang w:eastAsia="ar-SA"/>
        </w:rPr>
        <w:t xml:space="preserve"> куда попало окурки?</w:t>
      </w:r>
    </w:p>
    <w:p w:rsidR="009003E4" w:rsidRPr="009003E4" w:rsidRDefault="009003E4"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Если получилась сплошная черная черта. Давайте перечислим качества, которые теряем, становясь курильщиком. Сигарета отнимает – свободу, искренность, гуманность…</w:t>
      </w:r>
    </w:p>
    <w:p w:rsidR="00D603DB" w:rsidRPr="00D603DB" w:rsidRDefault="00D603DB" w:rsidP="00D603DB">
      <w:pPr>
        <w:pStyle w:val="a4"/>
        <w:rPr>
          <w:rFonts w:ascii="Times New Roman" w:eastAsia="Times New Roman" w:hAnsi="Times New Roman" w:cs="Times New Roman"/>
          <w:b/>
          <w:bCs/>
          <w:i/>
          <w:iCs/>
          <w:sz w:val="24"/>
          <w:szCs w:val="24"/>
          <w:lang w:eastAsia="ar-SA"/>
        </w:rPr>
      </w:pPr>
    </w:p>
    <w:p w:rsidR="00D603DB" w:rsidRPr="00D603DB" w:rsidRDefault="00D603DB" w:rsidP="00D603DB">
      <w:pPr>
        <w:pStyle w:val="a4"/>
        <w:rPr>
          <w:rFonts w:ascii="Times New Roman" w:eastAsia="Times New Roman" w:hAnsi="Times New Roman" w:cs="Times New Roman"/>
          <w:b/>
          <w:bCs/>
          <w:i/>
          <w:iCs/>
          <w:sz w:val="24"/>
          <w:szCs w:val="24"/>
          <w:lang w:eastAsia="ar-SA"/>
        </w:rPr>
      </w:pPr>
    </w:p>
    <w:p w:rsidR="00D603DB" w:rsidRPr="00D603DB" w:rsidRDefault="00D603DB" w:rsidP="00D603DB">
      <w:pPr>
        <w:pStyle w:val="a4"/>
        <w:rPr>
          <w:rFonts w:ascii="Times New Roman" w:eastAsia="Times New Roman" w:hAnsi="Times New Roman" w:cs="Times New Roman"/>
          <w:b/>
          <w:bCs/>
          <w:i/>
          <w:iCs/>
          <w:sz w:val="24"/>
          <w:szCs w:val="24"/>
          <w:lang w:eastAsia="ar-SA"/>
        </w:rPr>
      </w:pPr>
    </w:p>
    <w:p w:rsidR="00D603DB" w:rsidRPr="00D603DB" w:rsidRDefault="00D603DB" w:rsidP="00D603DB">
      <w:pPr>
        <w:suppressAutoHyphens/>
        <w:spacing w:after="0" w:line="360" w:lineRule="auto"/>
        <w:jc w:val="right"/>
        <w:rPr>
          <w:rFonts w:ascii="Times New Roman" w:eastAsia="Times New Roman" w:hAnsi="Times New Roman" w:cs="Times New Roman"/>
          <w:b/>
          <w:bCs/>
          <w:i/>
          <w:iCs/>
          <w:color w:val="000000"/>
          <w:sz w:val="28"/>
          <w:szCs w:val="28"/>
          <w:lang w:eastAsia="ar-SA"/>
        </w:rPr>
      </w:pPr>
    </w:p>
    <w:p w:rsidR="00D603DB" w:rsidRDefault="00D603DB" w:rsidP="009003E4">
      <w:pPr>
        <w:suppressAutoHyphens/>
        <w:spacing w:after="0" w:line="360" w:lineRule="auto"/>
        <w:rPr>
          <w:rFonts w:ascii="Times New Roman" w:eastAsia="Times New Roman" w:hAnsi="Times New Roman" w:cs="Times New Roman"/>
          <w:b/>
          <w:bCs/>
          <w:i/>
          <w:iCs/>
          <w:color w:val="000000"/>
          <w:sz w:val="28"/>
          <w:szCs w:val="28"/>
          <w:lang w:eastAsia="ar-SA"/>
        </w:rPr>
      </w:pPr>
    </w:p>
    <w:p w:rsidR="00D603DB" w:rsidRDefault="00D603DB" w:rsidP="00D603DB">
      <w:pPr>
        <w:suppressAutoHyphens/>
        <w:spacing w:after="0" w:line="360" w:lineRule="auto"/>
        <w:ind w:firstLine="709"/>
        <w:jc w:val="center"/>
        <w:rPr>
          <w:rFonts w:ascii="Times New Roman" w:eastAsia="Times New Roman" w:hAnsi="Times New Roman" w:cs="Times New Roman"/>
          <w:b/>
          <w:bCs/>
          <w:i/>
          <w:iCs/>
          <w:color w:val="000000"/>
          <w:sz w:val="28"/>
          <w:szCs w:val="28"/>
          <w:lang w:eastAsia="ar-SA"/>
        </w:rPr>
      </w:pPr>
    </w:p>
    <w:p w:rsidR="009003E4" w:rsidRDefault="009003E4" w:rsidP="00D603DB">
      <w:pPr>
        <w:suppressAutoHyphens/>
        <w:spacing w:after="0" w:line="360" w:lineRule="auto"/>
        <w:ind w:firstLine="709"/>
        <w:jc w:val="center"/>
        <w:rPr>
          <w:rFonts w:ascii="Times New Roman" w:eastAsia="Times New Roman" w:hAnsi="Times New Roman" w:cs="Times New Roman"/>
          <w:b/>
          <w:bCs/>
          <w:i/>
          <w:iCs/>
          <w:color w:val="000000"/>
          <w:sz w:val="28"/>
          <w:szCs w:val="28"/>
          <w:lang w:eastAsia="ar-SA"/>
        </w:rPr>
      </w:pPr>
    </w:p>
    <w:p w:rsidR="00D603DB" w:rsidRPr="00D603DB" w:rsidRDefault="00D603DB" w:rsidP="00D603DB">
      <w:pPr>
        <w:suppressAutoHyphens/>
        <w:spacing w:after="0" w:line="360" w:lineRule="auto"/>
        <w:ind w:firstLine="709"/>
        <w:jc w:val="center"/>
        <w:rPr>
          <w:rFonts w:ascii="Times New Roman" w:eastAsia="Times New Roman" w:hAnsi="Times New Roman" w:cs="Times New Roman"/>
          <w:b/>
          <w:bCs/>
          <w:color w:val="000000"/>
          <w:sz w:val="28"/>
          <w:szCs w:val="28"/>
          <w:lang w:eastAsia="ar-SA"/>
        </w:rPr>
      </w:pPr>
      <w:r w:rsidRPr="00D603DB">
        <w:rPr>
          <w:rFonts w:ascii="Times New Roman" w:eastAsia="Times New Roman" w:hAnsi="Times New Roman" w:cs="Times New Roman"/>
          <w:b/>
          <w:bCs/>
          <w:color w:val="000000"/>
          <w:sz w:val="28"/>
          <w:szCs w:val="28"/>
          <w:lang w:eastAsia="ar-SA"/>
        </w:rPr>
        <w:t>Тренинг  « Скажи « нет!» ПАВ!».</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b/>
          <w:bCs/>
          <w:sz w:val="24"/>
          <w:szCs w:val="24"/>
          <w:lang w:eastAsia="ar-SA"/>
        </w:rPr>
        <w:t>Цель</w:t>
      </w:r>
      <w:r w:rsidRPr="00D603DB">
        <w:rPr>
          <w:rFonts w:ascii="Times New Roman" w:eastAsia="Times New Roman" w:hAnsi="Times New Roman" w:cs="Times New Roman"/>
          <w:sz w:val="24"/>
          <w:szCs w:val="24"/>
          <w:lang w:eastAsia="ar-SA"/>
        </w:rPr>
        <w:t xml:space="preserve">  </w:t>
      </w:r>
      <w:proofErr w:type="gramStart"/>
      <w:r w:rsidRPr="00D603DB">
        <w:rPr>
          <w:rFonts w:ascii="Times New Roman" w:eastAsia="Times New Roman" w:hAnsi="Times New Roman" w:cs="Times New Roman"/>
          <w:sz w:val="24"/>
          <w:szCs w:val="24"/>
          <w:lang w:eastAsia="ar-SA"/>
        </w:rPr>
        <w:t>:Р</w:t>
      </w:r>
      <w:proofErr w:type="gramEnd"/>
      <w:r w:rsidRPr="00D603DB">
        <w:rPr>
          <w:rFonts w:ascii="Times New Roman" w:eastAsia="Times New Roman" w:hAnsi="Times New Roman" w:cs="Times New Roman"/>
          <w:sz w:val="24"/>
          <w:szCs w:val="24"/>
          <w:lang w:eastAsia="ar-SA"/>
        </w:rPr>
        <w:t xml:space="preserve">азвить навыки уверенного отказа от предложения </w:t>
      </w:r>
      <w:proofErr w:type="spellStart"/>
      <w:r w:rsidRPr="00D603DB">
        <w:rPr>
          <w:rFonts w:ascii="Times New Roman" w:eastAsia="Times New Roman" w:hAnsi="Times New Roman" w:cs="Times New Roman"/>
          <w:sz w:val="24"/>
          <w:szCs w:val="24"/>
          <w:lang w:eastAsia="ar-SA"/>
        </w:rPr>
        <w:t>психоактивных</w:t>
      </w:r>
      <w:proofErr w:type="spellEnd"/>
      <w:r w:rsidRPr="00D603DB">
        <w:rPr>
          <w:rFonts w:ascii="Times New Roman" w:eastAsia="Times New Roman" w:hAnsi="Times New Roman" w:cs="Times New Roman"/>
          <w:sz w:val="24"/>
          <w:szCs w:val="24"/>
          <w:lang w:eastAsia="ar-SA"/>
        </w:rPr>
        <w:t xml:space="preserve"> веществ</w:t>
      </w:r>
    </w:p>
    <w:p w:rsidR="00D603DB" w:rsidRPr="00D603DB" w:rsidRDefault="00D603DB" w:rsidP="00D603DB">
      <w:pPr>
        <w:pStyle w:val="a4"/>
        <w:rPr>
          <w:rFonts w:ascii="Times New Roman" w:eastAsia="Times New Roman" w:hAnsi="Times New Roman" w:cs="Times New Roman"/>
          <w:b/>
          <w:bCs/>
          <w:sz w:val="24"/>
          <w:szCs w:val="24"/>
          <w:lang w:eastAsia="ar-SA"/>
        </w:rPr>
      </w:pPr>
      <w:r w:rsidRPr="00D603DB">
        <w:rPr>
          <w:rFonts w:ascii="Times New Roman" w:eastAsia="Times New Roman" w:hAnsi="Times New Roman" w:cs="Times New Roman"/>
          <w:b/>
          <w:bCs/>
          <w:sz w:val="24"/>
          <w:szCs w:val="24"/>
          <w:lang w:eastAsia="ar-SA"/>
        </w:rPr>
        <w:t>Задачи</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Обсудить ситуации, когда подростков принуждают курить, употреблять алкоголь или наркотики.</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Познакомить с различными способами уверенного отказа.</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Тренировать способы отказа от ПАВ.</w:t>
      </w:r>
    </w:p>
    <w:p w:rsidR="00D603DB" w:rsidRPr="00D603DB" w:rsidRDefault="00D603DB" w:rsidP="00D603DB">
      <w:pPr>
        <w:pStyle w:val="a4"/>
        <w:rPr>
          <w:rFonts w:ascii="Times New Roman" w:eastAsia="Times New Roman" w:hAnsi="Times New Roman" w:cs="Times New Roman"/>
          <w:b/>
          <w:bCs/>
          <w:sz w:val="24"/>
          <w:szCs w:val="24"/>
          <w:lang w:eastAsia="ar-SA"/>
        </w:rPr>
      </w:pPr>
      <w:r w:rsidRPr="00D603DB">
        <w:rPr>
          <w:rFonts w:ascii="Times New Roman" w:eastAsia="Times New Roman" w:hAnsi="Times New Roman" w:cs="Times New Roman"/>
          <w:b/>
          <w:bCs/>
          <w:sz w:val="24"/>
          <w:szCs w:val="24"/>
          <w:lang w:eastAsia="ar-SA"/>
        </w:rPr>
        <w:t>Ход занятий</w:t>
      </w:r>
    </w:p>
    <w:p w:rsidR="00D603DB" w:rsidRPr="00D603DB" w:rsidRDefault="00D603DB" w:rsidP="00D603DB">
      <w:pPr>
        <w:pStyle w:val="a4"/>
        <w:rPr>
          <w:rFonts w:ascii="Times New Roman" w:eastAsia="Times New Roman" w:hAnsi="Times New Roman" w:cs="Times New Roman"/>
          <w:sz w:val="24"/>
          <w:szCs w:val="24"/>
          <w:lang w:eastAsia="ar-SA"/>
        </w:rPr>
      </w:pPr>
      <w:proofErr w:type="spellStart"/>
      <w:r w:rsidRPr="00D603DB">
        <w:rPr>
          <w:rFonts w:ascii="Times New Roman" w:eastAsia="Times New Roman" w:hAnsi="Times New Roman" w:cs="Times New Roman"/>
          <w:b/>
          <w:bCs/>
          <w:sz w:val="24"/>
          <w:szCs w:val="24"/>
          <w:lang w:eastAsia="ar-SA"/>
        </w:rPr>
        <w:t>Энергизатор</w:t>
      </w:r>
      <w:proofErr w:type="spellEnd"/>
      <w:r w:rsidRPr="00D603DB">
        <w:rPr>
          <w:rFonts w:ascii="Times New Roman" w:eastAsia="Times New Roman" w:hAnsi="Times New Roman" w:cs="Times New Roman"/>
          <w:sz w:val="24"/>
          <w:szCs w:val="24"/>
          <w:lang w:eastAsia="ar-SA"/>
        </w:rPr>
        <w:t xml:space="preserve"> « Я люблю себя за то, что…».</w:t>
      </w:r>
    </w:p>
    <w:p w:rsidR="00D603DB" w:rsidRPr="00D603DB" w:rsidRDefault="00D603DB" w:rsidP="00D603DB">
      <w:pPr>
        <w:pStyle w:val="a4"/>
        <w:rPr>
          <w:rFonts w:ascii="Times New Roman" w:eastAsia="Times New Roman" w:hAnsi="Times New Roman" w:cs="Times New Roman"/>
          <w:b/>
          <w:bCs/>
          <w:sz w:val="24"/>
          <w:szCs w:val="24"/>
          <w:lang w:eastAsia="ar-SA"/>
        </w:rPr>
      </w:pPr>
      <w:r w:rsidRPr="00D603DB">
        <w:rPr>
          <w:rFonts w:ascii="Times New Roman" w:eastAsia="Times New Roman" w:hAnsi="Times New Roman" w:cs="Times New Roman"/>
          <w:b/>
          <w:bCs/>
          <w:sz w:val="24"/>
          <w:szCs w:val="24"/>
          <w:lang w:eastAsia="ar-SA"/>
        </w:rPr>
        <w:t>Представление темы занятий.</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xml:space="preserve">Скажите участникам, что на занятии они будут обучаться различным способам сопротивления давлению окружающих, предлагающих </w:t>
      </w:r>
      <w:proofErr w:type="spellStart"/>
      <w:r w:rsidRPr="00D603DB">
        <w:rPr>
          <w:rFonts w:ascii="Times New Roman" w:eastAsia="Times New Roman" w:hAnsi="Times New Roman" w:cs="Times New Roman"/>
          <w:sz w:val="24"/>
          <w:szCs w:val="24"/>
          <w:lang w:eastAsia="ar-SA"/>
        </w:rPr>
        <w:t>психоактивные</w:t>
      </w:r>
      <w:proofErr w:type="spellEnd"/>
      <w:r w:rsidRPr="00D603DB">
        <w:rPr>
          <w:rFonts w:ascii="Times New Roman" w:eastAsia="Times New Roman" w:hAnsi="Times New Roman" w:cs="Times New Roman"/>
          <w:sz w:val="24"/>
          <w:szCs w:val="24"/>
          <w:lang w:eastAsia="ar-SA"/>
        </w:rPr>
        <w:t xml:space="preserve"> вещества.</w:t>
      </w:r>
    </w:p>
    <w:p w:rsidR="00D603DB" w:rsidRPr="00D603DB" w:rsidRDefault="00D603DB" w:rsidP="00D603DB">
      <w:pPr>
        <w:pStyle w:val="a4"/>
        <w:rPr>
          <w:rFonts w:ascii="Times New Roman" w:eastAsia="Times New Roman" w:hAnsi="Times New Roman" w:cs="Times New Roman"/>
          <w:b/>
          <w:bCs/>
          <w:sz w:val="24"/>
          <w:szCs w:val="24"/>
          <w:lang w:eastAsia="ar-SA"/>
        </w:rPr>
      </w:pPr>
      <w:r w:rsidRPr="00D603DB">
        <w:rPr>
          <w:rFonts w:ascii="Times New Roman" w:eastAsia="Times New Roman" w:hAnsi="Times New Roman" w:cs="Times New Roman"/>
          <w:b/>
          <w:bCs/>
          <w:sz w:val="24"/>
          <w:szCs w:val="24"/>
          <w:lang w:eastAsia="ar-SA"/>
        </w:rPr>
        <w:t>Мозговой штурм.</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Попросите участников привести примеры, когда их просили или принуждали закурить, выпить, попробовать наркотики.</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Задайте вопросы:</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xml:space="preserve">1. Кто предлагал </w:t>
      </w:r>
      <w:proofErr w:type="gramStart"/>
      <w:r w:rsidRPr="00D603DB">
        <w:rPr>
          <w:rFonts w:ascii="Times New Roman" w:eastAsia="Times New Roman" w:hAnsi="Times New Roman" w:cs="Times New Roman"/>
          <w:sz w:val="24"/>
          <w:szCs w:val="24"/>
          <w:lang w:eastAsia="ar-SA"/>
        </w:rPr>
        <w:t xml:space="preserve">( </w:t>
      </w:r>
      <w:proofErr w:type="gramEnd"/>
      <w:r w:rsidRPr="00D603DB">
        <w:rPr>
          <w:rFonts w:ascii="Times New Roman" w:eastAsia="Times New Roman" w:hAnsi="Times New Roman" w:cs="Times New Roman"/>
          <w:sz w:val="24"/>
          <w:szCs w:val="24"/>
          <w:lang w:eastAsia="ar-SA"/>
        </w:rPr>
        <w:t>взрослые, сверстники, знакомые, незнакомые люди)?</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xml:space="preserve">2. Какую цель преследовал </w:t>
      </w:r>
      <w:proofErr w:type="gramStart"/>
      <w:r w:rsidRPr="00D603DB">
        <w:rPr>
          <w:rFonts w:ascii="Times New Roman" w:eastAsia="Times New Roman" w:hAnsi="Times New Roman" w:cs="Times New Roman"/>
          <w:sz w:val="24"/>
          <w:szCs w:val="24"/>
          <w:lang w:eastAsia="ar-SA"/>
        </w:rPr>
        <w:t>предлагающий</w:t>
      </w:r>
      <w:proofErr w:type="gramEnd"/>
      <w:r w:rsidRPr="00D603DB">
        <w:rPr>
          <w:rFonts w:ascii="Times New Roman" w:eastAsia="Times New Roman" w:hAnsi="Times New Roman" w:cs="Times New Roman"/>
          <w:sz w:val="24"/>
          <w:szCs w:val="24"/>
          <w:lang w:eastAsia="ar-SA"/>
        </w:rPr>
        <w:t>?</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3. Удалось ли отказаться?</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4.  Кому труднее всего отказывать в просьбе?</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5. Чьему давлению тяжелее сопротивляться?</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Выслушайте ответы.</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Скажите, что человек может оказаться в сложной жизненной ситуации или переживать неприятные чувства, потому что не смог противостоять давлению окружающих, особенно, если это были старшие по возрасту или авторитетные люди.</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Попросите назвать причины, по которым бывает трудно отказывать в просьбе или не делать того, чего не хочется.</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Выслушайте ответы и выпишите их на доску.</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Скажите, что существует много причин, по которым человек соглашается делать то, что ему не хочется. А именно: не хотят оказаться изгоем, быть высмеянным, бояться обидеть, казаться грубым, быть не таким как все и др.</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Подчеркните, что существует много способов отказаться делать то, что тебе делать не хочется или ты считаешь вредным для себя.</w:t>
      </w:r>
    </w:p>
    <w:p w:rsidR="00D603DB" w:rsidRPr="00D603DB" w:rsidRDefault="00D603DB" w:rsidP="00D603DB">
      <w:pPr>
        <w:pStyle w:val="a4"/>
        <w:rPr>
          <w:rFonts w:ascii="Times New Roman" w:eastAsia="Times New Roman" w:hAnsi="Times New Roman" w:cs="Times New Roman"/>
          <w:b/>
          <w:bCs/>
          <w:sz w:val="24"/>
          <w:szCs w:val="24"/>
          <w:lang w:eastAsia="ar-SA"/>
        </w:rPr>
      </w:pPr>
      <w:r w:rsidRPr="00D603DB">
        <w:rPr>
          <w:rFonts w:ascii="Times New Roman" w:eastAsia="Times New Roman" w:hAnsi="Times New Roman" w:cs="Times New Roman"/>
          <w:b/>
          <w:bCs/>
          <w:sz w:val="24"/>
          <w:szCs w:val="24"/>
          <w:lang w:eastAsia="ar-SA"/>
        </w:rPr>
        <w:t>Мини – лекция.</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Повесьте плакат « Правила уверенного отказа». Прочитайте эти правила вместе с участниками и обсудите их.</w:t>
      </w:r>
    </w:p>
    <w:p w:rsidR="00D603DB" w:rsidRPr="00D603DB" w:rsidRDefault="00D603DB" w:rsidP="00D603DB">
      <w:pPr>
        <w:pStyle w:val="a4"/>
        <w:rPr>
          <w:rFonts w:ascii="Times New Roman" w:eastAsia="Times New Roman" w:hAnsi="Times New Roman" w:cs="Times New Roman"/>
          <w:iCs/>
          <w:sz w:val="24"/>
          <w:szCs w:val="24"/>
          <w:lang w:eastAsia="ar-SA"/>
        </w:rPr>
      </w:pPr>
      <w:r w:rsidRPr="00D603DB">
        <w:rPr>
          <w:rFonts w:ascii="Times New Roman" w:eastAsia="Times New Roman" w:hAnsi="Times New Roman" w:cs="Times New Roman"/>
          <w:iCs/>
          <w:sz w:val="24"/>
          <w:szCs w:val="24"/>
          <w:lang w:eastAsia="ar-SA"/>
        </w:rPr>
        <w:t>1.</w:t>
      </w:r>
      <w:r w:rsidRPr="00D603DB">
        <w:rPr>
          <w:rFonts w:ascii="Times New Roman" w:eastAsia="Times New Roman" w:hAnsi="Times New Roman" w:cs="Times New Roman"/>
          <w:sz w:val="24"/>
          <w:szCs w:val="24"/>
          <w:lang w:eastAsia="ar-SA"/>
        </w:rPr>
        <w:t xml:space="preserve">      </w:t>
      </w:r>
      <w:r w:rsidRPr="00D603DB">
        <w:rPr>
          <w:rFonts w:ascii="Times New Roman" w:eastAsia="Times New Roman" w:hAnsi="Times New Roman" w:cs="Times New Roman"/>
          <w:iCs/>
          <w:sz w:val="24"/>
          <w:szCs w:val="24"/>
          <w:lang w:eastAsia="ar-SA"/>
        </w:rPr>
        <w:t>если хотите в чем – либо отказать человеку, четко и однозначно скажите ему « НЕТ». Объясните причину отказа, но не извиняйтесь слишком долго.</w:t>
      </w:r>
    </w:p>
    <w:p w:rsidR="00D603DB" w:rsidRPr="00D603DB" w:rsidRDefault="00D603DB" w:rsidP="00D603DB">
      <w:pPr>
        <w:pStyle w:val="a4"/>
        <w:rPr>
          <w:rFonts w:ascii="Times New Roman" w:eastAsia="Times New Roman" w:hAnsi="Times New Roman" w:cs="Times New Roman"/>
          <w:iCs/>
          <w:sz w:val="24"/>
          <w:szCs w:val="24"/>
          <w:lang w:eastAsia="ar-SA"/>
        </w:rPr>
      </w:pPr>
      <w:r w:rsidRPr="00D603DB">
        <w:rPr>
          <w:rFonts w:ascii="Times New Roman" w:eastAsia="Times New Roman" w:hAnsi="Times New Roman" w:cs="Times New Roman"/>
          <w:iCs/>
          <w:sz w:val="24"/>
          <w:szCs w:val="24"/>
          <w:lang w:eastAsia="ar-SA"/>
        </w:rPr>
        <w:t>2.</w:t>
      </w:r>
      <w:r w:rsidRPr="00D603DB">
        <w:rPr>
          <w:rFonts w:ascii="Times New Roman" w:eastAsia="Times New Roman" w:hAnsi="Times New Roman" w:cs="Times New Roman"/>
          <w:sz w:val="24"/>
          <w:szCs w:val="24"/>
          <w:lang w:eastAsia="ar-SA"/>
        </w:rPr>
        <w:t xml:space="preserve">      </w:t>
      </w:r>
      <w:r w:rsidRPr="00D603DB">
        <w:rPr>
          <w:rFonts w:ascii="Times New Roman" w:eastAsia="Times New Roman" w:hAnsi="Times New Roman" w:cs="Times New Roman"/>
          <w:iCs/>
          <w:sz w:val="24"/>
          <w:szCs w:val="24"/>
          <w:lang w:eastAsia="ar-SA"/>
        </w:rPr>
        <w:t>отвечайте без паузы – так быстро, как только это вообще возможно.</w:t>
      </w:r>
    </w:p>
    <w:p w:rsidR="00D603DB" w:rsidRPr="00D603DB" w:rsidRDefault="00D603DB" w:rsidP="00D603DB">
      <w:pPr>
        <w:pStyle w:val="a4"/>
        <w:rPr>
          <w:rFonts w:ascii="Times New Roman" w:eastAsia="Times New Roman" w:hAnsi="Times New Roman" w:cs="Times New Roman"/>
          <w:iCs/>
          <w:sz w:val="24"/>
          <w:szCs w:val="24"/>
          <w:lang w:eastAsia="ar-SA"/>
        </w:rPr>
      </w:pPr>
      <w:r w:rsidRPr="00D603DB">
        <w:rPr>
          <w:rFonts w:ascii="Times New Roman" w:eastAsia="Times New Roman" w:hAnsi="Times New Roman" w:cs="Times New Roman"/>
          <w:iCs/>
          <w:sz w:val="24"/>
          <w:szCs w:val="24"/>
          <w:lang w:eastAsia="ar-SA"/>
        </w:rPr>
        <w:t>3.</w:t>
      </w:r>
      <w:r w:rsidRPr="00D603DB">
        <w:rPr>
          <w:rFonts w:ascii="Times New Roman" w:eastAsia="Times New Roman" w:hAnsi="Times New Roman" w:cs="Times New Roman"/>
          <w:sz w:val="24"/>
          <w:szCs w:val="24"/>
          <w:lang w:eastAsia="ar-SA"/>
        </w:rPr>
        <w:t xml:space="preserve">      </w:t>
      </w:r>
      <w:r w:rsidRPr="00D603DB">
        <w:rPr>
          <w:rFonts w:ascii="Times New Roman" w:eastAsia="Times New Roman" w:hAnsi="Times New Roman" w:cs="Times New Roman"/>
          <w:iCs/>
          <w:sz w:val="24"/>
          <w:szCs w:val="24"/>
          <w:lang w:eastAsia="ar-SA"/>
        </w:rPr>
        <w:t>настаивайте на том, чтобы с вами говорили честно и откровенно.</w:t>
      </w:r>
    </w:p>
    <w:p w:rsidR="00D603DB" w:rsidRPr="00D603DB" w:rsidRDefault="00D603DB" w:rsidP="00D603DB">
      <w:pPr>
        <w:pStyle w:val="a4"/>
        <w:rPr>
          <w:rFonts w:ascii="Times New Roman" w:eastAsia="Times New Roman" w:hAnsi="Times New Roman" w:cs="Times New Roman"/>
          <w:iCs/>
          <w:sz w:val="24"/>
          <w:szCs w:val="24"/>
          <w:lang w:eastAsia="ar-SA"/>
        </w:rPr>
      </w:pPr>
      <w:r w:rsidRPr="00D603DB">
        <w:rPr>
          <w:rFonts w:ascii="Times New Roman" w:eastAsia="Times New Roman" w:hAnsi="Times New Roman" w:cs="Times New Roman"/>
          <w:iCs/>
          <w:sz w:val="24"/>
          <w:szCs w:val="24"/>
          <w:lang w:eastAsia="ar-SA"/>
        </w:rPr>
        <w:t>4.</w:t>
      </w:r>
      <w:r w:rsidRPr="00D603DB">
        <w:rPr>
          <w:rFonts w:ascii="Times New Roman" w:eastAsia="Times New Roman" w:hAnsi="Times New Roman" w:cs="Times New Roman"/>
          <w:sz w:val="24"/>
          <w:szCs w:val="24"/>
          <w:lang w:eastAsia="ar-SA"/>
        </w:rPr>
        <w:t xml:space="preserve">      </w:t>
      </w:r>
      <w:r w:rsidRPr="00D603DB">
        <w:rPr>
          <w:rFonts w:ascii="Times New Roman" w:eastAsia="Times New Roman" w:hAnsi="Times New Roman" w:cs="Times New Roman"/>
          <w:iCs/>
          <w:sz w:val="24"/>
          <w:szCs w:val="24"/>
          <w:lang w:eastAsia="ar-SA"/>
        </w:rPr>
        <w:t>попросите объяснить, почему вас просят сделать то, чего вы делать не хотите.</w:t>
      </w:r>
    </w:p>
    <w:p w:rsidR="00D603DB" w:rsidRPr="00D603DB" w:rsidRDefault="00D603DB" w:rsidP="00D603DB">
      <w:pPr>
        <w:pStyle w:val="a4"/>
        <w:rPr>
          <w:rFonts w:ascii="Times New Roman" w:eastAsia="Times New Roman" w:hAnsi="Times New Roman" w:cs="Times New Roman"/>
          <w:iCs/>
          <w:sz w:val="24"/>
          <w:szCs w:val="24"/>
          <w:lang w:eastAsia="ar-SA"/>
        </w:rPr>
      </w:pPr>
      <w:r w:rsidRPr="00D603DB">
        <w:rPr>
          <w:rFonts w:ascii="Times New Roman" w:eastAsia="Times New Roman" w:hAnsi="Times New Roman" w:cs="Times New Roman"/>
          <w:iCs/>
          <w:sz w:val="24"/>
          <w:szCs w:val="24"/>
          <w:lang w:eastAsia="ar-SA"/>
        </w:rPr>
        <w:lastRenderedPageBreak/>
        <w:t>5.</w:t>
      </w:r>
      <w:r w:rsidRPr="00D603DB">
        <w:rPr>
          <w:rFonts w:ascii="Times New Roman" w:eastAsia="Times New Roman" w:hAnsi="Times New Roman" w:cs="Times New Roman"/>
          <w:sz w:val="24"/>
          <w:szCs w:val="24"/>
          <w:lang w:eastAsia="ar-SA"/>
        </w:rPr>
        <w:t xml:space="preserve">      </w:t>
      </w:r>
      <w:r w:rsidRPr="00D603DB">
        <w:rPr>
          <w:rFonts w:ascii="Times New Roman" w:eastAsia="Times New Roman" w:hAnsi="Times New Roman" w:cs="Times New Roman"/>
          <w:iCs/>
          <w:sz w:val="24"/>
          <w:szCs w:val="24"/>
          <w:lang w:eastAsia="ar-SA"/>
        </w:rPr>
        <w:t xml:space="preserve">смотрите на человека, с которым говорите. Наблюдайте, есть ли в его поведении какие – либо признаки неуверенности к себе. Следите за его позой, жестами, мимикой </w:t>
      </w:r>
      <w:proofErr w:type="gramStart"/>
      <w:r w:rsidRPr="00D603DB">
        <w:rPr>
          <w:rFonts w:ascii="Times New Roman" w:eastAsia="Times New Roman" w:hAnsi="Times New Roman" w:cs="Times New Roman"/>
          <w:iCs/>
          <w:sz w:val="24"/>
          <w:szCs w:val="24"/>
          <w:lang w:eastAsia="ar-SA"/>
        </w:rPr>
        <w:t xml:space="preserve">( </w:t>
      </w:r>
      <w:proofErr w:type="gramEnd"/>
      <w:r w:rsidRPr="00D603DB">
        <w:rPr>
          <w:rFonts w:ascii="Times New Roman" w:eastAsia="Times New Roman" w:hAnsi="Times New Roman" w:cs="Times New Roman"/>
          <w:iCs/>
          <w:sz w:val="24"/>
          <w:szCs w:val="24"/>
          <w:lang w:eastAsia="ar-SA"/>
        </w:rPr>
        <w:t>дрожащие руки, бегающие глаза, дрожащий голос и т.д.).</w:t>
      </w:r>
    </w:p>
    <w:p w:rsidR="00D603DB" w:rsidRPr="00D603DB" w:rsidRDefault="00D603DB" w:rsidP="00D603DB">
      <w:pPr>
        <w:pStyle w:val="a4"/>
        <w:rPr>
          <w:rFonts w:ascii="Times New Roman" w:eastAsia="Times New Roman" w:hAnsi="Times New Roman" w:cs="Times New Roman"/>
          <w:b/>
          <w:bCs/>
          <w:iCs/>
          <w:sz w:val="24"/>
          <w:szCs w:val="24"/>
          <w:lang w:eastAsia="ar-SA"/>
        </w:rPr>
      </w:pPr>
      <w:r w:rsidRPr="00D603DB">
        <w:rPr>
          <w:rFonts w:ascii="Times New Roman" w:eastAsia="Times New Roman" w:hAnsi="Times New Roman" w:cs="Times New Roman"/>
          <w:iCs/>
          <w:sz w:val="24"/>
          <w:szCs w:val="24"/>
          <w:lang w:eastAsia="ar-SA"/>
        </w:rPr>
        <w:t>6.</w:t>
      </w:r>
      <w:r w:rsidRPr="00D603DB">
        <w:rPr>
          <w:rFonts w:ascii="Times New Roman" w:eastAsia="Times New Roman" w:hAnsi="Times New Roman" w:cs="Times New Roman"/>
          <w:sz w:val="24"/>
          <w:szCs w:val="24"/>
          <w:lang w:eastAsia="ar-SA"/>
        </w:rPr>
        <w:t xml:space="preserve">      </w:t>
      </w:r>
      <w:r w:rsidRPr="00D603DB">
        <w:rPr>
          <w:rFonts w:ascii="Times New Roman" w:eastAsia="Times New Roman" w:hAnsi="Times New Roman" w:cs="Times New Roman"/>
          <w:iCs/>
          <w:sz w:val="24"/>
          <w:szCs w:val="24"/>
          <w:lang w:eastAsia="ar-SA"/>
        </w:rPr>
        <w:t>не оскорбляйте и  не будьте агрессивными.</w:t>
      </w:r>
      <w:r w:rsidRPr="00D603DB">
        <w:rPr>
          <w:rFonts w:ascii="Times New Roman" w:eastAsia="Times New Roman" w:hAnsi="Times New Roman" w:cs="Times New Roman"/>
          <w:b/>
          <w:bCs/>
          <w:iCs/>
          <w:sz w:val="24"/>
          <w:szCs w:val="24"/>
          <w:lang w:eastAsia="ar-SA"/>
        </w:rPr>
        <w:t> </w:t>
      </w:r>
    </w:p>
    <w:p w:rsidR="00D603DB" w:rsidRPr="00D603DB" w:rsidRDefault="00D603DB" w:rsidP="00D603DB">
      <w:pPr>
        <w:pStyle w:val="a4"/>
        <w:rPr>
          <w:rFonts w:ascii="Times New Roman" w:eastAsia="Times New Roman" w:hAnsi="Times New Roman" w:cs="Times New Roman"/>
          <w:b/>
          <w:bCs/>
          <w:sz w:val="24"/>
          <w:szCs w:val="24"/>
          <w:lang w:eastAsia="ar-SA"/>
        </w:rPr>
      </w:pPr>
      <w:r w:rsidRPr="00D603DB">
        <w:rPr>
          <w:rFonts w:ascii="Times New Roman" w:eastAsia="Times New Roman" w:hAnsi="Times New Roman" w:cs="Times New Roman"/>
          <w:b/>
          <w:bCs/>
          <w:sz w:val="24"/>
          <w:szCs w:val="24"/>
          <w:lang w:eastAsia="ar-SA"/>
        </w:rPr>
        <w:t xml:space="preserve">Работа в группах </w:t>
      </w:r>
      <w:proofErr w:type="gramStart"/>
      <w:r w:rsidRPr="00D603DB">
        <w:rPr>
          <w:rFonts w:ascii="Times New Roman" w:eastAsia="Times New Roman" w:hAnsi="Times New Roman" w:cs="Times New Roman"/>
          <w:b/>
          <w:bCs/>
          <w:sz w:val="24"/>
          <w:szCs w:val="24"/>
          <w:lang w:eastAsia="ar-SA"/>
        </w:rPr>
        <w:t>КО</w:t>
      </w:r>
      <w:proofErr w:type="gramEnd"/>
      <w:r w:rsidRPr="00D603DB">
        <w:rPr>
          <w:rFonts w:ascii="Times New Roman" w:eastAsia="Times New Roman" w:hAnsi="Times New Roman" w:cs="Times New Roman"/>
          <w:b/>
          <w:bCs/>
          <w:sz w:val="24"/>
          <w:szCs w:val="24"/>
          <w:lang w:eastAsia="ar-SA"/>
        </w:rPr>
        <w:t>.</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xml:space="preserve">Объедините участников в группы </w:t>
      </w:r>
      <w:proofErr w:type="gramStart"/>
      <w:r w:rsidRPr="00D603DB">
        <w:rPr>
          <w:rFonts w:ascii="Times New Roman" w:eastAsia="Times New Roman" w:hAnsi="Times New Roman" w:cs="Times New Roman"/>
          <w:sz w:val="24"/>
          <w:szCs w:val="24"/>
          <w:lang w:eastAsia="ar-SA"/>
        </w:rPr>
        <w:t>КО</w:t>
      </w:r>
      <w:proofErr w:type="gramEnd"/>
      <w:r w:rsidRPr="00D603DB">
        <w:rPr>
          <w:rFonts w:ascii="Times New Roman" w:eastAsia="Times New Roman" w:hAnsi="Times New Roman" w:cs="Times New Roman"/>
          <w:sz w:val="24"/>
          <w:szCs w:val="24"/>
          <w:lang w:eastAsia="ar-SA"/>
        </w:rPr>
        <w:t xml:space="preserve"> по 2 человека. Раздайте каждой паре карточки с ситуацией «просьба».</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xml:space="preserve">Предложите прочитать ситуацию, </w:t>
      </w:r>
      <w:proofErr w:type="gramStart"/>
      <w:r w:rsidRPr="00D603DB">
        <w:rPr>
          <w:rFonts w:ascii="Times New Roman" w:eastAsia="Times New Roman" w:hAnsi="Times New Roman" w:cs="Times New Roman"/>
          <w:sz w:val="24"/>
          <w:szCs w:val="24"/>
          <w:lang w:eastAsia="ar-SA"/>
        </w:rPr>
        <w:t>и</w:t>
      </w:r>
      <w:proofErr w:type="gramEnd"/>
      <w:r w:rsidRPr="00D603DB">
        <w:rPr>
          <w:rFonts w:ascii="Times New Roman" w:eastAsia="Times New Roman" w:hAnsi="Times New Roman" w:cs="Times New Roman"/>
          <w:sz w:val="24"/>
          <w:szCs w:val="24"/>
          <w:lang w:eastAsia="ar-SA"/>
        </w:rPr>
        <w:t xml:space="preserve"> используя один из способов отказа, разыграйте сценку, в которой герой отказывается выполнить просьбу. Скажите, что при подготовке сценки они должны использовать « Правила уверенного отказа».</w:t>
      </w:r>
    </w:p>
    <w:p w:rsidR="00D603DB" w:rsidRPr="00D603DB" w:rsidRDefault="00D603DB" w:rsidP="00D603DB">
      <w:pPr>
        <w:pStyle w:val="a4"/>
        <w:rPr>
          <w:rFonts w:ascii="Times New Roman" w:eastAsia="Times New Roman" w:hAnsi="Times New Roman" w:cs="Times New Roman"/>
          <w:b/>
          <w:bCs/>
          <w:i/>
          <w:iCs/>
          <w:sz w:val="24"/>
          <w:szCs w:val="24"/>
          <w:lang w:eastAsia="ar-SA"/>
        </w:rPr>
      </w:pPr>
      <w:r w:rsidRPr="00D603DB">
        <w:rPr>
          <w:rFonts w:ascii="Times New Roman" w:eastAsia="Times New Roman" w:hAnsi="Times New Roman" w:cs="Times New Roman"/>
          <w:sz w:val="24"/>
          <w:szCs w:val="24"/>
          <w:lang w:eastAsia="ar-SA"/>
        </w:rPr>
        <w:t> </w:t>
      </w:r>
      <w:r w:rsidRPr="00D603DB">
        <w:rPr>
          <w:rFonts w:ascii="Times New Roman" w:eastAsia="Times New Roman" w:hAnsi="Times New Roman" w:cs="Times New Roman"/>
          <w:b/>
          <w:bCs/>
          <w:i/>
          <w:iCs/>
          <w:sz w:val="24"/>
          <w:szCs w:val="24"/>
          <w:lang w:eastAsia="ar-SA"/>
        </w:rPr>
        <w:t>Ситуация « Просьба».</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Сергей шел по улице. Вдруг его кто-то окликнул.  Он оглянулся и увидел хорошо одетого, солидного мужчину, стоящего около дорогой иномарки. Сергей остановился и подошел к нему. Мужчина попросил юношу отнести и передать какую – то коробку в офис, находящийся в доме напротив. Сергей стал отказываться, тогда мужчина стал его уговаривать. Сначала он предложил ему за услуги деньги, потом стал нервно объяснять, почему он сам не может ее отнести. Когда он разговаривал с Сергеем, он старался не смотреть ему в глаза.</w:t>
      </w:r>
    </w:p>
    <w:p w:rsidR="00D603DB" w:rsidRPr="00D603DB" w:rsidRDefault="00D603DB" w:rsidP="00D603DB">
      <w:pPr>
        <w:pStyle w:val="a4"/>
        <w:rPr>
          <w:rFonts w:ascii="Times New Roman" w:eastAsia="Times New Roman" w:hAnsi="Times New Roman" w:cs="Times New Roman"/>
          <w:b/>
          <w:bCs/>
          <w:sz w:val="24"/>
          <w:szCs w:val="24"/>
          <w:lang w:eastAsia="ar-SA"/>
        </w:rPr>
      </w:pPr>
      <w:r w:rsidRPr="00D603DB">
        <w:rPr>
          <w:rFonts w:ascii="Times New Roman" w:eastAsia="Times New Roman" w:hAnsi="Times New Roman" w:cs="Times New Roman"/>
          <w:sz w:val="24"/>
          <w:szCs w:val="24"/>
          <w:lang w:eastAsia="ar-SA"/>
        </w:rPr>
        <w:t> </w:t>
      </w:r>
      <w:r w:rsidRPr="00D603DB">
        <w:rPr>
          <w:rFonts w:ascii="Times New Roman" w:eastAsia="Times New Roman" w:hAnsi="Times New Roman" w:cs="Times New Roman"/>
          <w:b/>
          <w:bCs/>
          <w:sz w:val="24"/>
          <w:szCs w:val="24"/>
          <w:lang w:eastAsia="ar-SA"/>
        </w:rPr>
        <w:t>Способы отказа.</w:t>
      </w:r>
    </w:p>
    <w:p w:rsidR="00D603DB" w:rsidRPr="00D603DB" w:rsidRDefault="00D603DB" w:rsidP="00D603DB">
      <w:pPr>
        <w:pStyle w:val="a4"/>
        <w:rPr>
          <w:rFonts w:ascii="Times New Roman" w:eastAsia="Times New Roman" w:hAnsi="Times New Roman" w:cs="Times New Roman"/>
          <w:b/>
          <w:bCs/>
          <w:sz w:val="24"/>
          <w:szCs w:val="24"/>
          <w:lang w:eastAsia="ar-SA"/>
        </w:rPr>
      </w:pPr>
      <w:r w:rsidRPr="00D603DB">
        <w:rPr>
          <w:rFonts w:ascii="Times New Roman" w:eastAsia="Times New Roman" w:hAnsi="Times New Roman" w:cs="Times New Roman"/>
          <w:b/>
          <w:bCs/>
          <w:sz w:val="24"/>
          <w:szCs w:val="24"/>
          <w:lang w:eastAsia="ar-SA"/>
        </w:rPr>
        <w:t>Нет, не могу.</w:t>
      </w:r>
    </w:p>
    <w:p w:rsidR="00D603DB" w:rsidRPr="00D603DB" w:rsidRDefault="00D603DB" w:rsidP="00D603DB">
      <w:pPr>
        <w:pStyle w:val="a4"/>
        <w:rPr>
          <w:rFonts w:ascii="Times New Roman" w:eastAsia="Times New Roman" w:hAnsi="Times New Roman" w:cs="Times New Roman"/>
          <w:b/>
          <w:bCs/>
          <w:sz w:val="24"/>
          <w:szCs w:val="24"/>
          <w:lang w:eastAsia="ar-SA"/>
        </w:rPr>
      </w:pPr>
      <w:r w:rsidRPr="00D603DB">
        <w:rPr>
          <w:rFonts w:ascii="Times New Roman" w:eastAsia="Times New Roman" w:hAnsi="Times New Roman" w:cs="Times New Roman"/>
          <w:b/>
          <w:bCs/>
          <w:sz w:val="24"/>
          <w:szCs w:val="24"/>
          <w:lang w:eastAsia="ar-SA"/>
        </w:rPr>
        <w:t>Нет, нет, и еще раз нет.</w:t>
      </w:r>
    </w:p>
    <w:p w:rsidR="00D603DB" w:rsidRPr="00D603DB" w:rsidRDefault="00D603DB" w:rsidP="00D603DB">
      <w:pPr>
        <w:pStyle w:val="a4"/>
        <w:rPr>
          <w:rFonts w:ascii="Times New Roman" w:eastAsia="Times New Roman" w:hAnsi="Times New Roman" w:cs="Times New Roman"/>
          <w:b/>
          <w:bCs/>
          <w:sz w:val="24"/>
          <w:szCs w:val="24"/>
          <w:lang w:eastAsia="ar-SA"/>
        </w:rPr>
      </w:pPr>
      <w:r w:rsidRPr="00D603DB">
        <w:rPr>
          <w:rFonts w:ascii="Times New Roman" w:eastAsia="Times New Roman" w:hAnsi="Times New Roman" w:cs="Times New Roman"/>
          <w:b/>
          <w:bCs/>
          <w:sz w:val="24"/>
          <w:szCs w:val="24"/>
          <w:lang w:eastAsia="ar-SA"/>
        </w:rPr>
        <w:t>Нет, мне сейчас некогда.</w:t>
      </w:r>
    </w:p>
    <w:p w:rsidR="00D603DB" w:rsidRPr="00D603DB" w:rsidRDefault="00D603DB" w:rsidP="00D603DB">
      <w:pPr>
        <w:pStyle w:val="a4"/>
        <w:rPr>
          <w:rFonts w:ascii="Times New Roman" w:eastAsia="Times New Roman" w:hAnsi="Times New Roman" w:cs="Times New Roman"/>
          <w:b/>
          <w:bCs/>
          <w:sz w:val="24"/>
          <w:szCs w:val="24"/>
          <w:lang w:eastAsia="ar-SA"/>
        </w:rPr>
      </w:pPr>
      <w:r w:rsidRPr="00D603DB">
        <w:rPr>
          <w:rFonts w:ascii="Times New Roman" w:eastAsia="Times New Roman" w:hAnsi="Times New Roman" w:cs="Times New Roman"/>
          <w:b/>
          <w:bCs/>
          <w:sz w:val="24"/>
          <w:szCs w:val="24"/>
          <w:lang w:eastAsia="ar-SA"/>
        </w:rPr>
        <w:t>Нет, спасибо, мне не нужны деньги.</w:t>
      </w:r>
    </w:p>
    <w:p w:rsidR="00D603DB" w:rsidRPr="00D603DB" w:rsidRDefault="00D603DB" w:rsidP="00D603DB">
      <w:pPr>
        <w:pStyle w:val="a4"/>
        <w:rPr>
          <w:rFonts w:ascii="Times New Roman" w:eastAsia="Times New Roman" w:hAnsi="Times New Roman" w:cs="Times New Roman"/>
          <w:b/>
          <w:bCs/>
          <w:sz w:val="24"/>
          <w:szCs w:val="24"/>
          <w:lang w:eastAsia="ar-SA"/>
        </w:rPr>
      </w:pPr>
      <w:r w:rsidRPr="00D603DB">
        <w:rPr>
          <w:rFonts w:ascii="Times New Roman" w:eastAsia="Times New Roman" w:hAnsi="Times New Roman" w:cs="Times New Roman"/>
          <w:b/>
          <w:bCs/>
          <w:sz w:val="24"/>
          <w:szCs w:val="24"/>
          <w:lang w:eastAsia="ar-SA"/>
        </w:rPr>
        <w:t>Скажите « нет» и уйдите, не объясняя причины.</w:t>
      </w:r>
    </w:p>
    <w:p w:rsidR="00D603DB" w:rsidRPr="00D603DB" w:rsidRDefault="00D603DB" w:rsidP="00D603DB">
      <w:pPr>
        <w:pStyle w:val="a4"/>
        <w:rPr>
          <w:rFonts w:ascii="Times New Roman" w:eastAsia="Times New Roman" w:hAnsi="Times New Roman" w:cs="Times New Roman"/>
          <w:b/>
          <w:bCs/>
          <w:sz w:val="24"/>
          <w:szCs w:val="24"/>
          <w:lang w:eastAsia="ar-SA"/>
        </w:rPr>
      </w:pPr>
      <w:r w:rsidRPr="00D603DB">
        <w:rPr>
          <w:rFonts w:ascii="Times New Roman" w:eastAsia="Times New Roman" w:hAnsi="Times New Roman" w:cs="Times New Roman"/>
          <w:b/>
          <w:bCs/>
          <w:sz w:val="24"/>
          <w:szCs w:val="24"/>
          <w:lang w:eastAsia="ar-SA"/>
        </w:rPr>
        <w:t> </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Пригласите добровольцев показать сценки. Проведите обсуждение и поблагодарите. Скажите, что брать у незнакомых людей вещи опасно.</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Сделайте вывод, что знание и умение применять приемы уверенного отказа помогают человеку не поддаваться давлению и оставаться в безопасности, не обижая других.</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xml:space="preserve">Скажите, что не всегда в жизни бывает достаточно просто сказать « нет», когда принуждают выпить или закурить. Предложите игру, в которой участники </w:t>
      </w:r>
      <w:proofErr w:type="spellStart"/>
      <w:r w:rsidRPr="00D603DB">
        <w:rPr>
          <w:rFonts w:ascii="Times New Roman" w:eastAsia="Times New Roman" w:hAnsi="Times New Roman" w:cs="Times New Roman"/>
          <w:sz w:val="24"/>
          <w:szCs w:val="24"/>
          <w:lang w:eastAsia="ar-SA"/>
        </w:rPr>
        <w:t>потренеруют</w:t>
      </w:r>
      <w:proofErr w:type="spellEnd"/>
      <w:r w:rsidRPr="00D603DB">
        <w:rPr>
          <w:rFonts w:ascii="Times New Roman" w:eastAsia="Times New Roman" w:hAnsi="Times New Roman" w:cs="Times New Roman"/>
          <w:sz w:val="24"/>
          <w:szCs w:val="24"/>
          <w:lang w:eastAsia="ar-SA"/>
        </w:rPr>
        <w:t xml:space="preserve"> способы, помогающие избегать давления и оставаться востребованными, продолжать дружить и весело проводить время.</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b/>
          <w:bCs/>
          <w:i/>
          <w:iCs/>
          <w:sz w:val="24"/>
          <w:szCs w:val="24"/>
          <w:lang w:eastAsia="ar-SA"/>
        </w:rPr>
        <w:t>Ролевая игра.</w:t>
      </w:r>
      <w:r w:rsidRPr="00D603DB">
        <w:rPr>
          <w:rFonts w:ascii="Times New Roman" w:eastAsia="Times New Roman" w:hAnsi="Times New Roman" w:cs="Times New Roman"/>
          <w:sz w:val="24"/>
          <w:szCs w:val="24"/>
          <w:lang w:eastAsia="ar-SA"/>
        </w:rPr>
        <w:t xml:space="preserve"> Объедините участников в 4 группы </w:t>
      </w:r>
      <w:proofErr w:type="gramStart"/>
      <w:r w:rsidRPr="00D603DB">
        <w:rPr>
          <w:rFonts w:ascii="Times New Roman" w:eastAsia="Times New Roman" w:hAnsi="Times New Roman" w:cs="Times New Roman"/>
          <w:sz w:val="24"/>
          <w:szCs w:val="24"/>
          <w:lang w:eastAsia="ar-SA"/>
        </w:rPr>
        <w:t>КО</w:t>
      </w:r>
      <w:proofErr w:type="gramEnd"/>
      <w:r w:rsidRPr="00D603DB">
        <w:rPr>
          <w:rFonts w:ascii="Times New Roman" w:eastAsia="Times New Roman" w:hAnsi="Times New Roman" w:cs="Times New Roman"/>
          <w:sz w:val="24"/>
          <w:szCs w:val="24"/>
          <w:lang w:eastAsia="ar-SA"/>
        </w:rPr>
        <w:t>. Раздайте каждой группе карточки с приемами предложения ПАВ и со способами отказа. Каждый участник группы по очереди вытягивает карточки с одним из приемов, читает его вслух. Затем предлагает соседу справа</w:t>
      </w:r>
      <w:proofErr w:type="gramStart"/>
      <w:r w:rsidRPr="00D603DB">
        <w:rPr>
          <w:rFonts w:ascii="Times New Roman" w:eastAsia="Times New Roman" w:hAnsi="Times New Roman" w:cs="Times New Roman"/>
          <w:sz w:val="24"/>
          <w:szCs w:val="24"/>
          <w:lang w:eastAsia="ar-SA"/>
        </w:rPr>
        <w:t xml:space="preserve"> ,</w:t>
      </w:r>
      <w:proofErr w:type="gramEnd"/>
      <w:r w:rsidRPr="00D603DB">
        <w:rPr>
          <w:rFonts w:ascii="Times New Roman" w:eastAsia="Times New Roman" w:hAnsi="Times New Roman" w:cs="Times New Roman"/>
          <w:sz w:val="24"/>
          <w:szCs w:val="24"/>
          <w:lang w:eastAsia="ar-SA"/>
        </w:rPr>
        <w:t xml:space="preserve"> прочитать ответ. Каждому приему предложения ПАВ соответствует два  ответа с отказом.</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Примеры пр</w:t>
      </w:r>
      <w:r>
        <w:rPr>
          <w:rFonts w:ascii="Times New Roman" w:eastAsia="Times New Roman" w:hAnsi="Times New Roman" w:cs="Times New Roman"/>
          <w:sz w:val="24"/>
          <w:szCs w:val="24"/>
          <w:lang w:eastAsia="ar-SA"/>
        </w:rPr>
        <w:t>едложения ПАВ и способы отказа:</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Привет! Присоединяйся к нашей компании. У нас есть кое – что выпить.</w:t>
      </w:r>
    </w:p>
    <w:p w:rsidR="00D603DB" w:rsidRPr="00D603DB" w:rsidRDefault="00D603DB" w:rsidP="00D603DB">
      <w:pPr>
        <w:pStyle w:val="a4"/>
        <w:rPr>
          <w:rFonts w:ascii="Times New Roman" w:eastAsia="Times New Roman" w:hAnsi="Times New Roman" w:cs="Times New Roman"/>
          <w:i/>
          <w:iCs/>
          <w:sz w:val="24"/>
          <w:szCs w:val="24"/>
          <w:lang w:eastAsia="ar-SA"/>
        </w:rPr>
      </w:pPr>
      <w:r w:rsidRPr="00D603DB">
        <w:rPr>
          <w:rFonts w:ascii="Times New Roman" w:eastAsia="Times New Roman" w:hAnsi="Times New Roman" w:cs="Times New Roman"/>
          <w:i/>
          <w:iCs/>
          <w:sz w:val="24"/>
          <w:szCs w:val="24"/>
          <w:lang w:eastAsia="ar-SA"/>
        </w:rPr>
        <w:t> Да ну! Сейчас по телевизору начинается классный фильм, пойдем лучше посмотрим;</w:t>
      </w:r>
    </w:p>
    <w:p w:rsidR="00D603DB" w:rsidRPr="00D603DB" w:rsidRDefault="00D603DB" w:rsidP="00D603DB">
      <w:pPr>
        <w:pStyle w:val="a4"/>
        <w:rPr>
          <w:rFonts w:ascii="Times New Roman" w:eastAsia="Times New Roman" w:hAnsi="Times New Roman" w:cs="Times New Roman"/>
          <w:i/>
          <w:iCs/>
          <w:sz w:val="24"/>
          <w:szCs w:val="24"/>
          <w:lang w:eastAsia="ar-SA"/>
        </w:rPr>
      </w:pPr>
      <w:r w:rsidRPr="00D603DB">
        <w:rPr>
          <w:rFonts w:ascii="Times New Roman" w:eastAsia="Times New Roman" w:hAnsi="Times New Roman" w:cs="Times New Roman"/>
          <w:i/>
          <w:iCs/>
          <w:sz w:val="24"/>
          <w:szCs w:val="24"/>
          <w:lang w:eastAsia="ar-SA"/>
        </w:rPr>
        <w:t>Нет, спасибо, мне сейчас нужно идти на тренировку (на встречу, на занятия).</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 xml:space="preserve">Давай покурим. Чего ты боишься? Сейчас только младенцы не курят. Ты что </w:t>
      </w:r>
      <w:proofErr w:type="gramStart"/>
      <w:r w:rsidRPr="00D603DB">
        <w:rPr>
          <w:rFonts w:ascii="Times New Roman" w:eastAsia="Times New Roman" w:hAnsi="Times New Roman" w:cs="Times New Roman"/>
          <w:sz w:val="24"/>
          <w:szCs w:val="24"/>
          <w:lang w:eastAsia="ar-SA"/>
        </w:rPr>
        <w:t>салага</w:t>
      </w:r>
      <w:proofErr w:type="gramEnd"/>
      <w:r w:rsidRPr="00D603DB">
        <w:rPr>
          <w:rFonts w:ascii="Times New Roman" w:eastAsia="Times New Roman" w:hAnsi="Times New Roman" w:cs="Times New Roman"/>
          <w:sz w:val="24"/>
          <w:szCs w:val="24"/>
          <w:lang w:eastAsia="ar-SA"/>
        </w:rPr>
        <w:t>?</w:t>
      </w:r>
    </w:p>
    <w:p w:rsidR="00D603DB" w:rsidRPr="00D603DB" w:rsidRDefault="00D603DB" w:rsidP="00D603DB">
      <w:pPr>
        <w:pStyle w:val="a4"/>
        <w:rPr>
          <w:rFonts w:ascii="Times New Roman" w:eastAsia="Times New Roman" w:hAnsi="Times New Roman" w:cs="Times New Roman"/>
          <w:i/>
          <w:iCs/>
          <w:sz w:val="24"/>
          <w:szCs w:val="24"/>
          <w:lang w:eastAsia="ar-SA"/>
        </w:rPr>
      </w:pPr>
      <w:r w:rsidRPr="00D603DB">
        <w:rPr>
          <w:rFonts w:ascii="Times New Roman" w:eastAsia="Times New Roman" w:hAnsi="Times New Roman" w:cs="Times New Roman"/>
          <w:i/>
          <w:iCs/>
          <w:sz w:val="24"/>
          <w:szCs w:val="24"/>
          <w:lang w:eastAsia="ar-SA"/>
        </w:rPr>
        <w:t>Нет, не хочу. Кстати, большинство людей как раз не курят;</w:t>
      </w:r>
    </w:p>
    <w:p w:rsidR="00D603DB" w:rsidRPr="00D603DB" w:rsidRDefault="00D603DB" w:rsidP="00D603DB">
      <w:pPr>
        <w:pStyle w:val="a4"/>
        <w:rPr>
          <w:rFonts w:ascii="Times New Roman" w:eastAsia="Times New Roman" w:hAnsi="Times New Roman" w:cs="Times New Roman"/>
          <w:i/>
          <w:iCs/>
          <w:sz w:val="24"/>
          <w:szCs w:val="24"/>
          <w:lang w:eastAsia="ar-SA"/>
        </w:rPr>
      </w:pPr>
      <w:r w:rsidRPr="00D603DB">
        <w:rPr>
          <w:rFonts w:ascii="Times New Roman" w:eastAsia="Times New Roman" w:hAnsi="Times New Roman" w:cs="Times New Roman"/>
          <w:i/>
          <w:iCs/>
          <w:sz w:val="24"/>
          <w:szCs w:val="24"/>
          <w:lang w:eastAsia="ar-SA"/>
        </w:rPr>
        <w:t>Нет, спасибо. Мне совсем не нравится  запах табака. Меня от него просто тошнит.</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Пойдем со мной в гости. Ребята обещали принести наркотики. В жизни надо попробовать все. Не упрямься.</w:t>
      </w:r>
    </w:p>
    <w:p w:rsidR="00D603DB" w:rsidRPr="00D603DB" w:rsidRDefault="00D603DB" w:rsidP="00D603DB">
      <w:pPr>
        <w:pStyle w:val="a4"/>
        <w:rPr>
          <w:rFonts w:ascii="Times New Roman" w:eastAsia="Times New Roman" w:hAnsi="Times New Roman" w:cs="Times New Roman"/>
          <w:i/>
          <w:iCs/>
          <w:sz w:val="24"/>
          <w:szCs w:val="24"/>
          <w:lang w:eastAsia="ar-SA"/>
        </w:rPr>
      </w:pPr>
      <w:r w:rsidRPr="00D603DB">
        <w:rPr>
          <w:rFonts w:ascii="Times New Roman" w:eastAsia="Times New Roman" w:hAnsi="Times New Roman" w:cs="Times New Roman"/>
          <w:i/>
          <w:iCs/>
          <w:sz w:val="24"/>
          <w:szCs w:val="24"/>
          <w:lang w:eastAsia="ar-SA"/>
        </w:rPr>
        <w:t>Нет, это не по мне. Плохое место. Я не хочу, чтобы обо мне говорили</w:t>
      </w:r>
      <w:proofErr w:type="gramStart"/>
      <w:r w:rsidRPr="00D603DB">
        <w:rPr>
          <w:rFonts w:ascii="Times New Roman" w:eastAsia="Times New Roman" w:hAnsi="Times New Roman" w:cs="Times New Roman"/>
          <w:i/>
          <w:iCs/>
          <w:sz w:val="24"/>
          <w:szCs w:val="24"/>
          <w:lang w:eastAsia="ar-SA"/>
        </w:rPr>
        <w:t xml:space="preserve"> ,</w:t>
      </w:r>
      <w:proofErr w:type="gramEnd"/>
      <w:r w:rsidRPr="00D603DB">
        <w:rPr>
          <w:rFonts w:ascii="Times New Roman" w:eastAsia="Times New Roman" w:hAnsi="Times New Roman" w:cs="Times New Roman"/>
          <w:i/>
          <w:iCs/>
          <w:sz w:val="24"/>
          <w:szCs w:val="24"/>
          <w:lang w:eastAsia="ar-SA"/>
        </w:rPr>
        <w:t xml:space="preserve"> что я наркоман;</w:t>
      </w:r>
    </w:p>
    <w:p w:rsidR="00D603DB" w:rsidRPr="00D603DB" w:rsidRDefault="00D603DB" w:rsidP="00D603DB">
      <w:pPr>
        <w:pStyle w:val="a4"/>
        <w:rPr>
          <w:rFonts w:ascii="Times New Roman" w:eastAsia="Times New Roman" w:hAnsi="Times New Roman" w:cs="Times New Roman"/>
          <w:i/>
          <w:iCs/>
          <w:sz w:val="24"/>
          <w:szCs w:val="24"/>
          <w:lang w:eastAsia="ar-SA"/>
        </w:rPr>
      </w:pPr>
      <w:r w:rsidRPr="00D603DB">
        <w:rPr>
          <w:rFonts w:ascii="Times New Roman" w:eastAsia="Times New Roman" w:hAnsi="Times New Roman" w:cs="Times New Roman"/>
          <w:i/>
          <w:iCs/>
          <w:sz w:val="24"/>
          <w:szCs w:val="24"/>
          <w:lang w:eastAsia="ar-SA"/>
        </w:rPr>
        <w:t>Ты шутишь! Такие эксперименты всегда заканчиваются плохо. Я хочу оставаться здоровым.</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Хочешь выпить?</w:t>
      </w:r>
    </w:p>
    <w:p w:rsidR="00D603DB" w:rsidRPr="00D603DB" w:rsidRDefault="00D603DB" w:rsidP="00D603DB">
      <w:pPr>
        <w:pStyle w:val="a4"/>
        <w:rPr>
          <w:rFonts w:ascii="Times New Roman" w:eastAsia="Times New Roman" w:hAnsi="Times New Roman" w:cs="Times New Roman"/>
          <w:i/>
          <w:iCs/>
          <w:sz w:val="24"/>
          <w:szCs w:val="24"/>
          <w:lang w:eastAsia="ar-SA"/>
        </w:rPr>
      </w:pPr>
      <w:r w:rsidRPr="00D603DB">
        <w:rPr>
          <w:rFonts w:ascii="Times New Roman" w:eastAsia="Times New Roman" w:hAnsi="Times New Roman" w:cs="Times New Roman"/>
          <w:i/>
          <w:iCs/>
          <w:sz w:val="24"/>
          <w:szCs w:val="24"/>
          <w:lang w:eastAsia="ar-SA"/>
        </w:rPr>
        <w:t xml:space="preserve">Нет, спасибо, от вина люди перестают </w:t>
      </w:r>
      <w:proofErr w:type="gramStart"/>
      <w:r w:rsidRPr="00D603DB">
        <w:rPr>
          <w:rFonts w:ascii="Times New Roman" w:eastAsia="Times New Roman" w:hAnsi="Times New Roman" w:cs="Times New Roman"/>
          <w:i/>
          <w:iCs/>
          <w:sz w:val="24"/>
          <w:szCs w:val="24"/>
          <w:lang w:eastAsia="ar-SA"/>
        </w:rPr>
        <w:t>соображать</w:t>
      </w:r>
      <w:proofErr w:type="gramEnd"/>
      <w:r w:rsidRPr="00D603DB">
        <w:rPr>
          <w:rFonts w:ascii="Times New Roman" w:eastAsia="Times New Roman" w:hAnsi="Times New Roman" w:cs="Times New Roman"/>
          <w:i/>
          <w:iCs/>
          <w:sz w:val="24"/>
          <w:szCs w:val="24"/>
          <w:lang w:eastAsia="ar-SA"/>
        </w:rPr>
        <w:t xml:space="preserve"> и совершают глупые поступки;</w:t>
      </w:r>
    </w:p>
    <w:p w:rsidR="00D603DB" w:rsidRPr="00D603DB" w:rsidRDefault="00D603DB" w:rsidP="00D603DB">
      <w:pPr>
        <w:pStyle w:val="a4"/>
        <w:rPr>
          <w:rFonts w:ascii="Times New Roman" w:eastAsia="Times New Roman" w:hAnsi="Times New Roman" w:cs="Times New Roman"/>
          <w:i/>
          <w:iCs/>
          <w:sz w:val="24"/>
          <w:szCs w:val="24"/>
          <w:lang w:eastAsia="ar-SA"/>
        </w:rPr>
      </w:pPr>
      <w:r w:rsidRPr="00D603DB">
        <w:rPr>
          <w:rFonts w:ascii="Times New Roman" w:eastAsia="Times New Roman" w:hAnsi="Times New Roman" w:cs="Times New Roman"/>
          <w:i/>
          <w:iCs/>
          <w:sz w:val="24"/>
          <w:szCs w:val="24"/>
          <w:lang w:eastAsia="ar-SA"/>
        </w:rPr>
        <w:lastRenderedPageBreak/>
        <w:t>Нет, спасибо, от вина у меня болит голова.</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Предложите группам продемонстрировать понравившиеся способы отказа от предложения ПАВ. Поблагодарите их за  представление.</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Важно довести до участников понимания того, что давление пить, курить, употреблять наркотики может быть преодолено с использованием навыков неагрессивного отказа, которые помогут отстаивать свои интересы и права, открыто и честно выражать свои чувства, не нарушая прав и интересов других людей.</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Подведите итог занятию, обратив внимание, что отказ от употребления табака, алкоголя и наркотиков сохранит их здоровье.</w:t>
      </w:r>
    </w:p>
    <w:p w:rsidR="00D603DB" w:rsidRPr="00D603DB" w:rsidRDefault="00D603DB" w:rsidP="00D603DB">
      <w:pPr>
        <w:pStyle w:val="a4"/>
        <w:rPr>
          <w:rFonts w:ascii="Times New Roman" w:eastAsia="Times New Roman" w:hAnsi="Times New Roman" w:cs="Times New Roman"/>
          <w:sz w:val="24"/>
          <w:szCs w:val="24"/>
          <w:lang w:eastAsia="ar-SA"/>
        </w:rPr>
      </w:pPr>
      <w:proofErr w:type="spellStart"/>
      <w:r w:rsidRPr="00D603DB">
        <w:rPr>
          <w:rFonts w:ascii="Times New Roman" w:eastAsia="Times New Roman" w:hAnsi="Times New Roman" w:cs="Times New Roman"/>
          <w:b/>
          <w:bCs/>
          <w:sz w:val="24"/>
          <w:szCs w:val="24"/>
          <w:lang w:eastAsia="ar-SA"/>
        </w:rPr>
        <w:t>Энергизатор</w:t>
      </w:r>
      <w:proofErr w:type="spellEnd"/>
      <w:r w:rsidRPr="00D603DB">
        <w:rPr>
          <w:rFonts w:ascii="Times New Roman" w:eastAsia="Times New Roman" w:hAnsi="Times New Roman" w:cs="Times New Roman"/>
          <w:sz w:val="24"/>
          <w:szCs w:val="24"/>
          <w:lang w:eastAsia="ar-SA"/>
        </w:rPr>
        <w:t xml:space="preserve"> « Подарок».</w:t>
      </w:r>
    </w:p>
    <w:p w:rsidR="00D603DB" w:rsidRPr="00D603DB" w:rsidRDefault="00D603DB" w:rsidP="00D603DB">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sz w:val="24"/>
          <w:szCs w:val="24"/>
          <w:lang w:eastAsia="ar-SA"/>
        </w:rPr>
        <w:t>Участники стоят в кругу. Каждый по очереди передает соседу, стоящему справа свой подарок, который он показывает с помощью жестов. Остальные должны угадать, какой подарок был преподнесен. Повторяться нельзя.</w:t>
      </w:r>
    </w:p>
    <w:p w:rsidR="00D603DB" w:rsidRPr="009003E4" w:rsidRDefault="00D603DB" w:rsidP="009003E4">
      <w:pPr>
        <w:pStyle w:val="a4"/>
        <w:rPr>
          <w:rFonts w:ascii="Times New Roman" w:eastAsia="Times New Roman" w:hAnsi="Times New Roman" w:cs="Times New Roman"/>
          <w:sz w:val="24"/>
          <w:szCs w:val="24"/>
          <w:lang w:eastAsia="ar-SA"/>
        </w:rPr>
      </w:pPr>
      <w:r w:rsidRPr="00D603DB">
        <w:rPr>
          <w:rFonts w:ascii="Times New Roman" w:eastAsia="Times New Roman" w:hAnsi="Times New Roman" w:cs="Times New Roman"/>
          <w:b/>
          <w:bCs/>
          <w:sz w:val="24"/>
          <w:szCs w:val="24"/>
          <w:lang w:eastAsia="ar-SA"/>
        </w:rPr>
        <w:t xml:space="preserve">Вывод - </w:t>
      </w:r>
      <w:r w:rsidRPr="00D603DB">
        <w:rPr>
          <w:rFonts w:ascii="Times New Roman" w:eastAsia="Times New Roman" w:hAnsi="Times New Roman" w:cs="Times New Roman"/>
          <w:sz w:val="24"/>
          <w:szCs w:val="24"/>
          <w:lang w:eastAsia="ar-SA"/>
        </w:rPr>
        <w:t>Существует много эффект</w:t>
      </w:r>
      <w:r>
        <w:rPr>
          <w:rFonts w:ascii="Times New Roman" w:eastAsia="Times New Roman" w:hAnsi="Times New Roman" w:cs="Times New Roman"/>
          <w:sz w:val="24"/>
          <w:szCs w:val="24"/>
          <w:lang w:eastAsia="ar-SA"/>
        </w:rPr>
        <w:t>ивных способов говорить « НЕТ»</w:t>
      </w:r>
    </w:p>
    <w:p w:rsidR="00D603DB" w:rsidRPr="009003E4" w:rsidRDefault="00D603DB" w:rsidP="009003E4">
      <w:pPr>
        <w:pStyle w:val="a4"/>
        <w:rPr>
          <w:rFonts w:ascii="Times New Roman" w:eastAsia="Times New Roman" w:hAnsi="Times New Roman" w:cs="Times New Roman"/>
          <w:sz w:val="24"/>
          <w:szCs w:val="24"/>
          <w:lang w:eastAsia="ar-SA"/>
        </w:rPr>
      </w:pPr>
    </w:p>
    <w:p w:rsidR="00D603DB" w:rsidRPr="009003E4" w:rsidRDefault="00D603DB" w:rsidP="009003E4">
      <w:pPr>
        <w:pStyle w:val="a4"/>
        <w:jc w:val="center"/>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Инструкция участника </w:t>
      </w:r>
      <w:r w:rsidRPr="009003E4">
        <w:rPr>
          <w:rFonts w:ascii="Times New Roman" w:eastAsia="Times New Roman" w:hAnsi="Times New Roman" w:cs="Times New Roman"/>
          <w:b/>
          <w:sz w:val="24"/>
          <w:szCs w:val="24"/>
          <w:lang w:eastAsia="ar-SA"/>
        </w:rPr>
        <w:t>«Социологического опроса»</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Дорогие учащиеся!</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Вы не раз слышали о том, что человек должен вести здоровый образ жизни, что такие вредные привычки как курение, алкоголизм, наркомания не сохраняют наше здоровье. И человек имеет право </w:t>
      </w:r>
      <w:proofErr w:type="gramStart"/>
      <w:r w:rsidRPr="009003E4">
        <w:rPr>
          <w:rFonts w:ascii="Times New Roman" w:eastAsia="Times New Roman" w:hAnsi="Times New Roman" w:cs="Times New Roman"/>
          <w:sz w:val="24"/>
          <w:szCs w:val="24"/>
          <w:lang w:eastAsia="ar-SA"/>
        </w:rPr>
        <w:t>сам</w:t>
      </w:r>
      <w:proofErr w:type="gramEnd"/>
      <w:r w:rsidRPr="009003E4">
        <w:rPr>
          <w:rFonts w:ascii="Times New Roman" w:eastAsia="Times New Roman" w:hAnsi="Times New Roman" w:cs="Times New Roman"/>
          <w:sz w:val="24"/>
          <w:szCs w:val="24"/>
          <w:lang w:eastAsia="ar-SA"/>
        </w:rPr>
        <w:t xml:space="preserve"> решать </w:t>
      </w:r>
      <w:proofErr w:type="gramStart"/>
      <w:r w:rsidRPr="009003E4">
        <w:rPr>
          <w:rFonts w:ascii="Times New Roman" w:eastAsia="Times New Roman" w:hAnsi="Times New Roman" w:cs="Times New Roman"/>
          <w:sz w:val="24"/>
          <w:szCs w:val="24"/>
          <w:lang w:eastAsia="ar-SA"/>
        </w:rPr>
        <w:t>какие</w:t>
      </w:r>
      <w:proofErr w:type="gramEnd"/>
      <w:r w:rsidRPr="009003E4">
        <w:rPr>
          <w:rFonts w:ascii="Times New Roman" w:eastAsia="Times New Roman" w:hAnsi="Times New Roman" w:cs="Times New Roman"/>
          <w:sz w:val="24"/>
          <w:szCs w:val="24"/>
          <w:lang w:eastAsia="ar-SA"/>
        </w:rPr>
        <w:t xml:space="preserve"> жизненные ценности для него наиболее важны. </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И вы имеете право сами выбрать свой образ жизни, ведь у каждого из вас свои ценностные взгляды на жизнь…</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Нам хотелось бы узнать ваше мнение о такой проблеме как </w:t>
      </w:r>
      <w:proofErr w:type="spellStart"/>
      <w:r w:rsidRPr="009003E4">
        <w:rPr>
          <w:rFonts w:ascii="Times New Roman" w:eastAsia="Times New Roman" w:hAnsi="Times New Roman" w:cs="Times New Roman"/>
          <w:sz w:val="24"/>
          <w:szCs w:val="24"/>
          <w:lang w:eastAsia="ar-SA"/>
        </w:rPr>
        <w:t>табакокурение</w:t>
      </w:r>
      <w:proofErr w:type="spellEnd"/>
      <w:r w:rsidRPr="009003E4">
        <w:rPr>
          <w:rFonts w:ascii="Times New Roman" w:eastAsia="Times New Roman" w:hAnsi="Times New Roman" w:cs="Times New Roman"/>
          <w:sz w:val="24"/>
          <w:szCs w:val="24"/>
          <w:lang w:eastAsia="ar-SA"/>
        </w:rPr>
        <w:t>. Мы предлагаем вам принять участие в социологическом опросе, ответив на вопросы анонимной анкеты.</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В анкете предлагается ряд вопросов, на которые даются варианты ответов. Из этих ответов вы должны выбрать один, наиболее значимый, по вашему мнению, и отметить его знаком «+».</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БЛАНК ОПРОСНИКА</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СОЦИОЛОГИЧЕСКИЙ ОПРОС УЧАЩИХСЯ </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Группа__________          Возраст ___________              Пол ___________</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Не </w:t>
      </w:r>
      <w:proofErr w:type="gramStart"/>
      <w:r w:rsidRPr="009003E4">
        <w:rPr>
          <w:rFonts w:ascii="Times New Roman" w:eastAsia="Times New Roman" w:hAnsi="Times New Roman" w:cs="Times New Roman"/>
          <w:sz w:val="24"/>
          <w:szCs w:val="24"/>
          <w:lang w:eastAsia="ar-SA"/>
        </w:rPr>
        <w:t>курю</w:t>
      </w:r>
      <w:proofErr w:type="gramEnd"/>
      <w:r w:rsidRPr="009003E4">
        <w:rPr>
          <w:rFonts w:ascii="Times New Roman" w:eastAsia="Times New Roman" w:hAnsi="Times New Roman" w:cs="Times New Roman"/>
          <w:sz w:val="24"/>
          <w:szCs w:val="24"/>
          <w:lang w:eastAsia="ar-SA"/>
        </w:rPr>
        <w:t xml:space="preserve"> __________        Пробовал(а) ________            Курю регулярно ________</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1.    Выбери из представленных ниже жизненных ценностей 3 наиболее, по твоему мнению, </w:t>
      </w:r>
      <w:proofErr w:type="gramStart"/>
      <w:r w:rsidRPr="009003E4">
        <w:rPr>
          <w:rFonts w:ascii="Times New Roman" w:eastAsia="Times New Roman" w:hAnsi="Times New Roman" w:cs="Times New Roman"/>
          <w:sz w:val="24"/>
          <w:szCs w:val="24"/>
          <w:lang w:eastAsia="ar-SA"/>
        </w:rPr>
        <w:t>важные</w:t>
      </w:r>
      <w:proofErr w:type="gramEnd"/>
      <w:r w:rsidRPr="009003E4">
        <w:rPr>
          <w:rFonts w:ascii="Times New Roman" w:eastAsia="Times New Roman" w:hAnsi="Times New Roman" w:cs="Times New Roman"/>
          <w:sz w:val="24"/>
          <w:szCs w:val="24"/>
          <w:lang w:eastAsia="ar-SA"/>
        </w:rPr>
        <w:t xml:space="preserve"> для человека. </w:t>
      </w:r>
      <w:proofErr w:type="spellStart"/>
      <w:r w:rsidRPr="009003E4">
        <w:rPr>
          <w:rFonts w:ascii="Times New Roman" w:eastAsia="Times New Roman" w:hAnsi="Times New Roman" w:cs="Times New Roman"/>
          <w:sz w:val="24"/>
          <w:szCs w:val="24"/>
          <w:lang w:eastAsia="ar-SA"/>
        </w:rPr>
        <w:t>Проранжируйте</w:t>
      </w:r>
      <w:proofErr w:type="spellEnd"/>
      <w:r w:rsidRPr="009003E4">
        <w:rPr>
          <w:rFonts w:ascii="Times New Roman" w:eastAsia="Times New Roman" w:hAnsi="Times New Roman" w:cs="Times New Roman"/>
          <w:sz w:val="24"/>
          <w:szCs w:val="24"/>
          <w:lang w:eastAsia="ar-SA"/>
        </w:rPr>
        <w:t xml:space="preserve"> их, поставив рядом числа: 1,2,3. </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А) Профессиональная карьера;</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Б) Крепкое здоровье;</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В) Хорошая дружная семья;</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Г) Яркая, насыщенная жизнь;</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Д) Материальное благополучие;</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Е) Близкие друзья.</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2.    Чем ты готов пожертвовать ради курения табачных изделий:</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А) деньгами,</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Б) физическим здоровьем,</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В) обонянием и чувством вкуса,</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Г) чистотой дома и одежды,</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Д) приятной внешностью,</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Е) продолжительностью жизнью. </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3.    С каким из данных утверждений ты согласен:</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А) при курении в кровь попадают такие вещества, которые вырабатываются организмом в ситуациях достижениях победы,</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lastRenderedPageBreak/>
        <w:t>Б) курение является универсальным «ключиком» в установлении отношений в группе,</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В) курение дает свободу, вызывая зависимость, т.к. свободному человеку не должно быть трудно бросить курить,</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Г) курение вызывает материальную зависимость,</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Д) многие взрослые хотят бросить курить и платят за это большие деньги,</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Е) курение – это примета взрослости,</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Ж) курят в основном под влиянием друзей, но отказ тот курения не означает отказ от друзей,</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З) некурящие люди имеют право на свежий воздух,</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И) реклама курения – это чьи-то доходы за счет здоровья курильщиков,</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К) каждый </w:t>
      </w:r>
      <w:proofErr w:type="gramStart"/>
      <w:r w:rsidRPr="009003E4">
        <w:rPr>
          <w:rFonts w:ascii="Times New Roman" w:eastAsia="Times New Roman" w:hAnsi="Times New Roman" w:cs="Times New Roman"/>
          <w:sz w:val="24"/>
          <w:szCs w:val="24"/>
          <w:lang w:eastAsia="ar-SA"/>
        </w:rPr>
        <w:t>в праве</w:t>
      </w:r>
      <w:proofErr w:type="gramEnd"/>
      <w:r w:rsidRPr="009003E4">
        <w:rPr>
          <w:rFonts w:ascii="Times New Roman" w:eastAsia="Times New Roman" w:hAnsi="Times New Roman" w:cs="Times New Roman"/>
          <w:sz w:val="24"/>
          <w:szCs w:val="24"/>
          <w:lang w:eastAsia="ar-SA"/>
        </w:rPr>
        <w:t xml:space="preserve"> выбирать, курить или не курить.</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4.    Какие жизненные ситуации могут подтолкнуть к курению:</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А) одиночество, отсутствие друзей,</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Б) курящая компания,</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В) курящие родители,</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Г) любопытство, интерес,</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Д) безделье,</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Е) мода, реклама.</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5.    Продолжи предложения:</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А) здоровье – это…</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Б) сильная воля и твердый характер – это…</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В) свободный человек – это…</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Г) жизнь без табака – это… </w:t>
      </w:r>
    </w:p>
    <w:p w:rsidR="00D603DB" w:rsidRPr="00D603DB" w:rsidRDefault="00D603DB" w:rsidP="009003E4">
      <w:pPr>
        <w:suppressAutoHyphens/>
        <w:spacing w:after="0" w:line="360" w:lineRule="auto"/>
        <w:rPr>
          <w:rFonts w:ascii="Times New Roman" w:eastAsia="Times New Roman" w:hAnsi="Times New Roman" w:cs="Times New Roman"/>
          <w:b/>
          <w:bCs/>
          <w:i/>
          <w:iCs/>
          <w:color w:val="000000"/>
          <w:sz w:val="28"/>
          <w:szCs w:val="28"/>
          <w:lang w:eastAsia="ar-SA"/>
        </w:rPr>
      </w:pPr>
    </w:p>
    <w:p w:rsidR="00D603DB" w:rsidRDefault="00D603DB" w:rsidP="00D603DB">
      <w:pPr>
        <w:suppressAutoHyphens/>
        <w:spacing w:after="0" w:line="360" w:lineRule="auto"/>
        <w:ind w:firstLine="709"/>
        <w:jc w:val="right"/>
        <w:rPr>
          <w:rFonts w:ascii="Times New Roman" w:eastAsia="Times New Roman" w:hAnsi="Times New Roman" w:cs="Times New Roman"/>
          <w:b/>
          <w:bCs/>
          <w:i/>
          <w:iCs/>
          <w:color w:val="000000"/>
          <w:sz w:val="28"/>
          <w:szCs w:val="28"/>
          <w:lang w:eastAsia="ar-SA"/>
        </w:rPr>
      </w:pPr>
    </w:p>
    <w:p w:rsidR="009003E4" w:rsidRDefault="009003E4" w:rsidP="00D603DB">
      <w:pPr>
        <w:suppressAutoHyphens/>
        <w:spacing w:after="0" w:line="360" w:lineRule="auto"/>
        <w:ind w:firstLine="709"/>
        <w:jc w:val="right"/>
        <w:rPr>
          <w:rFonts w:ascii="Times New Roman" w:eastAsia="Times New Roman" w:hAnsi="Times New Roman" w:cs="Times New Roman"/>
          <w:b/>
          <w:bCs/>
          <w:i/>
          <w:iCs/>
          <w:color w:val="000000"/>
          <w:sz w:val="28"/>
          <w:szCs w:val="28"/>
          <w:lang w:eastAsia="ar-SA"/>
        </w:rPr>
      </w:pPr>
    </w:p>
    <w:p w:rsidR="009003E4" w:rsidRDefault="009003E4" w:rsidP="00D603DB">
      <w:pPr>
        <w:suppressAutoHyphens/>
        <w:spacing w:after="0" w:line="360" w:lineRule="auto"/>
        <w:ind w:firstLine="709"/>
        <w:jc w:val="right"/>
        <w:rPr>
          <w:rFonts w:ascii="Times New Roman" w:eastAsia="Times New Roman" w:hAnsi="Times New Roman" w:cs="Times New Roman"/>
          <w:b/>
          <w:bCs/>
          <w:i/>
          <w:iCs/>
          <w:color w:val="000000"/>
          <w:sz w:val="28"/>
          <w:szCs w:val="28"/>
          <w:lang w:eastAsia="ar-SA"/>
        </w:rPr>
      </w:pPr>
    </w:p>
    <w:p w:rsidR="009003E4" w:rsidRDefault="009003E4" w:rsidP="00D603DB">
      <w:pPr>
        <w:suppressAutoHyphens/>
        <w:spacing w:after="0" w:line="360" w:lineRule="auto"/>
        <w:ind w:firstLine="709"/>
        <w:jc w:val="right"/>
        <w:rPr>
          <w:rFonts w:ascii="Times New Roman" w:eastAsia="Times New Roman" w:hAnsi="Times New Roman" w:cs="Times New Roman"/>
          <w:b/>
          <w:bCs/>
          <w:i/>
          <w:iCs/>
          <w:color w:val="000000"/>
          <w:sz w:val="28"/>
          <w:szCs w:val="28"/>
          <w:lang w:eastAsia="ar-SA"/>
        </w:rPr>
      </w:pPr>
    </w:p>
    <w:p w:rsidR="009003E4" w:rsidRDefault="009003E4" w:rsidP="00D603DB">
      <w:pPr>
        <w:suppressAutoHyphens/>
        <w:spacing w:after="0" w:line="360" w:lineRule="auto"/>
        <w:ind w:firstLine="709"/>
        <w:jc w:val="right"/>
        <w:rPr>
          <w:rFonts w:ascii="Times New Roman" w:eastAsia="Times New Roman" w:hAnsi="Times New Roman" w:cs="Times New Roman"/>
          <w:b/>
          <w:bCs/>
          <w:i/>
          <w:iCs/>
          <w:color w:val="000000"/>
          <w:sz w:val="28"/>
          <w:szCs w:val="28"/>
          <w:lang w:eastAsia="ar-SA"/>
        </w:rPr>
      </w:pPr>
    </w:p>
    <w:p w:rsidR="009003E4" w:rsidRDefault="009003E4" w:rsidP="00D603DB">
      <w:pPr>
        <w:suppressAutoHyphens/>
        <w:spacing w:after="0" w:line="360" w:lineRule="auto"/>
        <w:ind w:firstLine="709"/>
        <w:jc w:val="right"/>
        <w:rPr>
          <w:rFonts w:ascii="Times New Roman" w:eastAsia="Times New Roman" w:hAnsi="Times New Roman" w:cs="Times New Roman"/>
          <w:b/>
          <w:bCs/>
          <w:i/>
          <w:iCs/>
          <w:color w:val="000000"/>
          <w:sz w:val="28"/>
          <w:szCs w:val="28"/>
          <w:lang w:eastAsia="ar-SA"/>
        </w:rPr>
      </w:pPr>
    </w:p>
    <w:p w:rsidR="009003E4" w:rsidRDefault="009003E4" w:rsidP="00D603DB">
      <w:pPr>
        <w:suppressAutoHyphens/>
        <w:spacing w:after="0" w:line="360" w:lineRule="auto"/>
        <w:ind w:firstLine="709"/>
        <w:jc w:val="right"/>
        <w:rPr>
          <w:rFonts w:ascii="Times New Roman" w:eastAsia="Times New Roman" w:hAnsi="Times New Roman" w:cs="Times New Roman"/>
          <w:b/>
          <w:bCs/>
          <w:i/>
          <w:iCs/>
          <w:color w:val="000000"/>
          <w:sz w:val="28"/>
          <w:szCs w:val="28"/>
          <w:lang w:eastAsia="ar-SA"/>
        </w:rPr>
      </w:pPr>
    </w:p>
    <w:p w:rsidR="009003E4" w:rsidRDefault="009003E4" w:rsidP="00D603DB">
      <w:pPr>
        <w:suppressAutoHyphens/>
        <w:spacing w:after="0" w:line="360" w:lineRule="auto"/>
        <w:ind w:firstLine="709"/>
        <w:jc w:val="right"/>
        <w:rPr>
          <w:rFonts w:ascii="Times New Roman" w:eastAsia="Times New Roman" w:hAnsi="Times New Roman" w:cs="Times New Roman"/>
          <w:b/>
          <w:bCs/>
          <w:i/>
          <w:iCs/>
          <w:color w:val="000000"/>
          <w:sz w:val="28"/>
          <w:szCs w:val="28"/>
          <w:lang w:eastAsia="ar-SA"/>
        </w:rPr>
      </w:pPr>
    </w:p>
    <w:p w:rsidR="009003E4" w:rsidRDefault="009003E4" w:rsidP="00D603DB">
      <w:pPr>
        <w:suppressAutoHyphens/>
        <w:spacing w:after="0" w:line="360" w:lineRule="auto"/>
        <w:ind w:firstLine="709"/>
        <w:jc w:val="right"/>
        <w:rPr>
          <w:rFonts w:ascii="Times New Roman" w:eastAsia="Times New Roman" w:hAnsi="Times New Roman" w:cs="Times New Roman"/>
          <w:b/>
          <w:bCs/>
          <w:i/>
          <w:iCs/>
          <w:color w:val="000000"/>
          <w:sz w:val="28"/>
          <w:szCs w:val="28"/>
          <w:lang w:eastAsia="ar-SA"/>
        </w:rPr>
      </w:pPr>
    </w:p>
    <w:p w:rsidR="009003E4" w:rsidRDefault="009003E4" w:rsidP="00D603DB">
      <w:pPr>
        <w:suppressAutoHyphens/>
        <w:spacing w:after="0" w:line="360" w:lineRule="auto"/>
        <w:ind w:firstLine="709"/>
        <w:jc w:val="right"/>
        <w:rPr>
          <w:rFonts w:ascii="Times New Roman" w:eastAsia="Times New Roman" w:hAnsi="Times New Roman" w:cs="Times New Roman"/>
          <w:b/>
          <w:bCs/>
          <w:i/>
          <w:iCs/>
          <w:color w:val="000000"/>
          <w:sz w:val="28"/>
          <w:szCs w:val="28"/>
          <w:lang w:eastAsia="ar-SA"/>
        </w:rPr>
      </w:pPr>
    </w:p>
    <w:p w:rsidR="009003E4" w:rsidRDefault="009003E4" w:rsidP="00D603DB">
      <w:pPr>
        <w:suppressAutoHyphens/>
        <w:spacing w:after="0" w:line="360" w:lineRule="auto"/>
        <w:ind w:firstLine="709"/>
        <w:jc w:val="right"/>
        <w:rPr>
          <w:rFonts w:ascii="Times New Roman" w:eastAsia="Times New Roman" w:hAnsi="Times New Roman" w:cs="Times New Roman"/>
          <w:b/>
          <w:bCs/>
          <w:i/>
          <w:iCs/>
          <w:color w:val="000000"/>
          <w:sz w:val="28"/>
          <w:szCs w:val="28"/>
          <w:lang w:eastAsia="ar-SA"/>
        </w:rPr>
      </w:pPr>
    </w:p>
    <w:p w:rsidR="009003E4" w:rsidRDefault="009003E4" w:rsidP="00D603DB">
      <w:pPr>
        <w:suppressAutoHyphens/>
        <w:spacing w:after="0" w:line="360" w:lineRule="auto"/>
        <w:ind w:firstLine="709"/>
        <w:jc w:val="right"/>
        <w:rPr>
          <w:rFonts w:ascii="Times New Roman" w:eastAsia="Times New Roman" w:hAnsi="Times New Roman" w:cs="Times New Roman"/>
          <w:b/>
          <w:bCs/>
          <w:i/>
          <w:iCs/>
          <w:color w:val="000000"/>
          <w:sz w:val="28"/>
          <w:szCs w:val="28"/>
          <w:lang w:eastAsia="ar-SA"/>
        </w:rPr>
      </w:pPr>
    </w:p>
    <w:p w:rsidR="009003E4" w:rsidRDefault="009003E4" w:rsidP="00D603DB">
      <w:pPr>
        <w:suppressAutoHyphens/>
        <w:spacing w:after="0" w:line="360" w:lineRule="auto"/>
        <w:ind w:firstLine="709"/>
        <w:jc w:val="right"/>
        <w:rPr>
          <w:rFonts w:ascii="Times New Roman" w:eastAsia="Times New Roman" w:hAnsi="Times New Roman" w:cs="Times New Roman"/>
          <w:b/>
          <w:bCs/>
          <w:i/>
          <w:iCs/>
          <w:color w:val="000000"/>
          <w:sz w:val="28"/>
          <w:szCs w:val="28"/>
          <w:lang w:eastAsia="ar-SA"/>
        </w:rPr>
      </w:pPr>
    </w:p>
    <w:p w:rsidR="009003E4" w:rsidRDefault="009003E4" w:rsidP="00D603DB">
      <w:pPr>
        <w:suppressAutoHyphens/>
        <w:spacing w:after="0" w:line="360" w:lineRule="auto"/>
        <w:ind w:firstLine="709"/>
        <w:jc w:val="right"/>
        <w:rPr>
          <w:rFonts w:ascii="Times New Roman" w:eastAsia="Times New Roman" w:hAnsi="Times New Roman" w:cs="Times New Roman"/>
          <w:b/>
          <w:bCs/>
          <w:i/>
          <w:iCs/>
          <w:color w:val="000000"/>
          <w:sz w:val="28"/>
          <w:szCs w:val="28"/>
          <w:lang w:eastAsia="ar-SA"/>
        </w:rPr>
      </w:pPr>
    </w:p>
    <w:p w:rsidR="009003E4" w:rsidRDefault="009003E4" w:rsidP="00D603DB">
      <w:pPr>
        <w:suppressAutoHyphens/>
        <w:spacing w:after="0" w:line="360" w:lineRule="auto"/>
        <w:ind w:firstLine="709"/>
        <w:jc w:val="right"/>
        <w:rPr>
          <w:rFonts w:ascii="Times New Roman" w:eastAsia="Times New Roman" w:hAnsi="Times New Roman" w:cs="Times New Roman"/>
          <w:b/>
          <w:bCs/>
          <w:i/>
          <w:iCs/>
          <w:color w:val="000000"/>
          <w:sz w:val="28"/>
          <w:szCs w:val="28"/>
          <w:lang w:eastAsia="ar-SA"/>
        </w:rPr>
      </w:pPr>
    </w:p>
    <w:p w:rsidR="009003E4" w:rsidRDefault="009003E4" w:rsidP="00D603DB">
      <w:pPr>
        <w:suppressAutoHyphens/>
        <w:spacing w:after="0" w:line="360" w:lineRule="auto"/>
        <w:ind w:firstLine="709"/>
        <w:jc w:val="right"/>
        <w:rPr>
          <w:rFonts w:ascii="Times New Roman" w:eastAsia="Times New Roman" w:hAnsi="Times New Roman" w:cs="Times New Roman"/>
          <w:b/>
          <w:bCs/>
          <w:i/>
          <w:iCs/>
          <w:color w:val="000000"/>
          <w:sz w:val="28"/>
          <w:szCs w:val="28"/>
          <w:lang w:eastAsia="ar-SA"/>
        </w:rPr>
      </w:pPr>
    </w:p>
    <w:p w:rsidR="009003E4" w:rsidRDefault="009003E4" w:rsidP="00D603DB">
      <w:pPr>
        <w:suppressAutoHyphens/>
        <w:spacing w:after="0" w:line="360" w:lineRule="auto"/>
        <w:ind w:firstLine="709"/>
        <w:jc w:val="right"/>
        <w:rPr>
          <w:rFonts w:ascii="Times New Roman" w:eastAsia="Times New Roman" w:hAnsi="Times New Roman" w:cs="Times New Roman"/>
          <w:b/>
          <w:bCs/>
          <w:i/>
          <w:iCs/>
          <w:color w:val="000000"/>
          <w:sz w:val="28"/>
          <w:szCs w:val="28"/>
          <w:lang w:eastAsia="ar-SA"/>
        </w:rPr>
      </w:pPr>
    </w:p>
    <w:p w:rsidR="009003E4" w:rsidRDefault="009003E4" w:rsidP="00D603DB">
      <w:pPr>
        <w:suppressAutoHyphens/>
        <w:spacing w:after="0" w:line="360" w:lineRule="auto"/>
        <w:ind w:firstLine="709"/>
        <w:jc w:val="right"/>
        <w:rPr>
          <w:rFonts w:ascii="Times New Roman" w:eastAsia="Times New Roman" w:hAnsi="Times New Roman" w:cs="Times New Roman"/>
          <w:b/>
          <w:bCs/>
          <w:i/>
          <w:iCs/>
          <w:color w:val="000000"/>
          <w:sz w:val="28"/>
          <w:szCs w:val="28"/>
          <w:lang w:eastAsia="ar-SA"/>
        </w:rPr>
      </w:pPr>
    </w:p>
    <w:p w:rsidR="009003E4" w:rsidRDefault="009003E4" w:rsidP="00D603DB">
      <w:pPr>
        <w:suppressAutoHyphens/>
        <w:spacing w:after="0" w:line="360" w:lineRule="auto"/>
        <w:ind w:firstLine="709"/>
        <w:jc w:val="right"/>
        <w:rPr>
          <w:rFonts w:ascii="Times New Roman" w:eastAsia="Times New Roman" w:hAnsi="Times New Roman" w:cs="Times New Roman"/>
          <w:b/>
          <w:bCs/>
          <w:i/>
          <w:iCs/>
          <w:color w:val="000000"/>
          <w:sz w:val="28"/>
          <w:szCs w:val="28"/>
          <w:lang w:eastAsia="ar-SA"/>
        </w:rPr>
      </w:pPr>
    </w:p>
    <w:p w:rsidR="009003E4" w:rsidRDefault="009003E4" w:rsidP="00D603DB">
      <w:pPr>
        <w:suppressAutoHyphens/>
        <w:spacing w:after="0" w:line="360" w:lineRule="auto"/>
        <w:ind w:firstLine="709"/>
        <w:jc w:val="right"/>
        <w:rPr>
          <w:rFonts w:ascii="Times New Roman" w:eastAsia="Times New Roman" w:hAnsi="Times New Roman" w:cs="Times New Roman"/>
          <w:b/>
          <w:bCs/>
          <w:i/>
          <w:iCs/>
          <w:color w:val="000000"/>
          <w:sz w:val="28"/>
          <w:szCs w:val="28"/>
          <w:lang w:eastAsia="ar-SA"/>
        </w:rPr>
      </w:pPr>
    </w:p>
    <w:p w:rsidR="009003E4" w:rsidRPr="00D603DB" w:rsidRDefault="009003E4" w:rsidP="00D603DB">
      <w:pPr>
        <w:suppressAutoHyphens/>
        <w:spacing w:after="0" w:line="360" w:lineRule="auto"/>
        <w:ind w:firstLine="709"/>
        <w:jc w:val="right"/>
        <w:rPr>
          <w:rFonts w:ascii="Times New Roman" w:eastAsia="Times New Roman" w:hAnsi="Times New Roman" w:cs="Times New Roman"/>
          <w:b/>
          <w:bCs/>
          <w:i/>
          <w:iCs/>
          <w:color w:val="000000"/>
          <w:sz w:val="28"/>
          <w:szCs w:val="28"/>
          <w:lang w:eastAsia="ar-SA"/>
        </w:rPr>
      </w:pPr>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w:t>
      </w:r>
    </w:p>
    <w:p w:rsidR="00D603DB" w:rsidRPr="009003E4" w:rsidRDefault="00D603DB" w:rsidP="009003E4">
      <w:pPr>
        <w:pStyle w:val="a4"/>
        <w:jc w:val="center"/>
        <w:rPr>
          <w:rFonts w:ascii="Times New Roman" w:eastAsia="Times New Roman" w:hAnsi="Times New Roman" w:cs="Times New Roman"/>
          <w:b/>
          <w:sz w:val="24"/>
          <w:szCs w:val="24"/>
          <w:lang w:eastAsia="ar-SA"/>
        </w:rPr>
      </w:pPr>
      <w:r w:rsidRPr="009003E4">
        <w:rPr>
          <w:rFonts w:ascii="Times New Roman" w:eastAsia="Times New Roman" w:hAnsi="Times New Roman" w:cs="Times New Roman"/>
          <w:b/>
          <w:sz w:val="24"/>
          <w:szCs w:val="24"/>
          <w:lang w:eastAsia="ar-SA"/>
        </w:rPr>
        <w:t>Всемирный день без табака</w:t>
      </w:r>
    </w:p>
    <w:p w:rsidR="00D603DB" w:rsidRPr="009003E4" w:rsidRDefault="00574A19" w:rsidP="009003E4">
      <w:pPr>
        <w:pStyle w:val="a4"/>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Прямоугольник 5" o:spid="_x0000_s1030" style="width:.75pt;height:.75pt;visibility:visible;mso-position-horizontal-relative:char;mso-position-vertical-relative:line" stroked="f">
            <o:lock v:ext="edit" aspectratio="t"/>
            <v:textbox inset="0,0,0,0"/>
            <w10:wrap type="none"/>
            <w10:anchorlock/>
          </v:rect>
        </w:pict>
      </w:r>
      <w:r w:rsidR="00D603DB" w:rsidRPr="009003E4">
        <w:rPr>
          <w:rFonts w:ascii="Times New Roman" w:eastAsia="Times New Roman" w:hAnsi="Times New Roman" w:cs="Times New Roman"/>
          <w:sz w:val="24"/>
          <w:szCs w:val="24"/>
          <w:lang w:eastAsia="ar-SA"/>
        </w:rPr>
        <w:t xml:space="preserve">Всемирный день без табака празднуется во всем мире каждый год 31 мая. Государства - члены Всемирной Организации Здравоохранения учредили Всемирный день без табака в 1987 году, чтобы привлечь глобальное внимание к табачной эпидемии и поддающимся предотвращению смертям и болезням, которые она вызывает. Перед мировым сообществом была поставлена задача - добиться, чтобы в XXI веке проблема </w:t>
      </w:r>
      <w:proofErr w:type="spellStart"/>
      <w:r w:rsidR="00D603DB" w:rsidRPr="009003E4">
        <w:rPr>
          <w:rFonts w:ascii="Times New Roman" w:eastAsia="Times New Roman" w:hAnsi="Times New Roman" w:cs="Times New Roman"/>
          <w:sz w:val="24"/>
          <w:szCs w:val="24"/>
          <w:lang w:eastAsia="ar-SA"/>
        </w:rPr>
        <w:t>табакокурения</w:t>
      </w:r>
      <w:proofErr w:type="spellEnd"/>
      <w:r w:rsidR="00D603DB" w:rsidRPr="009003E4">
        <w:rPr>
          <w:rFonts w:ascii="Times New Roman" w:eastAsia="Times New Roman" w:hAnsi="Times New Roman" w:cs="Times New Roman"/>
          <w:sz w:val="24"/>
          <w:szCs w:val="24"/>
          <w:lang w:eastAsia="ar-SA"/>
        </w:rPr>
        <w:t xml:space="preserve"> исчезла. Это ежегодное событие информирует общественность об опасностях потребления табака, методах продвижения товара, используемых табачными компаниями, о том, что делает ВОЗ для борьбы с табачной эпидемией, и что люди во всем мире могут сделать, чтобы добиваться своего права на здоровье и здоровую жизнь и защитить будущие поколения.</w:t>
      </w:r>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Что нужно делать, чтобы продвигать на рынок товар, убивающий половину потребителей? Какими наслаждениями вы должны искушать своих потребителей, чтобы они оказались зависимыми уже в раннем возрасте, иногда лет в девять? Как нужно упаковать смерть, чтобы она выглядела жизнью, болезнь - здоровьем, а смертельная зависимость - вкусом свободы и праздником жизни?</w:t>
      </w:r>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Не стоит заглядывать дальше, чем на ближайшую игровую площадку, или на майку на спине вашего любимого спортсмена, или на обувь, сумку или куртку. Не стоит заглядывать дальше, чем в документы самих табачных компаний, которые расскажут, как они раскручивали смерть на игровых площадках для ничего не подозревающих детей. А табачные компании говорят, что они не хотят распространять сигареты среди молодежи, и даже проводят лекции для родителей и учителей о том, как им быть более вовлеченными в предотвращение молодежного курения. Но чьим примерам последуют подростки - учителей или автогонщиков? Родителей или спортивных суперзвезд?</w:t>
      </w:r>
    </w:p>
    <w:p w:rsidR="00D603DB" w:rsidRPr="009003E4" w:rsidRDefault="00574A19" w:rsidP="009003E4">
      <w:pPr>
        <w:pStyle w:val="a4"/>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Прямоугольник 4" o:spid="_x0000_s1029" style="width:.75pt;height:.75pt;visibility:visible;mso-position-horizontal-relative:char;mso-position-vertical-relative:line" stroked="f">
            <o:lock v:ext="edit" aspectratio="t"/>
            <v:textbox inset="0,0,0,0"/>
            <w10:wrap type="none"/>
            <w10:anchorlock/>
          </v:rect>
        </w:pict>
      </w:r>
      <w:r w:rsidR="00D603DB" w:rsidRPr="009003E4">
        <w:rPr>
          <w:rFonts w:ascii="Times New Roman" w:eastAsia="Times New Roman" w:hAnsi="Times New Roman" w:cs="Times New Roman"/>
          <w:sz w:val="24"/>
          <w:szCs w:val="24"/>
          <w:lang w:eastAsia="ar-SA"/>
        </w:rPr>
        <w:t> Всемирная Организация Здравоохранения (ВОЗ) говорит, что потребление табака - это заразная болезнь, распространяемая через рекламу и спонсорство. Возможно, наиболее пагубную форму этого направления маркетинга можно обнаружить на стадионах и спортивных аренах во всем мире.</w:t>
      </w:r>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Табачные компании вкачивают сотни миллионов долларов каждый год в поддержку спортивных мероприятий во всем мире. В одних только Соединенных Штатах Америки, согласно данным Федеральной Торговой Комиссии, в 1999 году основные местные компании, производящие сигареты, сообщили о расходовании 113,6 миллионов долларов на спорт и спортивные события. В странах, где прямая реклама табака запрещена законом, спонсорство спорта превращается в циничную манипуляцию национальными законами. Подсчитано, что, несмотря на федеральный запрет рекламы табака на телевидении в США, затраты табачных компаний на рекламу по телевидению посредством рекламы спонсируемых ими спортивных гонок эквивалентны более чем 150 миллионам долларов. Гонки "Формула</w:t>
      </w:r>
      <w:proofErr w:type="gramStart"/>
      <w:r w:rsidRPr="009003E4">
        <w:rPr>
          <w:rFonts w:ascii="Times New Roman" w:eastAsia="Times New Roman" w:hAnsi="Times New Roman" w:cs="Times New Roman"/>
          <w:sz w:val="24"/>
          <w:szCs w:val="24"/>
          <w:lang w:eastAsia="ar-SA"/>
        </w:rPr>
        <w:t xml:space="preserve"> О</w:t>
      </w:r>
      <w:proofErr w:type="gramEnd"/>
      <w:r w:rsidRPr="009003E4">
        <w:rPr>
          <w:rFonts w:ascii="Times New Roman" w:eastAsia="Times New Roman" w:hAnsi="Times New Roman" w:cs="Times New Roman"/>
          <w:sz w:val="24"/>
          <w:szCs w:val="24"/>
          <w:lang w:eastAsia="ar-SA"/>
        </w:rPr>
        <w:t xml:space="preserve">дин" были описана как: " ... идеальный спорт для спонсорства. Они имеют всемирное телевизионное освещение. Это 10-месячные соревнования, в процессе которых проходит шестнадцать гонок в четырнадцати странах с водителями шестнадцати национальностей. После футбола это самый многонациональный спорт. Он получил такой глобальный отклик, глобальное гостеприимство, глобальное освещение в прессе и 600 </w:t>
      </w:r>
      <w:r w:rsidRPr="009003E4">
        <w:rPr>
          <w:rFonts w:ascii="Times New Roman" w:eastAsia="Times New Roman" w:hAnsi="Times New Roman" w:cs="Times New Roman"/>
          <w:sz w:val="24"/>
          <w:szCs w:val="24"/>
          <w:lang w:eastAsia="ar-SA"/>
        </w:rPr>
        <w:lastRenderedPageBreak/>
        <w:t>миллионов зрителей по телевидению в течение каждых двух недель</w:t>
      </w:r>
      <w:proofErr w:type="gramStart"/>
      <w:r w:rsidRPr="009003E4">
        <w:rPr>
          <w:rFonts w:ascii="Times New Roman" w:eastAsia="Times New Roman" w:hAnsi="Times New Roman" w:cs="Times New Roman"/>
          <w:sz w:val="24"/>
          <w:szCs w:val="24"/>
          <w:lang w:eastAsia="ar-SA"/>
        </w:rPr>
        <w:t>… Э</w:t>
      </w:r>
      <w:proofErr w:type="gramEnd"/>
      <w:r w:rsidRPr="009003E4">
        <w:rPr>
          <w:rFonts w:ascii="Times New Roman" w:eastAsia="Times New Roman" w:hAnsi="Times New Roman" w:cs="Times New Roman"/>
          <w:sz w:val="24"/>
          <w:szCs w:val="24"/>
          <w:lang w:eastAsia="ar-SA"/>
        </w:rPr>
        <w:t xml:space="preserve">то мужество, это восхищение, это цвет, это интернациональность, это очарование… Они там, чтобы создавать наглядность. Они там, чтобы продавать сигареты". Табачные компании утверждают, что они спонсируют спортивные состязания из чувства филантропического долга. Их внутренние документы, однако, рассказывают </w:t>
      </w:r>
      <w:proofErr w:type="gramStart"/>
      <w:r w:rsidRPr="009003E4">
        <w:rPr>
          <w:rFonts w:ascii="Times New Roman" w:eastAsia="Times New Roman" w:hAnsi="Times New Roman" w:cs="Times New Roman"/>
          <w:sz w:val="24"/>
          <w:szCs w:val="24"/>
          <w:lang w:eastAsia="ar-SA"/>
        </w:rPr>
        <w:t>о</w:t>
      </w:r>
      <w:proofErr w:type="gramEnd"/>
      <w:r w:rsidRPr="009003E4">
        <w:rPr>
          <w:rFonts w:ascii="Times New Roman" w:eastAsia="Times New Roman" w:hAnsi="Times New Roman" w:cs="Times New Roman"/>
          <w:sz w:val="24"/>
          <w:szCs w:val="24"/>
          <w:lang w:eastAsia="ar-SA"/>
        </w:rPr>
        <w:t xml:space="preserve"> другом. Это говорится, например, во внутренней записке R.J. </w:t>
      </w:r>
      <w:proofErr w:type="spellStart"/>
      <w:r w:rsidRPr="009003E4">
        <w:rPr>
          <w:rFonts w:ascii="Times New Roman" w:eastAsia="Times New Roman" w:hAnsi="Times New Roman" w:cs="Times New Roman"/>
          <w:sz w:val="24"/>
          <w:szCs w:val="24"/>
          <w:lang w:eastAsia="ar-SA"/>
        </w:rPr>
        <w:t>Reynolds</w:t>
      </w:r>
      <w:proofErr w:type="spellEnd"/>
      <w:r w:rsidRPr="009003E4">
        <w:rPr>
          <w:rFonts w:ascii="Times New Roman" w:eastAsia="Times New Roman" w:hAnsi="Times New Roman" w:cs="Times New Roman"/>
          <w:sz w:val="24"/>
          <w:szCs w:val="24"/>
          <w:lang w:eastAsia="ar-SA"/>
        </w:rPr>
        <w:t xml:space="preserve"> от 1989 года: "Мы работаем в табачной индустрии, а не в спортивной. Мы используем спортивные состязания как путь </w:t>
      </w:r>
      <w:r w:rsidR="00574A19">
        <w:rPr>
          <w:rFonts w:ascii="Times New Roman" w:eastAsia="Times New Roman" w:hAnsi="Times New Roman" w:cs="Times New Roman"/>
          <w:noProof/>
          <w:sz w:val="24"/>
          <w:szCs w:val="24"/>
        </w:rPr>
      </w:r>
      <w:r w:rsidR="00574A19">
        <w:rPr>
          <w:rFonts w:ascii="Times New Roman" w:eastAsia="Times New Roman" w:hAnsi="Times New Roman" w:cs="Times New Roman"/>
          <w:noProof/>
          <w:sz w:val="24"/>
          <w:szCs w:val="24"/>
        </w:rPr>
        <w:pict>
          <v:rect id="Прямоугольник 3" o:spid="_x0000_s1028" style="width:.75pt;height:.75pt;visibility:visible;mso-position-horizontal-relative:char;mso-position-vertical-relative:line" stroked="f">
            <o:lock v:ext="edit" aspectratio="t"/>
            <v:textbox inset="0,0,0,0"/>
            <w10:wrap type="none"/>
            <w10:anchorlock/>
          </v:rect>
        </w:pict>
      </w:r>
      <w:r w:rsidRPr="009003E4">
        <w:rPr>
          <w:rFonts w:ascii="Times New Roman" w:eastAsia="Times New Roman" w:hAnsi="Times New Roman" w:cs="Times New Roman"/>
          <w:sz w:val="24"/>
          <w:szCs w:val="24"/>
          <w:lang w:eastAsia="ar-SA"/>
        </w:rPr>
        <w:t>для рекламы наших изделий. Мы можем прийти в данную область, если, проведя рекламу на спортивном соревновании и исследовав наши продажи во время и после соревнований, мы увидели рост продаж</w:t>
      </w:r>
      <w:proofErr w:type="gramStart"/>
      <w:r w:rsidRPr="009003E4">
        <w:rPr>
          <w:rFonts w:ascii="Times New Roman" w:eastAsia="Times New Roman" w:hAnsi="Times New Roman" w:cs="Times New Roman"/>
          <w:sz w:val="24"/>
          <w:szCs w:val="24"/>
          <w:lang w:eastAsia="ar-SA"/>
        </w:rPr>
        <w:t>."</w:t>
      </w:r>
      <w:proofErr w:type="gramEnd"/>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И это не пустое бахвальство. Когда индийский филиал </w:t>
      </w:r>
      <w:proofErr w:type="spellStart"/>
      <w:r w:rsidRPr="009003E4">
        <w:rPr>
          <w:rFonts w:ascii="Times New Roman" w:eastAsia="Times New Roman" w:hAnsi="Times New Roman" w:cs="Times New Roman"/>
          <w:sz w:val="24"/>
          <w:szCs w:val="24"/>
          <w:lang w:eastAsia="ar-SA"/>
        </w:rPr>
        <w:t>British</w:t>
      </w:r>
      <w:proofErr w:type="spellEnd"/>
      <w:r w:rsidRPr="009003E4">
        <w:rPr>
          <w:rFonts w:ascii="Times New Roman" w:eastAsia="Times New Roman" w:hAnsi="Times New Roman" w:cs="Times New Roman"/>
          <w:sz w:val="24"/>
          <w:szCs w:val="24"/>
          <w:lang w:eastAsia="ar-SA"/>
        </w:rPr>
        <w:t xml:space="preserve"> </w:t>
      </w:r>
      <w:proofErr w:type="spellStart"/>
      <w:r w:rsidRPr="009003E4">
        <w:rPr>
          <w:rFonts w:ascii="Times New Roman" w:eastAsia="Times New Roman" w:hAnsi="Times New Roman" w:cs="Times New Roman"/>
          <w:sz w:val="24"/>
          <w:szCs w:val="24"/>
          <w:lang w:eastAsia="ar-SA"/>
        </w:rPr>
        <w:t>American</w:t>
      </w:r>
      <w:proofErr w:type="spellEnd"/>
      <w:r w:rsidRPr="009003E4">
        <w:rPr>
          <w:rFonts w:ascii="Times New Roman" w:eastAsia="Times New Roman" w:hAnsi="Times New Roman" w:cs="Times New Roman"/>
          <w:sz w:val="24"/>
          <w:szCs w:val="24"/>
          <w:lang w:eastAsia="ar-SA"/>
        </w:rPr>
        <w:t xml:space="preserve"> </w:t>
      </w:r>
      <w:proofErr w:type="spellStart"/>
      <w:r w:rsidRPr="009003E4">
        <w:rPr>
          <w:rFonts w:ascii="Times New Roman" w:eastAsia="Times New Roman" w:hAnsi="Times New Roman" w:cs="Times New Roman"/>
          <w:sz w:val="24"/>
          <w:szCs w:val="24"/>
          <w:lang w:eastAsia="ar-SA"/>
        </w:rPr>
        <w:t>Tobacco</w:t>
      </w:r>
      <w:proofErr w:type="spellEnd"/>
      <w:r w:rsidRPr="009003E4">
        <w:rPr>
          <w:rFonts w:ascii="Times New Roman" w:eastAsia="Times New Roman" w:hAnsi="Times New Roman" w:cs="Times New Roman"/>
          <w:sz w:val="24"/>
          <w:szCs w:val="24"/>
          <w:lang w:eastAsia="ar-SA"/>
        </w:rPr>
        <w:t xml:space="preserve"> (BAT) поддержал Чемпионат Мира по Крикету в Индии в 1996 году, исследование показало, что курение среди индийских подростков увеличилось впятеро. Там также было отмечено заметное увеличение распространенности ложных представлений относительно спортивного превосходства и курения. Табачные компании полагают, что если они разместят свои эмблемы и лозунги на достаточном количестве спортсменов и спортсменок, на достаточном количестве стадионов, то тогда люди будут введены в заблуждение и решат, что курение не так уж и плохо. Если курение будет достаточно тесно связано со спортом, то люди подумают, что оно имеет отношение к тем же вещам, что и спорт: к здоровью, радости, хорошей физической форме. Обман - публике. Прибыль - компаниям. А с бременем смертей и болезней должны справляться страны. Табачные компании знают точно, сколько курильщиков они могут получить за каждый доллар, потраченный на рекламу на спортивной арене. "Мы не разбрасываем деньги на ветер. Мы вошли в это дело, тщательно оценив ситуацию. Пресса построила образ гоночного спорта как быстрого, восхитительного, модного и молодого, если вы хотите, молодого сердцем. Вот, на кого мы нацеливаемся на местных рынках и, судя по всему, мы попадаем в цель</w:t>
      </w:r>
      <w:proofErr w:type="gramStart"/>
      <w:r w:rsidRPr="009003E4">
        <w:rPr>
          <w:rFonts w:ascii="Times New Roman" w:eastAsia="Times New Roman" w:hAnsi="Times New Roman" w:cs="Times New Roman"/>
          <w:sz w:val="24"/>
          <w:szCs w:val="24"/>
          <w:lang w:eastAsia="ar-SA"/>
        </w:rPr>
        <w:t>,"</w:t>
      </w:r>
      <w:proofErr w:type="gramEnd"/>
      <w:r w:rsidRPr="009003E4">
        <w:rPr>
          <w:rFonts w:ascii="Times New Roman" w:eastAsia="Times New Roman" w:hAnsi="Times New Roman" w:cs="Times New Roman"/>
          <w:sz w:val="24"/>
          <w:szCs w:val="24"/>
          <w:lang w:eastAsia="ar-SA"/>
        </w:rPr>
        <w:t xml:space="preserve"> - сказал Гордон Ватсон, представитель Бритиш </w:t>
      </w:r>
      <w:proofErr w:type="spellStart"/>
      <w:r w:rsidRPr="009003E4">
        <w:rPr>
          <w:rFonts w:ascii="Times New Roman" w:eastAsia="Times New Roman" w:hAnsi="Times New Roman" w:cs="Times New Roman"/>
          <w:sz w:val="24"/>
          <w:szCs w:val="24"/>
          <w:lang w:eastAsia="ar-SA"/>
        </w:rPr>
        <w:t>Америкен</w:t>
      </w:r>
      <w:proofErr w:type="spellEnd"/>
      <w:r w:rsidRPr="009003E4">
        <w:rPr>
          <w:rFonts w:ascii="Times New Roman" w:eastAsia="Times New Roman" w:hAnsi="Times New Roman" w:cs="Times New Roman"/>
          <w:sz w:val="24"/>
          <w:szCs w:val="24"/>
          <w:lang w:eastAsia="ar-SA"/>
        </w:rPr>
        <w:t xml:space="preserve"> </w:t>
      </w:r>
      <w:proofErr w:type="spellStart"/>
      <w:r w:rsidRPr="009003E4">
        <w:rPr>
          <w:rFonts w:ascii="Times New Roman" w:eastAsia="Times New Roman" w:hAnsi="Times New Roman" w:cs="Times New Roman"/>
          <w:sz w:val="24"/>
          <w:szCs w:val="24"/>
          <w:lang w:eastAsia="ar-SA"/>
        </w:rPr>
        <w:t>Тобакко</w:t>
      </w:r>
      <w:proofErr w:type="spellEnd"/>
      <w:r w:rsidRPr="009003E4">
        <w:rPr>
          <w:rFonts w:ascii="Times New Roman" w:eastAsia="Times New Roman" w:hAnsi="Times New Roman" w:cs="Times New Roman"/>
          <w:sz w:val="24"/>
          <w:szCs w:val="24"/>
          <w:lang w:eastAsia="ar-SA"/>
        </w:rPr>
        <w:t>, процитированный в газете "</w:t>
      </w:r>
      <w:proofErr w:type="spellStart"/>
      <w:r w:rsidRPr="009003E4">
        <w:rPr>
          <w:rFonts w:ascii="Times New Roman" w:eastAsia="Times New Roman" w:hAnsi="Times New Roman" w:cs="Times New Roman"/>
          <w:sz w:val="24"/>
          <w:szCs w:val="24"/>
          <w:lang w:eastAsia="ar-SA"/>
        </w:rPr>
        <w:t>South</w:t>
      </w:r>
      <w:proofErr w:type="spellEnd"/>
      <w:r w:rsidRPr="009003E4">
        <w:rPr>
          <w:rFonts w:ascii="Times New Roman" w:eastAsia="Times New Roman" w:hAnsi="Times New Roman" w:cs="Times New Roman"/>
          <w:sz w:val="24"/>
          <w:szCs w:val="24"/>
          <w:lang w:eastAsia="ar-SA"/>
        </w:rPr>
        <w:t xml:space="preserve"> </w:t>
      </w:r>
      <w:proofErr w:type="spellStart"/>
      <w:r w:rsidRPr="009003E4">
        <w:rPr>
          <w:rFonts w:ascii="Times New Roman" w:eastAsia="Times New Roman" w:hAnsi="Times New Roman" w:cs="Times New Roman"/>
          <w:sz w:val="24"/>
          <w:szCs w:val="24"/>
          <w:lang w:eastAsia="ar-SA"/>
        </w:rPr>
        <w:t>China</w:t>
      </w:r>
      <w:proofErr w:type="spellEnd"/>
      <w:r w:rsidRPr="009003E4">
        <w:rPr>
          <w:rFonts w:ascii="Times New Roman" w:eastAsia="Times New Roman" w:hAnsi="Times New Roman" w:cs="Times New Roman"/>
          <w:sz w:val="24"/>
          <w:szCs w:val="24"/>
          <w:lang w:eastAsia="ar-SA"/>
        </w:rPr>
        <w:t xml:space="preserve"> </w:t>
      </w:r>
      <w:proofErr w:type="spellStart"/>
      <w:r w:rsidRPr="009003E4">
        <w:rPr>
          <w:rFonts w:ascii="Times New Roman" w:eastAsia="Times New Roman" w:hAnsi="Times New Roman" w:cs="Times New Roman"/>
          <w:sz w:val="24"/>
          <w:szCs w:val="24"/>
          <w:lang w:eastAsia="ar-SA"/>
        </w:rPr>
        <w:t>Morning</w:t>
      </w:r>
      <w:proofErr w:type="spellEnd"/>
      <w:r w:rsidRPr="009003E4">
        <w:rPr>
          <w:rFonts w:ascii="Times New Roman" w:eastAsia="Times New Roman" w:hAnsi="Times New Roman" w:cs="Times New Roman"/>
          <w:sz w:val="24"/>
          <w:szCs w:val="24"/>
          <w:lang w:eastAsia="ar-SA"/>
        </w:rPr>
        <w:t xml:space="preserve"> </w:t>
      </w:r>
      <w:proofErr w:type="spellStart"/>
      <w:r w:rsidRPr="009003E4">
        <w:rPr>
          <w:rFonts w:ascii="Times New Roman" w:eastAsia="Times New Roman" w:hAnsi="Times New Roman" w:cs="Times New Roman"/>
          <w:sz w:val="24"/>
          <w:szCs w:val="24"/>
          <w:lang w:eastAsia="ar-SA"/>
        </w:rPr>
        <w:t>Post</w:t>
      </w:r>
      <w:proofErr w:type="spellEnd"/>
      <w:r w:rsidRPr="009003E4">
        <w:rPr>
          <w:rFonts w:ascii="Times New Roman" w:eastAsia="Times New Roman" w:hAnsi="Times New Roman" w:cs="Times New Roman"/>
          <w:sz w:val="24"/>
          <w:szCs w:val="24"/>
          <w:lang w:eastAsia="ar-SA"/>
        </w:rPr>
        <w:t>" в 1984 году. Компания попала в цель, но и уровни смертности - тоже. Как показали новые исследования, приблизительно двадцатью годами позже одна треть китайских мужчин, которым сейчас менее 29 лет, преждевременно умрет от связанных с табаком заболеваний. Из 8,4 миллионов смертей от табака, которые произойдут в 2020 году, семь из десяти произойдут в развивающихся странах. Спорт - это праздник жизни. От импровизированной игры в парке, школьных команд и местных соревнований до национальных первенств, чемпионатов мира и Олимпийских игр - спорт вдохновляет здоровый образ жизни, здоровую состязательность и радость.</w:t>
      </w:r>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Табачные изделия, с другой стороны, вовсе не празднуют жизнь - они причиняют болезни и смерть. Табак ежегодно убивает более четырех миллионов людей и, согласно оценкам, будет ежегодно убивать 8,4 миллиона человек к 2020 году. Для профессионального атлета, потребление табака снижает спортивные показатели и может привести к окончанию карьеры. Даже для людей, которые занимаются спортом менее серьезно - просто играют со своими детьми, в футбол с друзьями в выходные дни или участвуют в благотворительных забегах - курение может заметно повлиять и на их способности. В одном исследовании было показано, что из 4100 регулярных бегунов, принявших участие в ежегодном 16-километровом забеге, курильщики бежали явно медленнее, чем некурящие. Оценки показали, что с каждой выкуриваемой в день сигаретой время увеличивалось на 40 секунд. Курение уменьшает жизненную емкость легких, увеличивает время на восстановление сил и уничтожает выгоды от занятий спортом.</w:t>
      </w:r>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Для спортивного болельщика использование табака и подверженность действию вторичного дыма приводит к развитию заболеваний и уменьшает получаемое от игры удовольствие. Для спортивных команд табачная реклама и спонсорство могут противоречить идеалам здоровья и справедливой игры, воплощаемых на спортивных состязаниях. Для компаний, которые спонсируют спортивные состязания вместе с </w:t>
      </w:r>
      <w:r w:rsidRPr="009003E4">
        <w:rPr>
          <w:rFonts w:ascii="Times New Roman" w:eastAsia="Times New Roman" w:hAnsi="Times New Roman" w:cs="Times New Roman"/>
          <w:sz w:val="24"/>
          <w:szCs w:val="24"/>
          <w:lang w:eastAsia="ar-SA"/>
        </w:rPr>
        <w:lastRenderedPageBreak/>
        <w:t xml:space="preserve">табачными компаниями, репутация этих торговцев опасными товарами неизбежно накладывается на их собственные изделия. Короче говоря, табак и спорт </w:t>
      </w:r>
      <w:proofErr w:type="gramStart"/>
      <w:r w:rsidRPr="009003E4">
        <w:rPr>
          <w:rFonts w:ascii="Times New Roman" w:eastAsia="Times New Roman" w:hAnsi="Times New Roman" w:cs="Times New Roman"/>
          <w:sz w:val="24"/>
          <w:szCs w:val="24"/>
          <w:lang w:eastAsia="ar-SA"/>
        </w:rPr>
        <w:t>несовместимы</w:t>
      </w:r>
      <w:proofErr w:type="gramEnd"/>
      <w:r w:rsidRPr="009003E4">
        <w:rPr>
          <w:rFonts w:ascii="Times New Roman" w:eastAsia="Times New Roman" w:hAnsi="Times New Roman" w:cs="Times New Roman"/>
          <w:sz w:val="24"/>
          <w:szCs w:val="24"/>
          <w:lang w:eastAsia="ar-SA"/>
        </w:rPr>
        <w:t>.</w:t>
      </w:r>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Многие из атлетов, спортивных болельщиков и зрителей - молодые люди. Данные недавних исследований показывают, что треть молодых курильщиков начали курить в возрасте до десяти лет, а подавляющее большинство взрослых курильщиков закурили, когда им было меньше 18. Потребление табака молодыми людьми растет во многих частях мира. Большинство людей, начавших курить в столь молодом возрасте, </w:t>
      </w:r>
      <w:r w:rsidR="00574A19">
        <w:rPr>
          <w:rFonts w:ascii="Times New Roman" w:eastAsia="Times New Roman" w:hAnsi="Times New Roman" w:cs="Times New Roman"/>
          <w:noProof/>
          <w:sz w:val="24"/>
          <w:szCs w:val="24"/>
        </w:rPr>
      </w:r>
      <w:r w:rsidR="00574A19">
        <w:rPr>
          <w:rFonts w:ascii="Times New Roman" w:eastAsia="Times New Roman" w:hAnsi="Times New Roman" w:cs="Times New Roman"/>
          <w:noProof/>
          <w:sz w:val="24"/>
          <w:szCs w:val="24"/>
        </w:rPr>
        <w:pict>
          <v:rect id="Прямоугольник 2" o:spid="_x0000_s1027" style="width:.75pt;height:.75pt;visibility:visible;mso-position-horizontal-relative:char;mso-position-vertical-relative:line" stroked="f">
            <o:lock v:ext="edit" aspectratio="t"/>
            <v:textbox inset="0,0,0,0"/>
            <w10:wrap type="none"/>
            <w10:anchorlock/>
          </v:rect>
        </w:pict>
      </w:r>
      <w:r w:rsidRPr="009003E4">
        <w:rPr>
          <w:rFonts w:ascii="Times New Roman" w:eastAsia="Times New Roman" w:hAnsi="Times New Roman" w:cs="Times New Roman"/>
          <w:sz w:val="24"/>
          <w:szCs w:val="24"/>
          <w:lang w:eastAsia="ar-SA"/>
        </w:rPr>
        <w:t>очень рано становятся зависимыми от никотина.</w:t>
      </w:r>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Табачные компании заявляют о том, что их действия не нацелены на молодежь, но практически они добиваются того, что спонсорство и реклама процветают на событиях, посещаемых молодежью и привлекательных для нее. Спортивные свитера и кепки, сумки и футболки, поля и стадионы, автомобили и спортивное оборудование, несущее эмблемы табачных марок, создают положительную ассоциацию между табаком и силой, скоростью, изяществом, успехом, радостью и волнением спортивных состязаний.</w:t>
      </w:r>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В 2000 году, в ходе проведенного Би-Би-Си в Гамбии исследования было обнаружено, что </w:t>
      </w:r>
      <w:proofErr w:type="spellStart"/>
      <w:r w:rsidRPr="009003E4">
        <w:rPr>
          <w:rFonts w:ascii="Times New Roman" w:eastAsia="Times New Roman" w:hAnsi="Times New Roman" w:cs="Times New Roman"/>
          <w:sz w:val="24"/>
          <w:szCs w:val="24"/>
          <w:lang w:eastAsia="ar-SA"/>
        </w:rPr>
        <w:t>БИ-Эй-Ти</w:t>
      </w:r>
      <w:proofErr w:type="spellEnd"/>
      <w:r w:rsidRPr="009003E4">
        <w:rPr>
          <w:rFonts w:ascii="Times New Roman" w:eastAsia="Times New Roman" w:hAnsi="Times New Roman" w:cs="Times New Roman"/>
          <w:sz w:val="24"/>
          <w:szCs w:val="24"/>
          <w:lang w:eastAsia="ar-SA"/>
        </w:rPr>
        <w:t xml:space="preserve"> спонсировал пляжный волейбол во время школьных каникул, при этом раздавались бесплатные сигареты и товары с эмблемой сигарет </w:t>
      </w:r>
      <w:proofErr w:type="spellStart"/>
      <w:r w:rsidRPr="009003E4">
        <w:rPr>
          <w:rFonts w:ascii="Times New Roman" w:eastAsia="Times New Roman" w:hAnsi="Times New Roman" w:cs="Times New Roman"/>
          <w:sz w:val="24"/>
          <w:szCs w:val="24"/>
          <w:lang w:eastAsia="ar-SA"/>
        </w:rPr>
        <w:t>Benson</w:t>
      </w:r>
      <w:proofErr w:type="spellEnd"/>
      <w:r w:rsidRPr="009003E4">
        <w:rPr>
          <w:rFonts w:ascii="Times New Roman" w:eastAsia="Times New Roman" w:hAnsi="Times New Roman" w:cs="Times New Roman"/>
          <w:sz w:val="24"/>
          <w:szCs w:val="24"/>
          <w:lang w:eastAsia="ar-SA"/>
        </w:rPr>
        <w:t xml:space="preserve"> </w:t>
      </w:r>
      <w:proofErr w:type="spellStart"/>
      <w:r w:rsidRPr="009003E4">
        <w:rPr>
          <w:rFonts w:ascii="Times New Roman" w:eastAsia="Times New Roman" w:hAnsi="Times New Roman" w:cs="Times New Roman"/>
          <w:sz w:val="24"/>
          <w:szCs w:val="24"/>
          <w:lang w:eastAsia="ar-SA"/>
        </w:rPr>
        <w:t>and</w:t>
      </w:r>
      <w:proofErr w:type="spellEnd"/>
      <w:r w:rsidRPr="009003E4">
        <w:rPr>
          <w:rFonts w:ascii="Times New Roman" w:eastAsia="Times New Roman" w:hAnsi="Times New Roman" w:cs="Times New Roman"/>
          <w:sz w:val="24"/>
          <w:szCs w:val="24"/>
          <w:lang w:eastAsia="ar-SA"/>
        </w:rPr>
        <w:t xml:space="preserve"> </w:t>
      </w:r>
      <w:proofErr w:type="spellStart"/>
      <w:r w:rsidRPr="009003E4">
        <w:rPr>
          <w:rFonts w:ascii="Times New Roman" w:eastAsia="Times New Roman" w:hAnsi="Times New Roman" w:cs="Times New Roman"/>
          <w:sz w:val="24"/>
          <w:szCs w:val="24"/>
          <w:lang w:eastAsia="ar-SA"/>
        </w:rPr>
        <w:t>Hedges</w:t>
      </w:r>
      <w:proofErr w:type="spellEnd"/>
      <w:r w:rsidRPr="009003E4">
        <w:rPr>
          <w:rFonts w:ascii="Times New Roman" w:eastAsia="Times New Roman" w:hAnsi="Times New Roman" w:cs="Times New Roman"/>
          <w:sz w:val="24"/>
          <w:szCs w:val="24"/>
          <w:lang w:eastAsia="ar-SA"/>
        </w:rPr>
        <w:t xml:space="preserve">. Реклама было явно предназначена для того, чтобы связать юную захватывающую культуру спортивных состязаний на пляже со своими изделиями. В Колумбии </w:t>
      </w:r>
      <w:proofErr w:type="spellStart"/>
      <w:r w:rsidRPr="009003E4">
        <w:rPr>
          <w:rFonts w:ascii="Times New Roman" w:eastAsia="Times New Roman" w:hAnsi="Times New Roman" w:cs="Times New Roman"/>
          <w:sz w:val="24"/>
          <w:szCs w:val="24"/>
          <w:lang w:eastAsia="ar-SA"/>
        </w:rPr>
        <w:t>Marlboro</w:t>
      </w:r>
      <w:proofErr w:type="spellEnd"/>
      <w:r w:rsidRPr="009003E4">
        <w:rPr>
          <w:rFonts w:ascii="Times New Roman" w:eastAsia="Times New Roman" w:hAnsi="Times New Roman" w:cs="Times New Roman"/>
          <w:sz w:val="24"/>
          <w:szCs w:val="24"/>
          <w:lang w:eastAsia="ar-SA"/>
        </w:rPr>
        <w:t xml:space="preserve"> - наиболее продаваемая в мире марка сигарет - поддерживает гонки на картах (микроавтомобилях), спорт, почти все </w:t>
      </w:r>
      <w:proofErr w:type="gramStart"/>
      <w:r w:rsidRPr="009003E4">
        <w:rPr>
          <w:rFonts w:ascii="Times New Roman" w:eastAsia="Times New Roman" w:hAnsi="Times New Roman" w:cs="Times New Roman"/>
          <w:sz w:val="24"/>
          <w:szCs w:val="24"/>
          <w:lang w:eastAsia="ar-SA"/>
        </w:rPr>
        <w:t>участники</w:t>
      </w:r>
      <w:proofErr w:type="gramEnd"/>
      <w:r w:rsidRPr="009003E4">
        <w:rPr>
          <w:rFonts w:ascii="Times New Roman" w:eastAsia="Times New Roman" w:hAnsi="Times New Roman" w:cs="Times New Roman"/>
          <w:sz w:val="24"/>
          <w:szCs w:val="24"/>
          <w:lang w:eastAsia="ar-SA"/>
        </w:rPr>
        <w:t xml:space="preserve"> которого являются детьми и подростками.</w:t>
      </w:r>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Общеизвестно, что табак убивает. Фактически он убивает половину своих долговременных потребителей. Менее известным является факт, что табак влияет на возможность людей полноценно проживать свою повседневную жизнь, особенно когда речь идет о занятиях спортом или другой физической активности. Помимо долгосрочного влияния на здоровье, потребление табака может оказывать краткосрочные эффекты, особенно на функцию легких, а также на мышечную силу и картину сна. Многие исследования показывают, что курильщики обладают меньшими возможностями, чем некурящие, принять участие в спортивных состязаниях любого уровня, </w:t>
      </w:r>
      <w:proofErr w:type="gramStart"/>
      <w:r w:rsidRPr="009003E4">
        <w:rPr>
          <w:rFonts w:ascii="Times New Roman" w:eastAsia="Times New Roman" w:hAnsi="Times New Roman" w:cs="Times New Roman"/>
          <w:sz w:val="24"/>
          <w:szCs w:val="24"/>
          <w:lang w:eastAsia="ar-SA"/>
        </w:rPr>
        <w:t>от</w:t>
      </w:r>
      <w:proofErr w:type="gramEnd"/>
      <w:r w:rsidRPr="009003E4">
        <w:rPr>
          <w:rFonts w:ascii="Times New Roman" w:eastAsia="Times New Roman" w:hAnsi="Times New Roman" w:cs="Times New Roman"/>
          <w:sz w:val="24"/>
          <w:szCs w:val="24"/>
          <w:lang w:eastAsia="ar-SA"/>
        </w:rPr>
        <w:t xml:space="preserve"> международного элитного до любительского. Действие курения также затрудняет нормальную активную ежедневную жизнь, например, курильщику может быть труднее подняться по лестнице или добежать до автобуса.</w:t>
      </w:r>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Многочисленные исследования показывают, что курильщики физически хуже подготовлены, чем некурящие. </w:t>
      </w:r>
      <w:proofErr w:type="gramStart"/>
      <w:r w:rsidRPr="009003E4">
        <w:rPr>
          <w:rFonts w:ascii="Times New Roman" w:eastAsia="Times New Roman" w:hAnsi="Times New Roman" w:cs="Times New Roman"/>
          <w:sz w:val="24"/>
          <w:szCs w:val="24"/>
          <w:lang w:eastAsia="ar-SA"/>
        </w:rPr>
        <w:t>Например, в большом исследовании армейских новобранцев, курильщики вдвое чаще были не в состоянии завершить базовый курс подготовки по сравнению с некурящими.(18) В исследованиях, использовавших упражнения на выносливость, состояние истощения сил наступало у курильщиков ранее, чем у некурящих, и курильщики извлекали меньше пользы из тренировок.(19) В одном исследовании было показано, что из 6500 19-летних армейских призывников, курильщики пробегали намного</w:t>
      </w:r>
      <w:proofErr w:type="gramEnd"/>
      <w:r w:rsidRPr="009003E4">
        <w:rPr>
          <w:rFonts w:ascii="Times New Roman" w:eastAsia="Times New Roman" w:hAnsi="Times New Roman" w:cs="Times New Roman"/>
          <w:sz w:val="24"/>
          <w:szCs w:val="24"/>
          <w:lang w:eastAsia="ar-SA"/>
        </w:rPr>
        <w:t xml:space="preserve"> меньшее расстояние за 12 минут по сравнению с </w:t>
      </w:r>
      <w:proofErr w:type="gramStart"/>
      <w:r w:rsidRPr="009003E4">
        <w:rPr>
          <w:rFonts w:ascii="Times New Roman" w:eastAsia="Times New Roman" w:hAnsi="Times New Roman" w:cs="Times New Roman"/>
          <w:sz w:val="24"/>
          <w:szCs w:val="24"/>
          <w:lang w:eastAsia="ar-SA"/>
        </w:rPr>
        <w:t>некурящими</w:t>
      </w:r>
      <w:proofErr w:type="gramEnd"/>
      <w:r w:rsidRPr="009003E4">
        <w:rPr>
          <w:rFonts w:ascii="Times New Roman" w:eastAsia="Times New Roman" w:hAnsi="Times New Roman" w:cs="Times New Roman"/>
          <w:sz w:val="24"/>
          <w:szCs w:val="24"/>
          <w:lang w:eastAsia="ar-SA"/>
        </w:rPr>
        <w:t>, и чем больше сигарет они выкуривали в день, чем большей была продолжительность курения, тем короче было это расстояние. Те же самые новобранцы из некурящих пробегали спринт на 80 метров за значительно более короткое время, чем курильщики .(20) В уже упоминавшемся исследовании 4100 регулярных бегунов, которые приняли участие в ежегодном 16-километровом пробеге, курильщики были стабильно медленнее. Было оценено, что на каждую выкуриваемую в течение дня сигарету время завершения дистанции увеличивалось на 40 секунд. По мнению авторов, курение 20 сигарет в день увеличивало время, необходимое для преодоления 16-километровой дистанции в той же мере, как 12 лет жизни (то есть 30-летнему курильщику требовалось, в среднем, такое же время, как 42-летнему некурящему), или уничтожало выносливость, приобретаемую в результате пробега 20 километров в неделю.</w:t>
      </w:r>
    </w:p>
    <w:p w:rsidR="00D603DB" w:rsidRPr="009003E4" w:rsidRDefault="00574A19" w:rsidP="009003E4">
      <w:pPr>
        <w:pStyle w:val="a4"/>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Прямоугольник 1" o:spid="_x0000_s1026" style="width:.75pt;height:.75pt;visibility:visible;mso-position-horizontal-relative:char;mso-position-vertical-relative:line" stroked="f">
            <o:lock v:ext="edit" aspectratio="t"/>
            <v:textbox inset="0,0,0,0"/>
            <w10:wrap type="none"/>
            <w10:anchorlock/>
          </v:rect>
        </w:pict>
      </w:r>
      <w:r w:rsidR="00D603DB" w:rsidRPr="009003E4">
        <w:rPr>
          <w:rFonts w:ascii="Times New Roman" w:eastAsia="Times New Roman" w:hAnsi="Times New Roman" w:cs="Times New Roman"/>
          <w:sz w:val="24"/>
          <w:szCs w:val="24"/>
          <w:lang w:eastAsia="ar-SA"/>
        </w:rPr>
        <w:t xml:space="preserve">Другие исследования показали, что курение также воздействует и на краткосрочные упражнения. </w:t>
      </w:r>
      <w:proofErr w:type="gramStart"/>
      <w:r w:rsidR="00D603DB" w:rsidRPr="009003E4">
        <w:rPr>
          <w:rFonts w:ascii="Times New Roman" w:eastAsia="Times New Roman" w:hAnsi="Times New Roman" w:cs="Times New Roman"/>
          <w:sz w:val="24"/>
          <w:szCs w:val="24"/>
          <w:lang w:eastAsia="ar-SA"/>
        </w:rPr>
        <w:t>Регулярные курильщики имеют вдвое большую вероятность прекратить тестовые упражнение на бегущей дорожке из-за признаков истощения, усталости, одышки и боли в ногах, чем некурящие.(21) Эти неудобства непосредственно связаны с продолжительностью курения и числом выкуриваемых сигарет (22, 23)  Помимо воздействия потребления табака на функцию легких, исследования также обнаружили, что оно влияет и на иные спортивные способности.</w:t>
      </w:r>
      <w:proofErr w:type="gramEnd"/>
      <w:r w:rsidR="00D603DB" w:rsidRPr="009003E4">
        <w:rPr>
          <w:rFonts w:ascii="Times New Roman" w:eastAsia="Times New Roman" w:hAnsi="Times New Roman" w:cs="Times New Roman"/>
          <w:sz w:val="24"/>
          <w:szCs w:val="24"/>
          <w:lang w:eastAsia="ar-SA"/>
        </w:rPr>
        <w:t xml:space="preserve"> Например, исследование 1998 года показало, что молодые взрослые курильщики (возраст 19-30 лет) имели меньшую мышечную силу и гибкость, чем некурящие (24). Другое исследование 1982 года обнаружило, что курящие спортсмены страдали нарушениями картины сна и предъявляли другие жалобы на плохое здоровье.(25)  Курение не только затрагивает физическую форму в кратковременном масштабе, но, как показали исследования, оно также имеет долгосрочные последствия для физической деятельности. Исследование, проведенное на 1393 норвежских мужчинах средних лет, изучало связь между курением и снижением уровня физической подготовленности в течение семи лет. </w:t>
      </w:r>
      <w:proofErr w:type="gramStart"/>
      <w:r w:rsidR="00D603DB" w:rsidRPr="009003E4">
        <w:rPr>
          <w:rFonts w:ascii="Times New Roman" w:eastAsia="Times New Roman" w:hAnsi="Times New Roman" w:cs="Times New Roman"/>
          <w:sz w:val="24"/>
          <w:szCs w:val="24"/>
          <w:lang w:eastAsia="ar-SA"/>
        </w:rPr>
        <w:t>Было обнаружено, что ухудшение физической формы и функции легких среди здоровых мужчин средних лет было значительно более выражено среди курильщиков, чем среди некурящих, и его нельзя было бы объяснить различиями в возрасте и физической активности. (26)</w:t>
      </w:r>
      <w:proofErr w:type="gramEnd"/>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Для эффективной работы легких и сердца необходима богатая кислородом кровь. Угарный газ в табачном дыме связывается с гемоглобином, молекулы которого переносят кислород в крови, и образуют карбоксигемоглобин. Это означает, что меньшее количество гемоглобина будет переносить кислород и доставлять его клеткам организма, и меньшее количество кислорода достигнет сердца и легких. Курение также уменьшает способность легких абсорбировать кислород. Оно разрушает альвеолы, крошечные воздушные мешочки, где происходит воздухообмен, делая легкие менее эластичными и менее способными к обмену кислорода. Легкие курильщиков также имеют меньшую площадь поверхности воздухообмена и меньшее количество капилляров, что обусловливает меньший объем кровотока. Следовательно, легкие получают меньше питательных веществ и кислорода, которые необходимы для оздоровления и нормального функционирования легких. Каждое вдыхание дыма приводит к сужению дыхательных путей за счет сокращения мышц. </w:t>
      </w:r>
      <w:proofErr w:type="gramStart"/>
      <w:r w:rsidRPr="009003E4">
        <w:rPr>
          <w:rFonts w:ascii="Times New Roman" w:eastAsia="Times New Roman" w:hAnsi="Times New Roman" w:cs="Times New Roman"/>
          <w:sz w:val="24"/>
          <w:szCs w:val="24"/>
          <w:lang w:eastAsia="ar-SA"/>
        </w:rPr>
        <w:t>Через какое-то время происходит более длительное сужение дыхательных путей и повреждения легкого могут стать необратимыми (27) Кроме того, любое потребление табака, включая как бездымный табак, так и сигареты, увеличивает частоту сердечных сокращений у курильщиков в состоянии покоя, что снижает выносливость. (28) В отличие от рака и болезней сердца, на развитие которых может потребоваться много лет, воздействие курения на органы дыхания</w:t>
      </w:r>
      <w:proofErr w:type="gramEnd"/>
      <w:r w:rsidRPr="009003E4">
        <w:rPr>
          <w:rFonts w:ascii="Times New Roman" w:eastAsia="Times New Roman" w:hAnsi="Times New Roman" w:cs="Times New Roman"/>
          <w:sz w:val="24"/>
          <w:szCs w:val="24"/>
          <w:lang w:eastAsia="ar-SA"/>
        </w:rPr>
        <w:t xml:space="preserve"> может проявиться в пределах года или двух после начала курения.(29) Как свидетельствует доклад Королевского Колледжа Врачей "Курение и Молодежь", среди исследований, охвативших более 50000 человек в 10-20-летнем возрастном диапазоне, почти каждое обнаружило увеличение частоты кашля, мокроты, хрипов и одышки среди курильщиков в два-шесть раз по сравнению </w:t>
      </w:r>
      <w:proofErr w:type="gramStart"/>
      <w:r w:rsidRPr="009003E4">
        <w:rPr>
          <w:rFonts w:ascii="Times New Roman" w:eastAsia="Times New Roman" w:hAnsi="Times New Roman" w:cs="Times New Roman"/>
          <w:sz w:val="24"/>
          <w:szCs w:val="24"/>
          <w:lang w:eastAsia="ar-SA"/>
        </w:rPr>
        <w:t>с</w:t>
      </w:r>
      <w:proofErr w:type="gramEnd"/>
      <w:r w:rsidRPr="009003E4">
        <w:rPr>
          <w:rFonts w:ascii="Times New Roman" w:eastAsia="Times New Roman" w:hAnsi="Times New Roman" w:cs="Times New Roman"/>
          <w:sz w:val="24"/>
          <w:szCs w:val="24"/>
          <w:lang w:eastAsia="ar-SA"/>
        </w:rPr>
        <w:t xml:space="preserve"> некурящими.</w:t>
      </w:r>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Молодые курильщики также подвержены повышенному риску острого бронхита. Десятилетнее исследование в Сиднее, Австралия, обнаружило большее количество эпизодов бронхита у курящих детей, особенно среди девочек.(30) Другое исследование, охватившее 2885 молодых людей 12-13 летнего возраста, пришло к выводу, что различные небольшие болезни и пропуски школы были более частыми у курильщиков.(31)</w:t>
      </w:r>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Чем дольше человек курит, тем больше риск необратимого повреждения дыхательных путей и легких. Однако отказ от курения может уменьшить степень ухудшения функции легкого, вызванного курением. Одно проведенное в США исследование показало, что среди бывших курильщиков в возрасте 45-55 лет функции легкого улучшилась в течение пяти лет (32). Другое перспективное исследование более 5 тысяч мужчин и женщин в возрасте 65 лет и старше установило, что бывшие курильщики, даже если они бросали </w:t>
      </w:r>
      <w:r w:rsidRPr="009003E4">
        <w:rPr>
          <w:rFonts w:ascii="Times New Roman" w:eastAsia="Times New Roman" w:hAnsi="Times New Roman" w:cs="Times New Roman"/>
          <w:sz w:val="24"/>
          <w:szCs w:val="24"/>
          <w:lang w:eastAsia="ar-SA"/>
        </w:rPr>
        <w:lastRenderedPageBreak/>
        <w:t>курить после 60 лет, имели лучшие показатели функции легких, чем те, кто продолжали курить.(33)</w:t>
      </w:r>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В ответ на глобальный призыв к действию ВОЗ и ее партнеры начинают кампанию по очистке спорта от всех форм табака: потребления и подверженности вторичному дыму, рекламы, пропаганды и маркетинга сигарет. Центр Контроля заболеваемости и профилактики США, Международный Олимпийский Комитет, Международная Федерация Футбольных Ассоциаций (ФИФА), Международная автомобильная федерация ФИА, Олимпийская Помощь и другие региональные и местные спортивные организации присоединились к ВОЗ в этой кампании за Спорт</w:t>
      </w:r>
      <w:proofErr w:type="gramStart"/>
      <w:r w:rsidRPr="009003E4">
        <w:rPr>
          <w:rFonts w:ascii="Times New Roman" w:eastAsia="Times New Roman" w:hAnsi="Times New Roman" w:cs="Times New Roman"/>
          <w:sz w:val="24"/>
          <w:szCs w:val="24"/>
          <w:lang w:eastAsia="ar-SA"/>
        </w:rPr>
        <w:t xml:space="preserve"> Б</w:t>
      </w:r>
      <w:proofErr w:type="gramEnd"/>
      <w:r w:rsidRPr="009003E4">
        <w:rPr>
          <w:rFonts w:ascii="Times New Roman" w:eastAsia="Times New Roman" w:hAnsi="Times New Roman" w:cs="Times New Roman"/>
          <w:sz w:val="24"/>
          <w:szCs w:val="24"/>
          <w:lang w:eastAsia="ar-SA"/>
        </w:rPr>
        <w:t xml:space="preserve">ез Табака. Мероприятия, свободные от табака, были организованы во всем мире, </w:t>
      </w:r>
      <w:proofErr w:type="gramStart"/>
      <w:r w:rsidRPr="009003E4">
        <w:rPr>
          <w:rFonts w:ascii="Times New Roman" w:eastAsia="Times New Roman" w:hAnsi="Times New Roman" w:cs="Times New Roman"/>
          <w:sz w:val="24"/>
          <w:szCs w:val="24"/>
          <w:lang w:eastAsia="ar-SA"/>
        </w:rPr>
        <w:t>включая Зимние Олимпийские Игры в Солт-Лейк-Сити в США в 2002 году и Чемпионат Мира по Футболу 2002 года в Республике Корея и Японии</w:t>
      </w:r>
      <w:proofErr w:type="gramEnd"/>
      <w:r w:rsidRPr="009003E4">
        <w:rPr>
          <w:rFonts w:ascii="Times New Roman" w:eastAsia="Times New Roman" w:hAnsi="Times New Roman" w:cs="Times New Roman"/>
          <w:sz w:val="24"/>
          <w:szCs w:val="24"/>
          <w:lang w:eastAsia="ar-SA"/>
        </w:rPr>
        <w:t>. Атлеты, спортивные организации, национальные и местные спортивные власти, школьные и университетские спортивные группы, спортивные средства массовой информации и все заинтересованные в физической активности, приглашаются присоединиться к этой кампании за Спорт без табака. ВОЗ призывает людей повсюду отстаивать свое право на здоровье и здоровую жизнь и защищать будущие поколения от предотвратимых смертей и болезней, вызываемых табаком.</w:t>
      </w:r>
    </w:p>
    <w:p w:rsidR="00D603DB" w:rsidRPr="009003E4" w:rsidRDefault="00D603DB" w:rsidP="009003E4">
      <w:pPr>
        <w:pStyle w:val="a4"/>
        <w:jc w:val="both"/>
        <w:rPr>
          <w:rFonts w:ascii="Times New Roman" w:eastAsia="Times New Roman" w:hAnsi="Times New Roman" w:cs="Times New Roman"/>
          <w:color w:val="383838"/>
          <w:sz w:val="24"/>
          <w:szCs w:val="24"/>
          <w:lang w:eastAsia="ar-SA"/>
        </w:rPr>
      </w:pPr>
    </w:p>
    <w:p w:rsidR="00D603DB" w:rsidRPr="00D603DB" w:rsidRDefault="00D603DB" w:rsidP="009003E4">
      <w:pPr>
        <w:suppressAutoHyphens/>
        <w:spacing w:after="0" w:line="360" w:lineRule="auto"/>
        <w:rPr>
          <w:rFonts w:ascii="Times New Roman" w:eastAsia="Times New Roman" w:hAnsi="Times New Roman" w:cs="Times New Roman"/>
          <w:b/>
          <w:bCs/>
          <w:i/>
          <w:iCs/>
          <w:color w:val="383838"/>
          <w:sz w:val="28"/>
          <w:szCs w:val="28"/>
          <w:lang w:eastAsia="ar-SA"/>
        </w:rPr>
      </w:pPr>
      <w:r w:rsidRPr="00D603DB">
        <w:rPr>
          <w:rFonts w:ascii="Times New Roman" w:eastAsia="Times New Roman" w:hAnsi="Times New Roman" w:cs="Times New Roman"/>
          <w:b/>
          <w:bCs/>
          <w:i/>
          <w:iCs/>
          <w:color w:val="383838"/>
          <w:sz w:val="28"/>
          <w:szCs w:val="28"/>
          <w:lang w:eastAsia="ar-SA"/>
        </w:rPr>
        <w:t> </w:t>
      </w:r>
    </w:p>
    <w:p w:rsidR="00D603DB" w:rsidRPr="009003E4" w:rsidRDefault="00D603DB" w:rsidP="009003E4">
      <w:pPr>
        <w:pStyle w:val="a4"/>
        <w:jc w:val="center"/>
        <w:rPr>
          <w:rFonts w:ascii="Times New Roman" w:eastAsia="Times New Roman" w:hAnsi="Times New Roman" w:cs="Times New Roman"/>
          <w:b/>
          <w:sz w:val="24"/>
          <w:szCs w:val="24"/>
          <w:lang w:eastAsia="ar-SA"/>
        </w:rPr>
      </w:pPr>
      <w:r w:rsidRPr="009003E4">
        <w:rPr>
          <w:rFonts w:ascii="Times New Roman" w:eastAsia="Times New Roman" w:hAnsi="Times New Roman" w:cs="Times New Roman"/>
          <w:b/>
          <w:sz w:val="24"/>
          <w:szCs w:val="24"/>
          <w:lang w:eastAsia="ar-SA"/>
        </w:rPr>
        <w:t>Советы, как бросить курить.</w:t>
      </w:r>
    </w:p>
    <w:p w:rsidR="00D603DB" w:rsidRPr="009003E4" w:rsidRDefault="00D603DB" w:rsidP="009003E4">
      <w:pPr>
        <w:pStyle w:val="a4"/>
        <w:rPr>
          <w:rFonts w:ascii="Times New Roman" w:eastAsia="Times New Roman" w:hAnsi="Times New Roman" w:cs="Times New Roman"/>
          <w:iCs/>
          <w:sz w:val="24"/>
          <w:szCs w:val="24"/>
          <w:lang w:eastAsia="ar-SA"/>
        </w:rPr>
      </w:pPr>
      <w:r w:rsidRPr="009003E4">
        <w:rPr>
          <w:rFonts w:ascii="Times New Roman" w:eastAsia="Times New Roman" w:hAnsi="Times New Roman" w:cs="Times New Roman"/>
          <w:iCs/>
          <w:sz w:val="24"/>
          <w:szCs w:val="24"/>
          <w:lang w:eastAsia="ar-SA"/>
        </w:rPr>
        <w:t>1.</w:t>
      </w:r>
      <w:r w:rsidRPr="009003E4">
        <w:rPr>
          <w:rFonts w:ascii="Times New Roman" w:eastAsia="Times New Roman" w:hAnsi="Times New Roman" w:cs="Times New Roman"/>
          <w:sz w:val="24"/>
          <w:szCs w:val="24"/>
          <w:lang w:eastAsia="ar-SA"/>
        </w:rPr>
        <w:t xml:space="preserve">      </w:t>
      </w:r>
      <w:r w:rsidRPr="009003E4">
        <w:rPr>
          <w:rFonts w:ascii="Times New Roman" w:eastAsia="Times New Roman" w:hAnsi="Times New Roman" w:cs="Times New Roman"/>
          <w:iCs/>
          <w:sz w:val="24"/>
          <w:szCs w:val="24"/>
          <w:lang w:eastAsia="ar-SA"/>
        </w:rPr>
        <w:t>Примите решение постепенно увеличивать интервал между курением. </w:t>
      </w:r>
    </w:p>
    <w:p w:rsidR="00D603DB" w:rsidRPr="009003E4" w:rsidRDefault="00D603DB" w:rsidP="009003E4">
      <w:pPr>
        <w:pStyle w:val="a4"/>
        <w:rPr>
          <w:rFonts w:ascii="Times New Roman" w:eastAsia="Times New Roman" w:hAnsi="Times New Roman" w:cs="Times New Roman"/>
          <w:iCs/>
          <w:sz w:val="24"/>
          <w:szCs w:val="24"/>
          <w:lang w:eastAsia="ar-SA"/>
        </w:rPr>
      </w:pPr>
      <w:r w:rsidRPr="009003E4">
        <w:rPr>
          <w:rFonts w:ascii="Times New Roman" w:eastAsia="Times New Roman" w:hAnsi="Times New Roman" w:cs="Times New Roman"/>
          <w:iCs/>
          <w:sz w:val="24"/>
          <w:szCs w:val="24"/>
          <w:lang w:eastAsia="ar-SA"/>
        </w:rPr>
        <w:t>2.</w:t>
      </w:r>
      <w:r w:rsidRPr="009003E4">
        <w:rPr>
          <w:rFonts w:ascii="Times New Roman" w:eastAsia="Times New Roman" w:hAnsi="Times New Roman" w:cs="Times New Roman"/>
          <w:sz w:val="24"/>
          <w:szCs w:val="24"/>
          <w:lang w:eastAsia="ar-SA"/>
        </w:rPr>
        <w:t xml:space="preserve">      </w:t>
      </w:r>
      <w:r w:rsidRPr="009003E4">
        <w:rPr>
          <w:rFonts w:ascii="Times New Roman" w:eastAsia="Times New Roman" w:hAnsi="Times New Roman" w:cs="Times New Roman"/>
          <w:iCs/>
          <w:sz w:val="24"/>
          <w:szCs w:val="24"/>
          <w:lang w:eastAsia="ar-SA"/>
        </w:rPr>
        <w:t>Начните курить сигареты, которые вам не нравятся. </w:t>
      </w:r>
    </w:p>
    <w:p w:rsidR="00D603DB" w:rsidRPr="009003E4" w:rsidRDefault="00D603DB" w:rsidP="009003E4">
      <w:pPr>
        <w:pStyle w:val="a4"/>
        <w:rPr>
          <w:rFonts w:ascii="Times New Roman" w:eastAsia="Times New Roman" w:hAnsi="Times New Roman" w:cs="Times New Roman"/>
          <w:iCs/>
          <w:sz w:val="24"/>
          <w:szCs w:val="24"/>
          <w:lang w:eastAsia="ar-SA"/>
        </w:rPr>
      </w:pPr>
      <w:r w:rsidRPr="009003E4">
        <w:rPr>
          <w:rFonts w:ascii="Times New Roman" w:eastAsia="Times New Roman" w:hAnsi="Times New Roman" w:cs="Times New Roman"/>
          <w:iCs/>
          <w:sz w:val="24"/>
          <w:szCs w:val="24"/>
          <w:lang w:eastAsia="ar-SA"/>
        </w:rPr>
        <w:t>3.</w:t>
      </w:r>
      <w:r w:rsidRPr="009003E4">
        <w:rPr>
          <w:rFonts w:ascii="Times New Roman" w:eastAsia="Times New Roman" w:hAnsi="Times New Roman" w:cs="Times New Roman"/>
          <w:sz w:val="24"/>
          <w:szCs w:val="24"/>
          <w:lang w:eastAsia="ar-SA"/>
        </w:rPr>
        <w:t xml:space="preserve">      </w:t>
      </w:r>
      <w:r w:rsidRPr="009003E4">
        <w:rPr>
          <w:rFonts w:ascii="Times New Roman" w:eastAsia="Times New Roman" w:hAnsi="Times New Roman" w:cs="Times New Roman"/>
          <w:iCs/>
          <w:sz w:val="24"/>
          <w:szCs w:val="24"/>
          <w:lang w:eastAsia="ar-SA"/>
        </w:rPr>
        <w:t>Покупайте одновременно не больше пачки сигарет. Не отказывайтесь от сигарет полностью – всегда имейте с собой одну на случай крайней необходимости. Вы убедитесь, что будете постоянно стараться не израсходовать ее. </w:t>
      </w:r>
    </w:p>
    <w:p w:rsidR="00D603DB" w:rsidRPr="009003E4" w:rsidRDefault="00D603DB" w:rsidP="009003E4">
      <w:pPr>
        <w:pStyle w:val="a4"/>
        <w:rPr>
          <w:rFonts w:ascii="Times New Roman" w:eastAsia="Times New Roman" w:hAnsi="Times New Roman" w:cs="Times New Roman"/>
          <w:iCs/>
          <w:sz w:val="24"/>
          <w:szCs w:val="24"/>
          <w:lang w:eastAsia="ar-SA"/>
        </w:rPr>
      </w:pPr>
      <w:r w:rsidRPr="009003E4">
        <w:rPr>
          <w:rFonts w:ascii="Times New Roman" w:eastAsia="Times New Roman" w:hAnsi="Times New Roman" w:cs="Times New Roman"/>
          <w:iCs/>
          <w:sz w:val="24"/>
          <w:szCs w:val="24"/>
          <w:lang w:eastAsia="ar-SA"/>
        </w:rPr>
        <w:t>4.</w:t>
      </w:r>
      <w:r w:rsidRPr="009003E4">
        <w:rPr>
          <w:rFonts w:ascii="Times New Roman" w:eastAsia="Times New Roman" w:hAnsi="Times New Roman" w:cs="Times New Roman"/>
          <w:sz w:val="24"/>
          <w:szCs w:val="24"/>
          <w:lang w:eastAsia="ar-SA"/>
        </w:rPr>
        <w:t xml:space="preserve">      </w:t>
      </w:r>
      <w:r w:rsidRPr="009003E4">
        <w:rPr>
          <w:rFonts w:ascii="Times New Roman" w:eastAsia="Times New Roman" w:hAnsi="Times New Roman" w:cs="Times New Roman"/>
          <w:iCs/>
          <w:sz w:val="24"/>
          <w:szCs w:val="24"/>
          <w:lang w:eastAsia="ar-SA"/>
        </w:rPr>
        <w:t>Если вы не курите один день, можете не курить еще день. Попробуйте! </w:t>
      </w:r>
    </w:p>
    <w:p w:rsidR="00D603DB" w:rsidRPr="009003E4" w:rsidRDefault="00D603DB" w:rsidP="009003E4">
      <w:pPr>
        <w:pStyle w:val="a4"/>
        <w:rPr>
          <w:rFonts w:ascii="Times New Roman" w:eastAsia="Times New Roman" w:hAnsi="Times New Roman" w:cs="Times New Roman"/>
          <w:iCs/>
          <w:sz w:val="24"/>
          <w:szCs w:val="24"/>
          <w:lang w:eastAsia="ar-SA"/>
        </w:rPr>
      </w:pPr>
      <w:r w:rsidRPr="009003E4">
        <w:rPr>
          <w:rFonts w:ascii="Times New Roman" w:eastAsia="Times New Roman" w:hAnsi="Times New Roman" w:cs="Times New Roman"/>
          <w:iCs/>
          <w:sz w:val="24"/>
          <w:szCs w:val="24"/>
          <w:lang w:eastAsia="ar-SA"/>
        </w:rPr>
        <w:t>5.</w:t>
      </w:r>
      <w:r w:rsidRPr="009003E4">
        <w:rPr>
          <w:rFonts w:ascii="Times New Roman" w:eastAsia="Times New Roman" w:hAnsi="Times New Roman" w:cs="Times New Roman"/>
          <w:sz w:val="24"/>
          <w:szCs w:val="24"/>
          <w:lang w:eastAsia="ar-SA"/>
        </w:rPr>
        <w:t xml:space="preserve">      </w:t>
      </w:r>
      <w:r w:rsidRPr="009003E4">
        <w:rPr>
          <w:rFonts w:ascii="Times New Roman" w:eastAsia="Times New Roman" w:hAnsi="Times New Roman" w:cs="Times New Roman"/>
          <w:iCs/>
          <w:sz w:val="24"/>
          <w:szCs w:val="24"/>
          <w:lang w:eastAsia="ar-SA"/>
        </w:rPr>
        <w:t>Если вы не выдержали и закурили, не огорчайтесь. Некоторые люди делают несколько попыток, прежде чем окончательно бросят курить. </w:t>
      </w:r>
    </w:p>
    <w:p w:rsidR="00D603DB" w:rsidRPr="009003E4" w:rsidRDefault="00D603DB" w:rsidP="009003E4">
      <w:pPr>
        <w:pStyle w:val="a4"/>
        <w:rPr>
          <w:rFonts w:ascii="Times New Roman" w:eastAsia="Times New Roman" w:hAnsi="Times New Roman" w:cs="Times New Roman"/>
          <w:iCs/>
          <w:sz w:val="24"/>
          <w:szCs w:val="24"/>
          <w:lang w:eastAsia="ar-SA"/>
        </w:rPr>
      </w:pPr>
      <w:r w:rsidRPr="009003E4">
        <w:rPr>
          <w:rFonts w:ascii="Times New Roman" w:eastAsia="Times New Roman" w:hAnsi="Times New Roman" w:cs="Times New Roman"/>
          <w:iCs/>
          <w:sz w:val="24"/>
          <w:szCs w:val="24"/>
          <w:lang w:eastAsia="ar-SA"/>
        </w:rPr>
        <w:t>6.</w:t>
      </w:r>
      <w:r w:rsidRPr="009003E4">
        <w:rPr>
          <w:rFonts w:ascii="Times New Roman" w:eastAsia="Times New Roman" w:hAnsi="Times New Roman" w:cs="Times New Roman"/>
          <w:sz w:val="24"/>
          <w:szCs w:val="24"/>
          <w:lang w:eastAsia="ar-SA"/>
        </w:rPr>
        <w:t xml:space="preserve">      </w:t>
      </w:r>
      <w:r w:rsidRPr="009003E4">
        <w:rPr>
          <w:rFonts w:ascii="Times New Roman" w:eastAsia="Times New Roman" w:hAnsi="Times New Roman" w:cs="Times New Roman"/>
          <w:iCs/>
          <w:sz w:val="24"/>
          <w:szCs w:val="24"/>
          <w:lang w:eastAsia="ar-SA"/>
        </w:rPr>
        <w:t>Отложите деньги, которые вы сэкономили на сигаретах, и купите себе что-нибудь. Вы это заслужили. </w:t>
      </w:r>
    </w:p>
    <w:p w:rsidR="00D603DB" w:rsidRPr="009003E4" w:rsidRDefault="00D603DB" w:rsidP="009003E4">
      <w:pPr>
        <w:pStyle w:val="a4"/>
        <w:rPr>
          <w:rFonts w:ascii="Times New Roman" w:eastAsia="Times New Roman" w:hAnsi="Times New Roman" w:cs="Times New Roman"/>
          <w:iCs/>
          <w:sz w:val="24"/>
          <w:szCs w:val="24"/>
          <w:lang w:eastAsia="ar-SA"/>
        </w:rPr>
      </w:pPr>
      <w:r w:rsidRPr="009003E4">
        <w:rPr>
          <w:rFonts w:ascii="Times New Roman" w:eastAsia="Times New Roman" w:hAnsi="Times New Roman" w:cs="Times New Roman"/>
          <w:iCs/>
          <w:sz w:val="24"/>
          <w:szCs w:val="24"/>
          <w:lang w:eastAsia="ar-SA"/>
        </w:rPr>
        <w:t>7.</w:t>
      </w:r>
      <w:r w:rsidRPr="009003E4">
        <w:rPr>
          <w:rFonts w:ascii="Times New Roman" w:eastAsia="Times New Roman" w:hAnsi="Times New Roman" w:cs="Times New Roman"/>
          <w:sz w:val="24"/>
          <w:szCs w:val="24"/>
          <w:lang w:eastAsia="ar-SA"/>
        </w:rPr>
        <w:t xml:space="preserve">      </w:t>
      </w:r>
      <w:r w:rsidRPr="009003E4">
        <w:rPr>
          <w:rFonts w:ascii="Times New Roman" w:eastAsia="Times New Roman" w:hAnsi="Times New Roman" w:cs="Times New Roman"/>
          <w:iCs/>
          <w:sz w:val="24"/>
          <w:szCs w:val="24"/>
          <w:lang w:eastAsia="ar-SA"/>
        </w:rPr>
        <w:t>Не курите натощак - это быстро ранит слизистую оболочку желудка. </w:t>
      </w:r>
    </w:p>
    <w:p w:rsidR="00D603DB" w:rsidRPr="009003E4" w:rsidRDefault="00D603DB" w:rsidP="009003E4">
      <w:pPr>
        <w:pStyle w:val="a4"/>
        <w:rPr>
          <w:rFonts w:ascii="Times New Roman" w:eastAsia="Times New Roman" w:hAnsi="Times New Roman" w:cs="Times New Roman"/>
          <w:iCs/>
          <w:sz w:val="24"/>
          <w:szCs w:val="24"/>
          <w:lang w:eastAsia="ar-SA"/>
        </w:rPr>
      </w:pPr>
      <w:r w:rsidRPr="009003E4">
        <w:rPr>
          <w:rFonts w:ascii="Times New Roman" w:eastAsia="Times New Roman" w:hAnsi="Times New Roman" w:cs="Times New Roman"/>
          <w:iCs/>
          <w:sz w:val="24"/>
          <w:szCs w:val="24"/>
          <w:lang w:eastAsia="ar-SA"/>
        </w:rPr>
        <w:t>8.</w:t>
      </w:r>
      <w:r w:rsidRPr="009003E4">
        <w:rPr>
          <w:rFonts w:ascii="Times New Roman" w:eastAsia="Times New Roman" w:hAnsi="Times New Roman" w:cs="Times New Roman"/>
          <w:sz w:val="24"/>
          <w:szCs w:val="24"/>
          <w:lang w:eastAsia="ar-SA"/>
        </w:rPr>
        <w:t xml:space="preserve">      </w:t>
      </w:r>
      <w:r w:rsidRPr="009003E4">
        <w:rPr>
          <w:rFonts w:ascii="Times New Roman" w:eastAsia="Times New Roman" w:hAnsi="Times New Roman" w:cs="Times New Roman"/>
          <w:iCs/>
          <w:sz w:val="24"/>
          <w:szCs w:val="24"/>
          <w:lang w:eastAsia="ar-SA"/>
        </w:rPr>
        <w:t>Не курите перед сном - это возбуждает нервную систему. </w:t>
      </w:r>
    </w:p>
    <w:p w:rsidR="00D603DB" w:rsidRPr="009003E4" w:rsidRDefault="00D603DB" w:rsidP="009003E4">
      <w:pPr>
        <w:pStyle w:val="a4"/>
        <w:rPr>
          <w:rFonts w:ascii="Times New Roman" w:eastAsia="Times New Roman" w:hAnsi="Times New Roman" w:cs="Times New Roman"/>
          <w:iCs/>
          <w:sz w:val="24"/>
          <w:szCs w:val="24"/>
          <w:lang w:eastAsia="ar-SA"/>
        </w:rPr>
      </w:pPr>
      <w:r w:rsidRPr="009003E4">
        <w:rPr>
          <w:rFonts w:ascii="Times New Roman" w:eastAsia="Times New Roman" w:hAnsi="Times New Roman" w:cs="Times New Roman"/>
          <w:iCs/>
          <w:sz w:val="24"/>
          <w:szCs w:val="24"/>
          <w:lang w:eastAsia="ar-SA"/>
        </w:rPr>
        <w:t>9.</w:t>
      </w:r>
      <w:r w:rsidRPr="009003E4">
        <w:rPr>
          <w:rFonts w:ascii="Times New Roman" w:eastAsia="Times New Roman" w:hAnsi="Times New Roman" w:cs="Times New Roman"/>
          <w:sz w:val="24"/>
          <w:szCs w:val="24"/>
          <w:lang w:eastAsia="ar-SA"/>
        </w:rPr>
        <w:t xml:space="preserve">      </w:t>
      </w:r>
      <w:r w:rsidRPr="009003E4">
        <w:rPr>
          <w:rFonts w:ascii="Times New Roman" w:eastAsia="Times New Roman" w:hAnsi="Times New Roman" w:cs="Times New Roman"/>
          <w:iCs/>
          <w:sz w:val="24"/>
          <w:szCs w:val="24"/>
          <w:lang w:eastAsia="ar-SA"/>
        </w:rPr>
        <w:t>Не курите в закрытых помещениях. </w:t>
      </w:r>
    </w:p>
    <w:p w:rsidR="00D603DB" w:rsidRPr="009003E4" w:rsidRDefault="00D603DB" w:rsidP="009003E4">
      <w:pPr>
        <w:pStyle w:val="a4"/>
        <w:rPr>
          <w:rFonts w:ascii="Times New Roman" w:eastAsia="Times New Roman" w:hAnsi="Times New Roman" w:cs="Times New Roman"/>
          <w:iCs/>
          <w:sz w:val="24"/>
          <w:szCs w:val="24"/>
          <w:lang w:eastAsia="ar-SA"/>
        </w:rPr>
      </w:pPr>
      <w:r w:rsidRPr="009003E4">
        <w:rPr>
          <w:rFonts w:ascii="Times New Roman" w:eastAsia="Times New Roman" w:hAnsi="Times New Roman" w:cs="Times New Roman"/>
          <w:iCs/>
          <w:sz w:val="24"/>
          <w:szCs w:val="24"/>
          <w:lang w:eastAsia="ar-SA"/>
        </w:rPr>
        <w:t>10.Не докуривайте последнюю треть сигареты, в которой концентрация опасных для жизни соединений наибольшая.</w:t>
      </w:r>
    </w:p>
    <w:p w:rsidR="00D603DB" w:rsidRPr="009003E4" w:rsidRDefault="00D603DB" w:rsidP="009003E4">
      <w:pPr>
        <w:pStyle w:val="a4"/>
        <w:rPr>
          <w:rFonts w:ascii="Times New Roman" w:eastAsia="Times New Roman" w:hAnsi="Times New Roman" w:cs="Times New Roman"/>
          <w:i/>
          <w:iCs/>
          <w:sz w:val="24"/>
          <w:szCs w:val="24"/>
          <w:lang w:eastAsia="ar-SA"/>
        </w:rPr>
      </w:pPr>
    </w:p>
    <w:p w:rsidR="00D603DB" w:rsidRPr="009003E4" w:rsidRDefault="00D603DB" w:rsidP="009003E4">
      <w:pPr>
        <w:pStyle w:val="a4"/>
        <w:rPr>
          <w:rFonts w:ascii="Times New Roman" w:eastAsia="Times New Roman" w:hAnsi="Times New Roman" w:cs="Times New Roman"/>
          <w:i/>
          <w:iCs/>
          <w:sz w:val="24"/>
          <w:szCs w:val="24"/>
          <w:lang w:eastAsia="ar-SA"/>
        </w:rPr>
      </w:pPr>
    </w:p>
    <w:p w:rsidR="00D603DB" w:rsidRPr="009003E4" w:rsidRDefault="00D603DB" w:rsidP="009003E4">
      <w:pPr>
        <w:pStyle w:val="a4"/>
        <w:rPr>
          <w:rFonts w:ascii="Times New Roman" w:eastAsia="Times New Roman" w:hAnsi="Times New Roman" w:cs="Times New Roman"/>
          <w:i/>
          <w:iCs/>
          <w:sz w:val="24"/>
          <w:szCs w:val="24"/>
          <w:lang w:eastAsia="ar-SA"/>
        </w:rPr>
      </w:pPr>
    </w:p>
    <w:p w:rsidR="00D603DB" w:rsidRPr="00D603DB" w:rsidRDefault="00D603DB" w:rsidP="00D603DB">
      <w:pPr>
        <w:suppressAutoHyphens/>
        <w:spacing w:after="0" w:line="360" w:lineRule="auto"/>
        <w:ind w:firstLine="567"/>
        <w:jc w:val="right"/>
        <w:rPr>
          <w:rFonts w:ascii="Times New Roman" w:eastAsia="Times New Roman" w:hAnsi="Times New Roman" w:cs="Times New Roman"/>
          <w:i/>
          <w:iCs/>
          <w:color w:val="383838"/>
          <w:sz w:val="28"/>
          <w:szCs w:val="28"/>
          <w:lang w:eastAsia="ar-SA"/>
        </w:rPr>
      </w:pPr>
    </w:p>
    <w:p w:rsidR="00D603DB" w:rsidRPr="00D603DB" w:rsidRDefault="00D603DB" w:rsidP="00D603DB">
      <w:pPr>
        <w:suppressAutoHyphens/>
        <w:spacing w:after="0" w:line="360" w:lineRule="auto"/>
        <w:ind w:firstLine="567"/>
        <w:jc w:val="right"/>
        <w:rPr>
          <w:rFonts w:ascii="Times New Roman" w:eastAsia="Times New Roman" w:hAnsi="Times New Roman" w:cs="Times New Roman"/>
          <w:i/>
          <w:iCs/>
          <w:color w:val="383838"/>
          <w:sz w:val="28"/>
          <w:szCs w:val="28"/>
          <w:lang w:eastAsia="ar-SA"/>
        </w:rPr>
      </w:pPr>
    </w:p>
    <w:p w:rsidR="00D603DB" w:rsidRPr="00D603DB" w:rsidRDefault="00D603DB" w:rsidP="00D603DB">
      <w:pPr>
        <w:suppressAutoHyphens/>
        <w:spacing w:after="0" w:line="360" w:lineRule="auto"/>
        <w:ind w:firstLine="567"/>
        <w:jc w:val="right"/>
        <w:rPr>
          <w:rFonts w:ascii="Times New Roman" w:eastAsia="Times New Roman" w:hAnsi="Times New Roman" w:cs="Times New Roman"/>
          <w:i/>
          <w:iCs/>
          <w:color w:val="383838"/>
          <w:sz w:val="28"/>
          <w:szCs w:val="28"/>
          <w:lang w:eastAsia="ar-SA"/>
        </w:rPr>
      </w:pPr>
    </w:p>
    <w:p w:rsidR="00D603DB" w:rsidRPr="00D603DB" w:rsidRDefault="00D603DB" w:rsidP="00D603DB">
      <w:pPr>
        <w:suppressAutoHyphens/>
        <w:spacing w:after="0" w:line="360" w:lineRule="auto"/>
        <w:ind w:firstLine="567"/>
        <w:jc w:val="right"/>
        <w:rPr>
          <w:rFonts w:ascii="Times New Roman" w:eastAsia="Times New Roman" w:hAnsi="Times New Roman" w:cs="Times New Roman"/>
          <w:i/>
          <w:iCs/>
          <w:color w:val="383838"/>
          <w:sz w:val="28"/>
          <w:szCs w:val="28"/>
          <w:lang w:eastAsia="ar-SA"/>
        </w:rPr>
      </w:pPr>
    </w:p>
    <w:p w:rsidR="00D603DB" w:rsidRPr="00D603DB" w:rsidRDefault="00D603DB" w:rsidP="00D603DB">
      <w:pPr>
        <w:suppressAutoHyphens/>
        <w:spacing w:after="0" w:line="360" w:lineRule="auto"/>
        <w:ind w:firstLine="567"/>
        <w:jc w:val="right"/>
        <w:rPr>
          <w:rFonts w:ascii="Times New Roman" w:eastAsia="Times New Roman" w:hAnsi="Times New Roman" w:cs="Times New Roman"/>
          <w:i/>
          <w:iCs/>
          <w:color w:val="383838"/>
          <w:sz w:val="28"/>
          <w:szCs w:val="28"/>
          <w:lang w:eastAsia="ar-SA"/>
        </w:rPr>
      </w:pPr>
    </w:p>
    <w:p w:rsidR="00D603DB" w:rsidRPr="00D603DB" w:rsidRDefault="00D603DB" w:rsidP="00D603DB">
      <w:pPr>
        <w:suppressAutoHyphens/>
        <w:spacing w:after="0" w:line="360" w:lineRule="auto"/>
        <w:ind w:firstLine="567"/>
        <w:jc w:val="right"/>
        <w:rPr>
          <w:rFonts w:ascii="Times New Roman" w:eastAsia="Times New Roman" w:hAnsi="Times New Roman" w:cs="Times New Roman"/>
          <w:i/>
          <w:iCs/>
          <w:color w:val="383838"/>
          <w:sz w:val="28"/>
          <w:szCs w:val="28"/>
          <w:lang w:eastAsia="ar-SA"/>
        </w:rPr>
      </w:pPr>
    </w:p>
    <w:p w:rsidR="00D603DB" w:rsidRPr="00D603DB" w:rsidRDefault="00D603DB" w:rsidP="00D603DB">
      <w:pPr>
        <w:suppressAutoHyphens/>
        <w:spacing w:after="0" w:line="360" w:lineRule="auto"/>
        <w:ind w:firstLine="567"/>
        <w:jc w:val="right"/>
        <w:rPr>
          <w:rFonts w:ascii="Times New Roman" w:eastAsia="Times New Roman" w:hAnsi="Times New Roman" w:cs="Times New Roman"/>
          <w:i/>
          <w:iCs/>
          <w:color w:val="383838"/>
          <w:sz w:val="28"/>
          <w:szCs w:val="28"/>
          <w:lang w:eastAsia="ar-SA"/>
        </w:rPr>
      </w:pPr>
    </w:p>
    <w:p w:rsidR="00D603DB" w:rsidRPr="00D603DB" w:rsidRDefault="00D603DB" w:rsidP="00D603DB">
      <w:pPr>
        <w:suppressAutoHyphens/>
        <w:spacing w:after="0" w:line="360" w:lineRule="auto"/>
        <w:ind w:firstLine="567"/>
        <w:jc w:val="right"/>
        <w:rPr>
          <w:rFonts w:ascii="Times New Roman" w:eastAsia="Times New Roman" w:hAnsi="Times New Roman" w:cs="Times New Roman"/>
          <w:i/>
          <w:iCs/>
          <w:color w:val="383838"/>
          <w:sz w:val="28"/>
          <w:szCs w:val="28"/>
          <w:lang w:eastAsia="ar-SA"/>
        </w:rPr>
      </w:pPr>
    </w:p>
    <w:p w:rsidR="00D603DB" w:rsidRDefault="00D603DB" w:rsidP="00D603DB">
      <w:pPr>
        <w:suppressAutoHyphens/>
        <w:spacing w:after="0" w:line="360" w:lineRule="auto"/>
        <w:ind w:firstLine="567"/>
        <w:jc w:val="right"/>
        <w:rPr>
          <w:rFonts w:ascii="Times New Roman" w:eastAsia="Times New Roman" w:hAnsi="Times New Roman" w:cs="Times New Roman"/>
          <w:i/>
          <w:iCs/>
          <w:color w:val="383838"/>
          <w:sz w:val="28"/>
          <w:szCs w:val="28"/>
          <w:lang w:eastAsia="ar-SA"/>
        </w:rPr>
      </w:pPr>
    </w:p>
    <w:p w:rsidR="009003E4" w:rsidRDefault="009003E4" w:rsidP="00D603DB">
      <w:pPr>
        <w:suppressAutoHyphens/>
        <w:spacing w:after="0" w:line="360" w:lineRule="auto"/>
        <w:ind w:firstLine="567"/>
        <w:jc w:val="right"/>
        <w:rPr>
          <w:rFonts w:ascii="Times New Roman" w:eastAsia="Times New Roman" w:hAnsi="Times New Roman" w:cs="Times New Roman"/>
          <w:i/>
          <w:iCs/>
          <w:color w:val="383838"/>
          <w:sz w:val="28"/>
          <w:szCs w:val="28"/>
          <w:lang w:eastAsia="ar-SA"/>
        </w:rPr>
      </w:pPr>
    </w:p>
    <w:p w:rsidR="009003E4" w:rsidRDefault="009003E4" w:rsidP="00D603DB">
      <w:pPr>
        <w:suppressAutoHyphens/>
        <w:spacing w:after="0" w:line="360" w:lineRule="auto"/>
        <w:ind w:firstLine="567"/>
        <w:jc w:val="right"/>
        <w:rPr>
          <w:rFonts w:ascii="Times New Roman" w:eastAsia="Times New Roman" w:hAnsi="Times New Roman" w:cs="Times New Roman"/>
          <w:i/>
          <w:iCs/>
          <w:color w:val="383838"/>
          <w:sz w:val="28"/>
          <w:szCs w:val="28"/>
          <w:lang w:eastAsia="ar-SA"/>
        </w:rPr>
      </w:pPr>
    </w:p>
    <w:p w:rsidR="009003E4" w:rsidRDefault="009003E4" w:rsidP="00D603DB">
      <w:pPr>
        <w:suppressAutoHyphens/>
        <w:spacing w:after="0" w:line="360" w:lineRule="auto"/>
        <w:ind w:firstLine="567"/>
        <w:jc w:val="right"/>
        <w:rPr>
          <w:rFonts w:ascii="Times New Roman" w:eastAsia="Times New Roman" w:hAnsi="Times New Roman" w:cs="Times New Roman"/>
          <w:i/>
          <w:iCs/>
          <w:color w:val="383838"/>
          <w:sz w:val="28"/>
          <w:szCs w:val="28"/>
          <w:lang w:eastAsia="ar-SA"/>
        </w:rPr>
      </w:pPr>
    </w:p>
    <w:p w:rsidR="009003E4" w:rsidRPr="00D603DB" w:rsidRDefault="009003E4" w:rsidP="00D603DB">
      <w:pPr>
        <w:suppressAutoHyphens/>
        <w:spacing w:after="0" w:line="360" w:lineRule="auto"/>
        <w:ind w:firstLine="567"/>
        <w:jc w:val="right"/>
        <w:rPr>
          <w:rFonts w:ascii="Times New Roman" w:eastAsia="Times New Roman" w:hAnsi="Times New Roman" w:cs="Times New Roman"/>
          <w:i/>
          <w:iCs/>
          <w:color w:val="383838"/>
          <w:sz w:val="28"/>
          <w:szCs w:val="28"/>
          <w:lang w:eastAsia="ar-SA"/>
        </w:rPr>
      </w:pPr>
    </w:p>
    <w:p w:rsidR="00D603DB" w:rsidRPr="00D603DB" w:rsidRDefault="00D603DB" w:rsidP="00D603DB">
      <w:pPr>
        <w:suppressAutoHyphens/>
        <w:spacing w:after="0" w:line="360" w:lineRule="auto"/>
        <w:ind w:firstLine="567"/>
        <w:jc w:val="right"/>
        <w:rPr>
          <w:rFonts w:ascii="Times New Roman" w:eastAsia="Times New Roman" w:hAnsi="Times New Roman" w:cs="Times New Roman"/>
          <w:i/>
          <w:iCs/>
          <w:color w:val="383838"/>
          <w:sz w:val="28"/>
          <w:szCs w:val="28"/>
          <w:lang w:eastAsia="ar-SA"/>
        </w:rPr>
      </w:pPr>
    </w:p>
    <w:p w:rsidR="00D603DB" w:rsidRPr="009003E4" w:rsidRDefault="00D603DB" w:rsidP="009003E4">
      <w:pPr>
        <w:pStyle w:val="a4"/>
        <w:jc w:val="center"/>
        <w:rPr>
          <w:rFonts w:ascii="Times New Roman" w:eastAsia="Times New Roman" w:hAnsi="Times New Roman" w:cs="Times New Roman"/>
          <w:b/>
          <w:sz w:val="24"/>
          <w:szCs w:val="24"/>
          <w:lang w:eastAsia="ar-SA"/>
        </w:rPr>
      </w:pPr>
      <w:r w:rsidRPr="009003E4">
        <w:rPr>
          <w:rFonts w:ascii="Times New Roman" w:eastAsia="Times New Roman" w:hAnsi="Times New Roman" w:cs="Times New Roman"/>
          <w:b/>
          <w:sz w:val="24"/>
          <w:szCs w:val="24"/>
          <w:lang w:eastAsia="ar-SA"/>
        </w:rPr>
        <w:t>Мини – лекция</w:t>
      </w:r>
    </w:p>
    <w:p w:rsidR="00D603DB" w:rsidRPr="009003E4" w:rsidRDefault="00D603DB" w:rsidP="009003E4">
      <w:pPr>
        <w:pStyle w:val="a4"/>
        <w:jc w:val="center"/>
        <w:rPr>
          <w:rFonts w:ascii="Times New Roman" w:eastAsia="Times New Roman" w:hAnsi="Times New Roman" w:cs="Times New Roman"/>
          <w:sz w:val="24"/>
          <w:szCs w:val="24"/>
          <w:lang w:eastAsia="ar-SA"/>
        </w:rPr>
      </w:pPr>
      <w:r w:rsidRPr="009003E4">
        <w:rPr>
          <w:rFonts w:ascii="Times New Roman" w:eastAsia="Times New Roman" w:hAnsi="Times New Roman" w:cs="Times New Roman"/>
          <w:b/>
          <w:sz w:val="24"/>
          <w:szCs w:val="24"/>
          <w:lang w:eastAsia="ar-SA"/>
        </w:rPr>
        <w:t>о вреде алкоголизма и наркотической зависимости</w:t>
      </w:r>
    </w:p>
    <w:p w:rsidR="00D603DB" w:rsidRPr="009003E4" w:rsidRDefault="00D603DB" w:rsidP="009003E4">
      <w:pPr>
        <w:pStyle w:val="a4"/>
        <w:jc w:val="both"/>
        <w:rPr>
          <w:rFonts w:ascii="Times New Roman" w:eastAsia="Times New Roman" w:hAnsi="Times New Roman" w:cs="Times New Roman"/>
          <w:sz w:val="24"/>
          <w:szCs w:val="24"/>
          <w:lang w:eastAsia="ar-SA"/>
        </w:rPr>
      </w:pPr>
      <w:proofErr w:type="gramStart"/>
      <w:r w:rsidRPr="009003E4">
        <w:rPr>
          <w:rFonts w:ascii="Times New Roman" w:eastAsia="Times New Roman" w:hAnsi="Times New Roman" w:cs="Times New Roman"/>
          <w:sz w:val="24"/>
          <w:szCs w:val="24"/>
          <w:lang w:eastAsia="ar-SA"/>
        </w:rPr>
        <w:t xml:space="preserve">Если обратиться к большому энциклопедическому словарю, то в нем мы находим следующее определение: наркомания (от греч. </w:t>
      </w:r>
      <w:proofErr w:type="spellStart"/>
      <w:r w:rsidRPr="009003E4">
        <w:rPr>
          <w:rFonts w:ascii="Times New Roman" w:eastAsia="Times New Roman" w:hAnsi="Times New Roman" w:cs="Times New Roman"/>
          <w:sz w:val="24"/>
          <w:szCs w:val="24"/>
          <w:lang w:eastAsia="ar-SA"/>
        </w:rPr>
        <w:t>narke</w:t>
      </w:r>
      <w:proofErr w:type="spellEnd"/>
      <w:r w:rsidRPr="009003E4">
        <w:rPr>
          <w:rFonts w:ascii="Times New Roman" w:eastAsia="Times New Roman" w:hAnsi="Times New Roman" w:cs="Times New Roman"/>
          <w:sz w:val="24"/>
          <w:szCs w:val="24"/>
          <w:lang w:eastAsia="ar-SA"/>
        </w:rPr>
        <w:t xml:space="preserve"> – оцепенение и мания) - болезнь, характеризующаяся непреодолимым влечением к наркотикам, вызывающим в малых дозах эйфорию, в больших – оглушение, наркотический сон.</w:t>
      </w:r>
      <w:proofErr w:type="gramEnd"/>
      <w:r w:rsidRPr="009003E4">
        <w:rPr>
          <w:rFonts w:ascii="Times New Roman" w:eastAsia="Times New Roman" w:hAnsi="Times New Roman" w:cs="Times New Roman"/>
          <w:sz w:val="24"/>
          <w:szCs w:val="24"/>
          <w:lang w:eastAsia="ar-SA"/>
        </w:rPr>
        <w:t xml:space="preserve"> Термин «наркомания» этимологически связан с понятием «наркотик» (от греч. </w:t>
      </w:r>
      <w:proofErr w:type="spellStart"/>
      <w:r w:rsidRPr="009003E4">
        <w:rPr>
          <w:rFonts w:ascii="Times New Roman" w:eastAsia="Times New Roman" w:hAnsi="Times New Roman" w:cs="Times New Roman"/>
          <w:sz w:val="24"/>
          <w:szCs w:val="24"/>
          <w:lang w:eastAsia="ar-SA"/>
        </w:rPr>
        <w:t>narkotikos</w:t>
      </w:r>
      <w:proofErr w:type="spellEnd"/>
      <w:r w:rsidRPr="009003E4">
        <w:rPr>
          <w:rFonts w:ascii="Times New Roman" w:eastAsia="Times New Roman" w:hAnsi="Times New Roman" w:cs="Times New Roman"/>
          <w:sz w:val="24"/>
          <w:szCs w:val="24"/>
          <w:lang w:eastAsia="ar-SA"/>
        </w:rPr>
        <w:t>- усыпляющий). В медицинской энциклопедии алкоголизм определяется так: это заболевание, вызываемое систематическим употреблением спиртных напитков, характеризующееся влечением к ним, приводящее к психическим и физическим расстройствам и нарушающее социальные отношения лица, страдающего этим заболеванием</w:t>
      </w:r>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Впервые термин «Алкоголизм» был применен в 1849 году шведским врачом и общественным деятелем М. </w:t>
      </w:r>
      <w:proofErr w:type="spellStart"/>
      <w:r w:rsidRPr="009003E4">
        <w:rPr>
          <w:rFonts w:ascii="Times New Roman" w:eastAsia="Times New Roman" w:hAnsi="Times New Roman" w:cs="Times New Roman"/>
          <w:sz w:val="24"/>
          <w:szCs w:val="24"/>
          <w:lang w:eastAsia="ar-SA"/>
        </w:rPr>
        <w:t>Гуссом</w:t>
      </w:r>
      <w:proofErr w:type="spellEnd"/>
      <w:r w:rsidRPr="009003E4">
        <w:rPr>
          <w:rFonts w:ascii="Times New Roman" w:eastAsia="Times New Roman" w:hAnsi="Times New Roman" w:cs="Times New Roman"/>
          <w:sz w:val="24"/>
          <w:szCs w:val="24"/>
          <w:lang w:eastAsia="ar-SA"/>
        </w:rPr>
        <w:t xml:space="preserve"> (</w:t>
      </w:r>
      <w:proofErr w:type="spellStart"/>
      <w:r w:rsidRPr="009003E4">
        <w:rPr>
          <w:rFonts w:ascii="Times New Roman" w:eastAsia="Times New Roman" w:hAnsi="Times New Roman" w:cs="Times New Roman"/>
          <w:sz w:val="24"/>
          <w:szCs w:val="24"/>
          <w:lang w:eastAsia="ar-SA"/>
        </w:rPr>
        <w:t>Хусс</w:t>
      </w:r>
      <w:proofErr w:type="spellEnd"/>
      <w:r w:rsidRPr="009003E4">
        <w:rPr>
          <w:rFonts w:ascii="Times New Roman" w:eastAsia="Times New Roman" w:hAnsi="Times New Roman" w:cs="Times New Roman"/>
          <w:sz w:val="24"/>
          <w:szCs w:val="24"/>
          <w:lang w:eastAsia="ar-SA"/>
        </w:rPr>
        <w:t xml:space="preserve">; М. </w:t>
      </w:r>
      <w:proofErr w:type="spellStart"/>
      <w:r w:rsidRPr="009003E4">
        <w:rPr>
          <w:rFonts w:ascii="Times New Roman" w:eastAsia="Times New Roman" w:hAnsi="Times New Roman" w:cs="Times New Roman"/>
          <w:sz w:val="24"/>
          <w:szCs w:val="24"/>
          <w:lang w:eastAsia="ar-SA"/>
        </w:rPr>
        <w:t>Huss</w:t>
      </w:r>
      <w:proofErr w:type="spellEnd"/>
      <w:r w:rsidRPr="009003E4">
        <w:rPr>
          <w:rFonts w:ascii="Times New Roman" w:eastAsia="Times New Roman" w:hAnsi="Times New Roman" w:cs="Times New Roman"/>
          <w:sz w:val="24"/>
          <w:szCs w:val="24"/>
          <w:lang w:eastAsia="ar-SA"/>
        </w:rPr>
        <w:t xml:space="preserve">) для обозначения совокупности болезненных изменений, происходящих в организме под влиянием употребления спиртных напитков. В современном понимании биологическое и медицинское значение термина «Алкоголизм» неотделимо от его социального содержания. Однако не следует ставить знак равенства между пьянством (неумеренным потреблением спиртных напитков), как формой антиобщественного поведения, и алкоголизмом, как болезнью. Пьянство порождает алкоголизм, но не является болезнью. Алкоголизм  характеризуется определёнными признаками, которые отличают его от так называемого «привычного», или «бытового», пьянства. </w:t>
      </w:r>
      <w:proofErr w:type="gramStart"/>
      <w:r w:rsidRPr="009003E4">
        <w:rPr>
          <w:rFonts w:ascii="Times New Roman" w:eastAsia="Times New Roman" w:hAnsi="Times New Roman" w:cs="Times New Roman"/>
          <w:sz w:val="24"/>
          <w:szCs w:val="24"/>
          <w:lang w:eastAsia="ar-SA"/>
        </w:rPr>
        <w:t xml:space="preserve">Алкоголизм, хроническое самоотравление алкоголем чаще всего в виде водки, влекущее за собою хронический катар желудочно-кишечного канала, глубокие поражения печени и др. желез, перерождение сосудов и в особенности мозга, что вызывает поражение центральной и периферической нервной системы (неврит - воспаление нервных стволов), шаткую походку, ослабление психической деятельности и понижение нравственного чувства, душевные заболевания. </w:t>
      </w:r>
      <w:proofErr w:type="gramEnd"/>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Алкоголизм - хроническое (неизлечимое), прогрессирующее, смертельное заболевание, затрагивающее и разрушающее все сферы человеческой жизни - тело, психику, душу и социальную жизнь человека. </w:t>
      </w:r>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Неизлечим алкоголизм в том плане, что человек, потерявший однажды контроль над употреблением алкоголя, никогда уже этот контроль не обретет. Насколько бы не был долог срок воздержания от алкоголя. Соответственно лечение алкоголизма заключается в том, чтобы человек научился жить </w:t>
      </w:r>
      <w:proofErr w:type="gramStart"/>
      <w:r w:rsidRPr="009003E4">
        <w:rPr>
          <w:rFonts w:ascii="Times New Roman" w:eastAsia="Times New Roman" w:hAnsi="Times New Roman" w:cs="Times New Roman"/>
          <w:sz w:val="24"/>
          <w:szCs w:val="24"/>
          <w:lang w:eastAsia="ar-SA"/>
        </w:rPr>
        <w:t>вообще</w:t>
      </w:r>
      <w:proofErr w:type="gramEnd"/>
      <w:r w:rsidRPr="009003E4">
        <w:rPr>
          <w:rFonts w:ascii="Times New Roman" w:eastAsia="Times New Roman" w:hAnsi="Times New Roman" w:cs="Times New Roman"/>
          <w:sz w:val="24"/>
          <w:szCs w:val="24"/>
          <w:lang w:eastAsia="ar-SA"/>
        </w:rPr>
        <w:t xml:space="preserve"> не употребляя через изменения в </w:t>
      </w:r>
      <w:proofErr w:type="spellStart"/>
      <w:r w:rsidRPr="009003E4">
        <w:rPr>
          <w:rFonts w:ascii="Times New Roman" w:eastAsia="Times New Roman" w:hAnsi="Times New Roman" w:cs="Times New Roman"/>
          <w:sz w:val="24"/>
          <w:szCs w:val="24"/>
          <w:lang w:eastAsia="ar-SA"/>
        </w:rPr>
        <w:t>био-психо-социо-духовных</w:t>
      </w:r>
      <w:proofErr w:type="spellEnd"/>
      <w:r w:rsidRPr="009003E4">
        <w:rPr>
          <w:rFonts w:ascii="Times New Roman" w:eastAsia="Times New Roman" w:hAnsi="Times New Roman" w:cs="Times New Roman"/>
          <w:sz w:val="24"/>
          <w:szCs w:val="24"/>
          <w:lang w:eastAsia="ar-SA"/>
        </w:rPr>
        <w:t xml:space="preserve"> аспектов личности человека.</w:t>
      </w:r>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Чтобы найти выход, очень важно понять: наркомания - это болезнь. Специалистам, работающим в наркологии, это известно давно, и признается безоговорочно. Болезнь под названием наркомания включена в медицинские справочники и каталоги наряду с любыми другими заболеваниями. </w:t>
      </w:r>
      <w:proofErr w:type="gramStart"/>
      <w:r w:rsidRPr="009003E4">
        <w:rPr>
          <w:rFonts w:ascii="Times New Roman" w:eastAsia="Times New Roman" w:hAnsi="Times New Roman" w:cs="Times New Roman"/>
          <w:sz w:val="24"/>
          <w:szCs w:val="24"/>
          <w:lang w:eastAsia="ar-SA"/>
        </w:rPr>
        <w:t>Наркомания по степени тяжести приравнивается к онкологическим заболеваниями, так как имеет огромный процент смертности - 96% больных умирает.</w:t>
      </w:r>
      <w:proofErr w:type="gramEnd"/>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lastRenderedPageBreak/>
        <w:t xml:space="preserve">Понимание наркомании как болезни существует, по меньшей мере, с прошлого века, хотя в обыденном сознании все еще засел стереотип, что если человек употребляет наркотики, то единственная причина этому - его «непутевость», безответственность или вообще порочность и склонность к преступному образу жизни. О том, что такое поведение </w:t>
      </w:r>
      <w:proofErr w:type="gramStart"/>
      <w:r w:rsidRPr="009003E4">
        <w:rPr>
          <w:rFonts w:ascii="Times New Roman" w:eastAsia="Times New Roman" w:hAnsi="Times New Roman" w:cs="Times New Roman"/>
          <w:sz w:val="24"/>
          <w:szCs w:val="24"/>
          <w:lang w:eastAsia="ar-SA"/>
        </w:rPr>
        <w:t>за может</w:t>
      </w:r>
      <w:proofErr w:type="gramEnd"/>
      <w:r w:rsidRPr="009003E4">
        <w:rPr>
          <w:rFonts w:ascii="Times New Roman" w:eastAsia="Times New Roman" w:hAnsi="Times New Roman" w:cs="Times New Roman"/>
          <w:sz w:val="24"/>
          <w:szCs w:val="24"/>
          <w:lang w:eastAsia="ar-SA"/>
        </w:rPr>
        <w:t xml:space="preserve"> быть проявлением болезни, нередко забывается.</w:t>
      </w:r>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Специалисты считают наркоманию заболеванием, относящимся к группе так называемых </w:t>
      </w:r>
      <w:proofErr w:type="spellStart"/>
      <w:r w:rsidRPr="009003E4">
        <w:rPr>
          <w:rFonts w:ascii="Times New Roman" w:eastAsia="Times New Roman" w:hAnsi="Times New Roman" w:cs="Times New Roman"/>
          <w:sz w:val="24"/>
          <w:szCs w:val="24"/>
          <w:lang w:eastAsia="ar-SA"/>
        </w:rPr>
        <w:t>аддиктивных</w:t>
      </w:r>
      <w:proofErr w:type="spellEnd"/>
      <w:r w:rsidRPr="009003E4">
        <w:rPr>
          <w:rFonts w:ascii="Times New Roman" w:eastAsia="Times New Roman" w:hAnsi="Times New Roman" w:cs="Times New Roman"/>
          <w:sz w:val="24"/>
          <w:szCs w:val="24"/>
          <w:lang w:eastAsia="ar-SA"/>
        </w:rPr>
        <w:t xml:space="preserve"> заболеваний, болезней зависимости. Поскольку зависимость у наркомана проявляется от химических веществ - наркотиков, наркоманию (с некоторыми другими видами зависимости - например, алкоголизмом) ещё называют «химической зависимостью». Этот термин не надо путать с формами зависимости, выделяемыми уже внутри понятия «наркомания», а психическая зависимость от наркотиков, которая </w:t>
      </w:r>
      <w:proofErr w:type="gramStart"/>
      <w:r w:rsidRPr="009003E4">
        <w:rPr>
          <w:rFonts w:ascii="Times New Roman" w:eastAsia="Times New Roman" w:hAnsi="Times New Roman" w:cs="Times New Roman"/>
          <w:sz w:val="24"/>
          <w:szCs w:val="24"/>
          <w:lang w:eastAsia="ar-SA"/>
        </w:rPr>
        <w:t>свойственна для</w:t>
      </w:r>
      <w:proofErr w:type="gramEnd"/>
      <w:r w:rsidRPr="009003E4">
        <w:rPr>
          <w:rFonts w:ascii="Times New Roman" w:eastAsia="Times New Roman" w:hAnsi="Times New Roman" w:cs="Times New Roman"/>
          <w:sz w:val="24"/>
          <w:szCs w:val="24"/>
          <w:lang w:eastAsia="ar-SA"/>
        </w:rPr>
        <w:t xml:space="preserve"> всех видов наркозависимости, а также физическая зависимость, которая может быть выраженной или неявной, а в некоторых случаях даже практически отсутствовать.</w:t>
      </w:r>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Лучшая методика борьбы с наркоманией и алкоголизмом - профилактика.</w:t>
      </w:r>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Реальным выходом из создавшейся ситуации является привлечение к профилактической работе педагогов и психологов средних школ и других учреждений системы образования. Очевидно, что максимальной возможностью при проведении профилактики обладают люди, имеющие постоянный контакт с детьми и подростками, которые могут уловить те нюансы состояния и поведения, зачастую ускользающие от родителей и специалистов наркологов. </w:t>
      </w:r>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w:t>
      </w:r>
    </w:p>
    <w:p w:rsidR="00D603DB" w:rsidRPr="00D603DB" w:rsidRDefault="00D603DB" w:rsidP="009003E4">
      <w:pPr>
        <w:suppressAutoHyphens/>
        <w:spacing w:after="0" w:line="360" w:lineRule="auto"/>
        <w:ind w:firstLine="567"/>
        <w:jc w:val="both"/>
        <w:rPr>
          <w:rFonts w:ascii="Times New Roman" w:eastAsia="Times New Roman" w:hAnsi="Times New Roman" w:cs="Times New Roman"/>
          <w:sz w:val="24"/>
          <w:szCs w:val="24"/>
          <w:lang w:eastAsia="ar-SA"/>
        </w:rPr>
      </w:pPr>
    </w:p>
    <w:p w:rsidR="00D603DB" w:rsidRPr="00D603DB" w:rsidRDefault="00D603DB" w:rsidP="009003E4">
      <w:pPr>
        <w:suppressAutoHyphens/>
        <w:spacing w:after="0" w:line="360" w:lineRule="auto"/>
        <w:ind w:firstLine="567"/>
        <w:jc w:val="both"/>
        <w:rPr>
          <w:rFonts w:ascii="Times New Roman" w:eastAsia="Times New Roman" w:hAnsi="Times New Roman" w:cs="Times New Roman"/>
          <w:sz w:val="24"/>
          <w:szCs w:val="24"/>
          <w:lang w:eastAsia="ar-SA"/>
        </w:rPr>
      </w:pPr>
    </w:p>
    <w:p w:rsidR="00D603DB" w:rsidRPr="00D603DB" w:rsidRDefault="00D603DB" w:rsidP="009003E4">
      <w:pPr>
        <w:suppressAutoHyphens/>
        <w:spacing w:after="0" w:line="360" w:lineRule="auto"/>
        <w:ind w:firstLine="567"/>
        <w:jc w:val="both"/>
        <w:rPr>
          <w:rFonts w:ascii="Times New Roman" w:eastAsia="Times New Roman" w:hAnsi="Times New Roman" w:cs="Times New Roman"/>
          <w:sz w:val="24"/>
          <w:szCs w:val="24"/>
          <w:lang w:eastAsia="ar-SA"/>
        </w:rPr>
      </w:pPr>
    </w:p>
    <w:p w:rsidR="00D603DB" w:rsidRPr="00D603DB" w:rsidRDefault="00D603DB" w:rsidP="009003E4">
      <w:pPr>
        <w:suppressAutoHyphens/>
        <w:spacing w:after="0" w:line="360" w:lineRule="auto"/>
        <w:ind w:firstLine="567"/>
        <w:jc w:val="both"/>
        <w:rPr>
          <w:rFonts w:ascii="Times New Roman" w:eastAsia="Times New Roman" w:hAnsi="Times New Roman" w:cs="Times New Roman"/>
          <w:sz w:val="24"/>
          <w:szCs w:val="24"/>
          <w:lang w:eastAsia="ar-SA"/>
        </w:rPr>
      </w:pPr>
    </w:p>
    <w:p w:rsidR="00D603DB" w:rsidRPr="00D603DB" w:rsidRDefault="00D603DB" w:rsidP="00D603DB">
      <w:pPr>
        <w:suppressAutoHyphens/>
        <w:spacing w:after="0" w:line="360" w:lineRule="auto"/>
        <w:ind w:firstLine="567"/>
        <w:jc w:val="right"/>
        <w:rPr>
          <w:rFonts w:ascii="Times New Roman" w:eastAsia="Times New Roman" w:hAnsi="Times New Roman" w:cs="Times New Roman"/>
          <w:sz w:val="24"/>
          <w:szCs w:val="24"/>
          <w:lang w:eastAsia="ar-SA"/>
        </w:rPr>
      </w:pPr>
    </w:p>
    <w:p w:rsidR="00D603DB" w:rsidRPr="00D603DB" w:rsidRDefault="00D603DB" w:rsidP="00D603DB">
      <w:pPr>
        <w:suppressAutoHyphens/>
        <w:spacing w:after="0" w:line="360" w:lineRule="auto"/>
        <w:ind w:firstLine="567"/>
        <w:jc w:val="right"/>
        <w:rPr>
          <w:rFonts w:ascii="Times New Roman" w:eastAsia="Times New Roman" w:hAnsi="Times New Roman" w:cs="Times New Roman"/>
          <w:sz w:val="24"/>
          <w:szCs w:val="24"/>
          <w:lang w:eastAsia="ar-SA"/>
        </w:rPr>
      </w:pPr>
    </w:p>
    <w:p w:rsidR="00D603DB" w:rsidRPr="00D603DB" w:rsidRDefault="00D603DB" w:rsidP="00D603DB">
      <w:pPr>
        <w:suppressAutoHyphens/>
        <w:spacing w:after="0" w:line="360" w:lineRule="auto"/>
        <w:ind w:firstLine="567"/>
        <w:jc w:val="right"/>
        <w:rPr>
          <w:rFonts w:ascii="Times New Roman" w:eastAsia="Times New Roman" w:hAnsi="Times New Roman" w:cs="Times New Roman"/>
          <w:sz w:val="24"/>
          <w:szCs w:val="24"/>
          <w:lang w:eastAsia="ar-SA"/>
        </w:rPr>
      </w:pPr>
    </w:p>
    <w:p w:rsidR="00D603DB" w:rsidRPr="00D603DB" w:rsidRDefault="00D603DB" w:rsidP="00D603DB">
      <w:pPr>
        <w:suppressAutoHyphens/>
        <w:spacing w:after="0" w:line="360" w:lineRule="auto"/>
        <w:ind w:firstLine="567"/>
        <w:jc w:val="right"/>
        <w:rPr>
          <w:rFonts w:ascii="Times New Roman" w:eastAsia="Times New Roman" w:hAnsi="Times New Roman" w:cs="Times New Roman"/>
          <w:sz w:val="24"/>
          <w:szCs w:val="24"/>
          <w:lang w:eastAsia="ar-SA"/>
        </w:rPr>
      </w:pPr>
    </w:p>
    <w:p w:rsidR="00D603DB" w:rsidRPr="00D603DB" w:rsidRDefault="00D603DB" w:rsidP="00D603DB">
      <w:pPr>
        <w:suppressAutoHyphens/>
        <w:spacing w:after="0" w:line="360" w:lineRule="auto"/>
        <w:ind w:firstLine="567"/>
        <w:jc w:val="right"/>
        <w:rPr>
          <w:rFonts w:ascii="Times New Roman" w:eastAsia="Times New Roman" w:hAnsi="Times New Roman" w:cs="Times New Roman"/>
          <w:sz w:val="24"/>
          <w:szCs w:val="24"/>
          <w:lang w:eastAsia="ar-SA"/>
        </w:rPr>
      </w:pPr>
    </w:p>
    <w:p w:rsidR="00D603DB" w:rsidRPr="00D603DB" w:rsidRDefault="00D603DB" w:rsidP="00D603DB">
      <w:pPr>
        <w:suppressAutoHyphens/>
        <w:spacing w:after="0" w:line="360" w:lineRule="auto"/>
        <w:ind w:firstLine="567"/>
        <w:jc w:val="right"/>
        <w:rPr>
          <w:rFonts w:ascii="Times New Roman" w:eastAsia="Times New Roman" w:hAnsi="Times New Roman" w:cs="Times New Roman"/>
          <w:sz w:val="24"/>
          <w:szCs w:val="24"/>
          <w:lang w:eastAsia="ar-SA"/>
        </w:rPr>
      </w:pPr>
    </w:p>
    <w:p w:rsidR="00D603DB" w:rsidRPr="00D603DB" w:rsidRDefault="00D603DB" w:rsidP="00D603DB">
      <w:pPr>
        <w:suppressAutoHyphens/>
        <w:spacing w:after="0" w:line="360" w:lineRule="auto"/>
        <w:ind w:firstLine="567"/>
        <w:jc w:val="right"/>
        <w:rPr>
          <w:rFonts w:ascii="Times New Roman" w:eastAsia="Times New Roman" w:hAnsi="Times New Roman" w:cs="Times New Roman"/>
          <w:sz w:val="24"/>
          <w:szCs w:val="24"/>
          <w:lang w:eastAsia="ar-SA"/>
        </w:rPr>
      </w:pPr>
    </w:p>
    <w:p w:rsidR="00D603DB" w:rsidRPr="00D603DB" w:rsidRDefault="00D603DB" w:rsidP="00D603DB">
      <w:pPr>
        <w:suppressAutoHyphens/>
        <w:spacing w:after="0" w:line="360" w:lineRule="auto"/>
        <w:ind w:firstLine="567"/>
        <w:jc w:val="right"/>
        <w:rPr>
          <w:rFonts w:ascii="Times New Roman" w:eastAsia="Times New Roman" w:hAnsi="Times New Roman" w:cs="Times New Roman"/>
          <w:sz w:val="24"/>
          <w:szCs w:val="24"/>
          <w:lang w:eastAsia="ar-SA"/>
        </w:rPr>
      </w:pPr>
    </w:p>
    <w:p w:rsidR="00D603DB" w:rsidRPr="00D603DB" w:rsidRDefault="00D603DB" w:rsidP="00D603DB">
      <w:pPr>
        <w:suppressAutoHyphens/>
        <w:spacing w:after="0" w:line="360" w:lineRule="auto"/>
        <w:ind w:firstLine="567"/>
        <w:jc w:val="right"/>
        <w:rPr>
          <w:rFonts w:ascii="Times New Roman" w:eastAsia="Times New Roman" w:hAnsi="Times New Roman" w:cs="Times New Roman"/>
          <w:sz w:val="24"/>
          <w:szCs w:val="24"/>
          <w:lang w:eastAsia="ar-SA"/>
        </w:rPr>
      </w:pPr>
    </w:p>
    <w:p w:rsidR="00D603DB" w:rsidRPr="00D603DB" w:rsidRDefault="00D603DB" w:rsidP="00D603DB">
      <w:pPr>
        <w:suppressAutoHyphens/>
        <w:spacing w:after="0" w:line="360" w:lineRule="auto"/>
        <w:ind w:firstLine="567"/>
        <w:jc w:val="right"/>
        <w:rPr>
          <w:rFonts w:ascii="Times New Roman" w:eastAsia="Times New Roman" w:hAnsi="Times New Roman" w:cs="Times New Roman"/>
          <w:sz w:val="24"/>
          <w:szCs w:val="24"/>
          <w:lang w:eastAsia="ar-SA"/>
        </w:rPr>
      </w:pPr>
    </w:p>
    <w:p w:rsidR="00D603DB" w:rsidRPr="00D603DB" w:rsidRDefault="00D603DB" w:rsidP="00D603DB">
      <w:pPr>
        <w:suppressAutoHyphens/>
        <w:spacing w:after="0" w:line="360" w:lineRule="auto"/>
        <w:ind w:firstLine="567"/>
        <w:jc w:val="right"/>
        <w:rPr>
          <w:rFonts w:ascii="Times New Roman" w:eastAsia="Times New Roman" w:hAnsi="Times New Roman" w:cs="Times New Roman"/>
          <w:sz w:val="24"/>
          <w:szCs w:val="24"/>
          <w:lang w:eastAsia="ar-SA"/>
        </w:rPr>
      </w:pPr>
    </w:p>
    <w:p w:rsidR="00D603DB" w:rsidRPr="00D603DB" w:rsidRDefault="00D603DB" w:rsidP="00D603DB">
      <w:pPr>
        <w:suppressAutoHyphens/>
        <w:spacing w:after="0" w:line="360" w:lineRule="auto"/>
        <w:ind w:firstLine="567"/>
        <w:jc w:val="right"/>
        <w:rPr>
          <w:rFonts w:ascii="Times New Roman" w:eastAsia="Times New Roman" w:hAnsi="Times New Roman" w:cs="Times New Roman"/>
          <w:sz w:val="24"/>
          <w:szCs w:val="24"/>
          <w:lang w:eastAsia="ar-SA"/>
        </w:rPr>
      </w:pPr>
    </w:p>
    <w:p w:rsidR="00D603DB" w:rsidRPr="00D603DB" w:rsidRDefault="00D603DB" w:rsidP="00D603DB">
      <w:pPr>
        <w:suppressAutoHyphens/>
        <w:spacing w:after="0" w:line="360" w:lineRule="auto"/>
        <w:ind w:firstLine="567"/>
        <w:jc w:val="right"/>
        <w:rPr>
          <w:rFonts w:ascii="Times New Roman" w:eastAsia="Times New Roman" w:hAnsi="Times New Roman" w:cs="Times New Roman"/>
          <w:sz w:val="24"/>
          <w:szCs w:val="24"/>
          <w:lang w:eastAsia="ar-SA"/>
        </w:rPr>
      </w:pPr>
    </w:p>
    <w:p w:rsidR="00D603DB" w:rsidRPr="00D603DB" w:rsidRDefault="00D603DB" w:rsidP="00D603DB">
      <w:pPr>
        <w:suppressAutoHyphens/>
        <w:spacing w:after="0" w:line="360" w:lineRule="auto"/>
        <w:ind w:firstLine="567"/>
        <w:jc w:val="right"/>
        <w:rPr>
          <w:rFonts w:ascii="Times New Roman" w:eastAsia="Times New Roman" w:hAnsi="Times New Roman" w:cs="Times New Roman"/>
          <w:sz w:val="24"/>
          <w:szCs w:val="24"/>
          <w:lang w:eastAsia="ar-SA"/>
        </w:rPr>
      </w:pPr>
    </w:p>
    <w:p w:rsidR="00D603DB" w:rsidRPr="00D603DB" w:rsidRDefault="00D603DB" w:rsidP="00D603DB">
      <w:pPr>
        <w:suppressAutoHyphens/>
        <w:spacing w:after="0" w:line="360" w:lineRule="auto"/>
        <w:ind w:firstLine="567"/>
        <w:jc w:val="right"/>
        <w:rPr>
          <w:rFonts w:ascii="Times New Roman" w:eastAsia="Times New Roman" w:hAnsi="Times New Roman" w:cs="Times New Roman"/>
          <w:sz w:val="24"/>
          <w:szCs w:val="24"/>
          <w:lang w:eastAsia="ar-SA"/>
        </w:rPr>
      </w:pPr>
    </w:p>
    <w:p w:rsidR="00D603DB" w:rsidRPr="00D603DB" w:rsidRDefault="00D603DB" w:rsidP="00D603DB">
      <w:pPr>
        <w:suppressAutoHyphens/>
        <w:spacing w:after="0" w:line="360" w:lineRule="auto"/>
        <w:ind w:firstLine="567"/>
        <w:jc w:val="right"/>
        <w:rPr>
          <w:rFonts w:ascii="Times New Roman" w:eastAsia="Times New Roman" w:hAnsi="Times New Roman" w:cs="Times New Roman"/>
          <w:sz w:val="24"/>
          <w:szCs w:val="24"/>
          <w:lang w:eastAsia="ar-SA"/>
        </w:rPr>
      </w:pPr>
    </w:p>
    <w:p w:rsidR="00D603DB" w:rsidRPr="00D603DB" w:rsidRDefault="00D603DB" w:rsidP="00D603DB">
      <w:pPr>
        <w:suppressAutoHyphens/>
        <w:spacing w:after="0" w:line="360" w:lineRule="auto"/>
        <w:ind w:firstLine="567"/>
        <w:jc w:val="right"/>
        <w:rPr>
          <w:rFonts w:ascii="Times New Roman" w:eastAsia="Times New Roman" w:hAnsi="Times New Roman" w:cs="Times New Roman"/>
          <w:sz w:val="24"/>
          <w:szCs w:val="24"/>
          <w:lang w:eastAsia="ar-SA"/>
        </w:rPr>
      </w:pPr>
    </w:p>
    <w:p w:rsidR="00D603DB" w:rsidRPr="00D603DB" w:rsidRDefault="00D603DB" w:rsidP="00D603DB">
      <w:pPr>
        <w:suppressAutoHyphens/>
        <w:spacing w:after="0" w:line="360" w:lineRule="auto"/>
        <w:ind w:firstLine="567"/>
        <w:jc w:val="right"/>
        <w:rPr>
          <w:rFonts w:ascii="Times New Roman" w:eastAsia="Times New Roman" w:hAnsi="Times New Roman" w:cs="Times New Roman"/>
          <w:sz w:val="24"/>
          <w:szCs w:val="24"/>
          <w:lang w:eastAsia="ar-SA"/>
        </w:rPr>
      </w:pPr>
    </w:p>
    <w:p w:rsidR="00D603DB" w:rsidRPr="00D603DB" w:rsidRDefault="00D603DB" w:rsidP="00D603DB">
      <w:pPr>
        <w:suppressAutoHyphens/>
        <w:spacing w:after="0" w:line="360" w:lineRule="auto"/>
        <w:ind w:firstLine="567"/>
        <w:jc w:val="right"/>
        <w:rPr>
          <w:rFonts w:ascii="Times New Roman" w:eastAsia="Times New Roman" w:hAnsi="Times New Roman" w:cs="Times New Roman"/>
          <w:sz w:val="24"/>
          <w:szCs w:val="24"/>
          <w:lang w:eastAsia="ar-SA"/>
        </w:rPr>
      </w:pPr>
    </w:p>
    <w:p w:rsidR="00D603DB" w:rsidRPr="00D603DB" w:rsidRDefault="00D603DB" w:rsidP="00D603DB">
      <w:pPr>
        <w:suppressAutoHyphens/>
        <w:spacing w:after="0" w:line="360" w:lineRule="auto"/>
        <w:ind w:firstLine="567"/>
        <w:jc w:val="right"/>
        <w:rPr>
          <w:rFonts w:ascii="Times New Roman" w:eastAsia="Times New Roman" w:hAnsi="Times New Roman" w:cs="Times New Roman"/>
          <w:sz w:val="24"/>
          <w:szCs w:val="24"/>
          <w:lang w:eastAsia="ar-SA"/>
        </w:rPr>
      </w:pPr>
    </w:p>
    <w:p w:rsidR="00D603DB" w:rsidRPr="00D603DB" w:rsidRDefault="00D603DB" w:rsidP="00D603DB">
      <w:pPr>
        <w:suppressAutoHyphens/>
        <w:spacing w:after="0" w:line="360" w:lineRule="auto"/>
        <w:ind w:firstLine="567"/>
        <w:jc w:val="right"/>
        <w:rPr>
          <w:rFonts w:ascii="Times New Roman" w:eastAsia="Times New Roman" w:hAnsi="Times New Roman" w:cs="Times New Roman"/>
          <w:sz w:val="24"/>
          <w:szCs w:val="24"/>
          <w:lang w:eastAsia="ar-SA"/>
        </w:rPr>
      </w:pPr>
    </w:p>
    <w:p w:rsidR="00D603DB" w:rsidRPr="00D603DB" w:rsidRDefault="00D603DB" w:rsidP="00D603DB">
      <w:pPr>
        <w:suppressAutoHyphens/>
        <w:spacing w:after="0" w:line="360" w:lineRule="auto"/>
        <w:ind w:firstLine="567"/>
        <w:jc w:val="right"/>
        <w:rPr>
          <w:rFonts w:ascii="Times New Roman" w:eastAsia="Times New Roman" w:hAnsi="Times New Roman" w:cs="Times New Roman"/>
          <w:sz w:val="24"/>
          <w:szCs w:val="24"/>
          <w:lang w:eastAsia="ar-SA"/>
        </w:rPr>
      </w:pPr>
    </w:p>
    <w:p w:rsidR="00D603DB" w:rsidRPr="00D603DB" w:rsidRDefault="00D603DB" w:rsidP="00D603DB">
      <w:pPr>
        <w:suppressAutoHyphens/>
        <w:spacing w:after="0" w:line="360" w:lineRule="auto"/>
        <w:ind w:firstLine="567"/>
        <w:jc w:val="right"/>
        <w:rPr>
          <w:rFonts w:ascii="Times New Roman" w:eastAsia="Times New Roman" w:hAnsi="Times New Roman" w:cs="Times New Roman"/>
          <w:sz w:val="24"/>
          <w:szCs w:val="24"/>
          <w:lang w:eastAsia="ar-SA"/>
        </w:rPr>
      </w:pPr>
    </w:p>
    <w:p w:rsidR="00D603DB" w:rsidRDefault="00D603DB" w:rsidP="009003E4">
      <w:pPr>
        <w:pStyle w:val="a4"/>
        <w:rPr>
          <w:rFonts w:ascii="Times New Roman" w:eastAsia="Times New Roman" w:hAnsi="Times New Roman" w:cs="Times New Roman"/>
          <w:color w:val="000000"/>
          <w:sz w:val="28"/>
          <w:szCs w:val="28"/>
          <w:lang w:eastAsia="ar-SA"/>
        </w:rPr>
      </w:pPr>
    </w:p>
    <w:p w:rsidR="009003E4" w:rsidRPr="009003E4" w:rsidRDefault="009003E4" w:rsidP="009003E4">
      <w:pPr>
        <w:pStyle w:val="a4"/>
        <w:rPr>
          <w:rFonts w:ascii="Times New Roman" w:eastAsia="Times New Roman" w:hAnsi="Times New Roman" w:cs="Times New Roman"/>
          <w:sz w:val="24"/>
          <w:szCs w:val="24"/>
          <w:lang w:eastAsia="ar-SA"/>
        </w:rPr>
      </w:pPr>
    </w:p>
    <w:p w:rsidR="00D603DB" w:rsidRPr="009003E4" w:rsidRDefault="00D603DB" w:rsidP="009003E4">
      <w:pPr>
        <w:pStyle w:val="a4"/>
        <w:jc w:val="center"/>
        <w:rPr>
          <w:rFonts w:ascii="Times New Roman" w:eastAsia="Times New Roman" w:hAnsi="Times New Roman" w:cs="Times New Roman"/>
          <w:b/>
          <w:sz w:val="24"/>
          <w:szCs w:val="24"/>
          <w:lang w:eastAsia="ar-SA"/>
        </w:rPr>
      </w:pPr>
      <w:proofErr w:type="spellStart"/>
      <w:r w:rsidRPr="009003E4">
        <w:rPr>
          <w:rFonts w:ascii="Times New Roman" w:eastAsia="Times New Roman" w:hAnsi="Times New Roman" w:cs="Times New Roman"/>
          <w:b/>
          <w:sz w:val="24"/>
          <w:szCs w:val="24"/>
          <w:lang w:eastAsia="ar-SA"/>
        </w:rPr>
        <w:t>Тренинговое</w:t>
      </w:r>
      <w:proofErr w:type="spellEnd"/>
      <w:r w:rsidRPr="009003E4">
        <w:rPr>
          <w:rFonts w:ascii="Times New Roman" w:eastAsia="Times New Roman" w:hAnsi="Times New Roman" w:cs="Times New Roman"/>
          <w:b/>
          <w:sz w:val="24"/>
          <w:szCs w:val="24"/>
          <w:lang w:eastAsia="ar-SA"/>
        </w:rPr>
        <w:t xml:space="preserve"> занятие</w:t>
      </w:r>
    </w:p>
    <w:p w:rsidR="00D603DB" w:rsidRPr="009003E4" w:rsidRDefault="00D603DB" w:rsidP="009003E4">
      <w:pPr>
        <w:pStyle w:val="a4"/>
        <w:jc w:val="center"/>
        <w:rPr>
          <w:rFonts w:ascii="Times New Roman" w:eastAsia="Times New Roman" w:hAnsi="Times New Roman" w:cs="Times New Roman"/>
          <w:b/>
          <w:sz w:val="24"/>
          <w:szCs w:val="24"/>
          <w:lang w:eastAsia="ar-SA"/>
        </w:rPr>
      </w:pPr>
      <w:r w:rsidRPr="009003E4">
        <w:rPr>
          <w:rFonts w:ascii="Times New Roman" w:eastAsia="Times New Roman" w:hAnsi="Times New Roman" w:cs="Times New Roman"/>
          <w:b/>
          <w:sz w:val="24"/>
          <w:szCs w:val="24"/>
          <w:lang w:eastAsia="ar-SA"/>
        </w:rPr>
        <w:t>«Умей противостоять зависимостям»</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bCs/>
          <w:sz w:val="24"/>
          <w:szCs w:val="24"/>
          <w:lang w:eastAsia="ar-SA"/>
        </w:rPr>
        <w:t>Цели:</w:t>
      </w:r>
      <w:r w:rsidRPr="009003E4">
        <w:rPr>
          <w:rFonts w:ascii="Times New Roman" w:eastAsia="Times New Roman" w:hAnsi="Times New Roman" w:cs="Times New Roman"/>
          <w:sz w:val="24"/>
          <w:szCs w:val="24"/>
          <w:lang w:eastAsia="ar-SA"/>
        </w:rPr>
        <w:t xml:space="preserve"> выявление и активизация знаний по теме зави</w:t>
      </w:r>
      <w:r w:rsidRPr="009003E4">
        <w:rPr>
          <w:rFonts w:ascii="Times New Roman" w:eastAsia="Times New Roman" w:hAnsi="Times New Roman" w:cs="Times New Roman"/>
          <w:sz w:val="24"/>
          <w:szCs w:val="24"/>
          <w:lang w:eastAsia="ar-SA"/>
        </w:rPr>
        <w:softHyphen/>
        <w:t>симостей, отработка методов противостояния внешнему воздействию ровесников и взрослых.</w:t>
      </w:r>
    </w:p>
    <w:p w:rsidR="00D603DB" w:rsidRPr="009003E4" w:rsidRDefault="00D603DB" w:rsidP="009003E4">
      <w:pPr>
        <w:pStyle w:val="a4"/>
        <w:rPr>
          <w:rFonts w:ascii="Times New Roman" w:eastAsia="Times New Roman" w:hAnsi="Times New Roman" w:cs="Times New Roman"/>
          <w:bCs/>
          <w:sz w:val="24"/>
          <w:szCs w:val="24"/>
          <w:lang w:eastAsia="ar-SA"/>
        </w:rPr>
      </w:pPr>
      <w:r w:rsidRPr="009003E4">
        <w:rPr>
          <w:rFonts w:ascii="Times New Roman" w:eastAsia="Times New Roman" w:hAnsi="Times New Roman" w:cs="Times New Roman"/>
          <w:bCs/>
          <w:sz w:val="24"/>
          <w:szCs w:val="24"/>
          <w:lang w:eastAsia="ar-SA"/>
        </w:rPr>
        <w:t xml:space="preserve">Упражнение (разминка) </w:t>
      </w:r>
    </w:p>
    <w:p w:rsidR="00D603DB" w:rsidRPr="009003E4" w:rsidRDefault="00D603DB" w:rsidP="009003E4">
      <w:pPr>
        <w:pStyle w:val="a4"/>
        <w:rPr>
          <w:rFonts w:ascii="Times New Roman" w:eastAsia="Times New Roman" w:hAnsi="Times New Roman" w:cs="Times New Roman"/>
          <w:bCs/>
          <w:sz w:val="24"/>
          <w:szCs w:val="24"/>
          <w:lang w:eastAsia="ar-SA"/>
        </w:rPr>
      </w:pPr>
      <w:r w:rsidRPr="009003E4">
        <w:rPr>
          <w:rFonts w:ascii="Times New Roman" w:eastAsia="Times New Roman" w:hAnsi="Times New Roman" w:cs="Times New Roman"/>
          <w:bCs/>
          <w:sz w:val="24"/>
          <w:szCs w:val="24"/>
          <w:lang w:eastAsia="ar-SA"/>
        </w:rPr>
        <w:t>Игра "Полет в будущее"</w:t>
      </w:r>
    </w:p>
    <w:p w:rsidR="00D603DB" w:rsidRPr="009003E4" w:rsidRDefault="00D603DB" w:rsidP="009003E4">
      <w:pPr>
        <w:pStyle w:val="a4"/>
        <w:rPr>
          <w:rFonts w:ascii="Times New Roman" w:eastAsia="Times New Roman" w:hAnsi="Times New Roman" w:cs="Times New Roman"/>
          <w:bCs/>
          <w:iCs/>
          <w:sz w:val="24"/>
          <w:szCs w:val="24"/>
          <w:lang w:eastAsia="ar-SA"/>
        </w:rPr>
      </w:pPr>
      <w:r w:rsidRPr="009003E4">
        <w:rPr>
          <w:rFonts w:ascii="Times New Roman" w:eastAsia="Times New Roman" w:hAnsi="Times New Roman" w:cs="Times New Roman"/>
          <w:bCs/>
          <w:iCs/>
          <w:sz w:val="24"/>
          <w:szCs w:val="24"/>
          <w:lang w:eastAsia="ar-SA"/>
        </w:rPr>
        <w:t>Ход игры:</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1.Группе объявляется название игры, зачитывается общая инструкция: "Представьте, что мы все попали в будущее на машине времени. Перед выходом из корабля компьютер предупреждает нас об опасности: "В обществе, в котором вы оказались, существует угроза жизни". Далее компьютер ломается, успев выдать три слова:</w:t>
      </w:r>
      <w:r w:rsidRPr="009003E4">
        <w:rPr>
          <w:rFonts w:ascii="Times New Roman" w:eastAsia="Times New Roman" w:hAnsi="Times New Roman" w:cs="Times New Roman"/>
          <w:bCs/>
          <w:sz w:val="24"/>
          <w:szCs w:val="24"/>
          <w:lang w:eastAsia="ar-SA"/>
        </w:rPr>
        <w:t xml:space="preserve"> «соблазн, зависимость, вредные привычки».</w:t>
      </w:r>
      <w:r w:rsidRPr="009003E4">
        <w:rPr>
          <w:rFonts w:ascii="Times New Roman" w:eastAsia="Times New Roman" w:hAnsi="Times New Roman" w:cs="Times New Roman"/>
          <w:sz w:val="24"/>
          <w:szCs w:val="24"/>
          <w:lang w:eastAsia="ar-SA"/>
        </w:rPr>
        <w:t xml:space="preserve"> Перед нами стоят две задачи:</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выжить;</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определить характер и методы борьбы с опасностью, чтобы, возвратившись, предупредить человечество о грозящей беде"</w:t>
      </w:r>
    </w:p>
    <w:p w:rsidR="00D603DB" w:rsidRPr="009003E4" w:rsidRDefault="00D603DB" w:rsidP="009003E4">
      <w:pPr>
        <w:pStyle w:val="a4"/>
        <w:rPr>
          <w:rFonts w:ascii="Times New Roman" w:eastAsia="Times New Roman" w:hAnsi="Times New Roman" w:cs="Times New Roman"/>
          <w:sz w:val="24"/>
          <w:szCs w:val="24"/>
          <w:u w:val="single"/>
          <w:lang w:eastAsia="ar-SA"/>
        </w:rPr>
      </w:pPr>
      <w:r w:rsidRPr="009003E4">
        <w:rPr>
          <w:rFonts w:ascii="Times New Roman" w:eastAsia="Times New Roman" w:hAnsi="Times New Roman" w:cs="Times New Roman"/>
          <w:sz w:val="24"/>
          <w:szCs w:val="24"/>
          <w:u w:val="single"/>
          <w:lang w:eastAsia="ar-SA"/>
        </w:rPr>
        <w:t>2. Вопросы для обсуждения:</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Что означают слова "соблазн", "вредные привычки", "зависи</w:t>
      </w:r>
      <w:r w:rsidRPr="009003E4">
        <w:rPr>
          <w:rFonts w:ascii="Times New Roman" w:eastAsia="Times New Roman" w:hAnsi="Times New Roman" w:cs="Times New Roman"/>
          <w:sz w:val="24"/>
          <w:szCs w:val="24"/>
          <w:lang w:eastAsia="ar-SA"/>
        </w:rPr>
        <w:softHyphen/>
        <w:t>мость"? Все ли они одинаково опасны? Когда возникает соблазн, а когда появляется зависимость? Какие бывают зависимости? Что в них общее, а что отличное? И т.д.</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u w:val="single"/>
          <w:lang w:eastAsia="ar-SA"/>
        </w:rPr>
        <w:t>3. На доске фиксируется список зависимостей</w:t>
      </w:r>
      <w:r w:rsidRPr="009003E4">
        <w:rPr>
          <w:rFonts w:ascii="Times New Roman" w:eastAsia="Times New Roman" w:hAnsi="Times New Roman" w:cs="Times New Roman"/>
          <w:sz w:val="24"/>
          <w:szCs w:val="24"/>
          <w:lang w:eastAsia="ar-SA"/>
        </w:rPr>
        <w:t>:</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Химические зависимости: </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алкоголь, чай, кофе, сладкое, наркотики, курение и т.д.</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Эмоциональные зависимости (убегание от неприятной реальности, чтобы не испытывать потом чувства вины, бессилия, презрения к себе):</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постоянно включенный телевизор,</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стремление к риску, азарт,</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откладывать все на потом,</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компьютерные игры,</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постоянное желание разговаривать по телефону,</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постоянное желание спать и т.д.</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iCs/>
          <w:sz w:val="24"/>
          <w:szCs w:val="24"/>
          <w:lang w:eastAsia="ar-SA"/>
        </w:rPr>
        <w:t>Ведущий</w:t>
      </w:r>
      <w:r w:rsidRPr="009003E4">
        <w:rPr>
          <w:rFonts w:ascii="Times New Roman" w:eastAsia="Times New Roman" w:hAnsi="Times New Roman" w:cs="Times New Roman"/>
          <w:sz w:val="24"/>
          <w:szCs w:val="24"/>
          <w:lang w:eastAsia="ar-SA"/>
        </w:rPr>
        <w:t>: "Теперь, когда мы выяснили, чего нам следует опасаться, мы покидаем корабль".</w:t>
      </w:r>
    </w:p>
    <w:p w:rsidR="00D603DB" w:rsidRPr="009003E4" w:rsidRDefault="00D603DB" w:rsidP="009003E4">
      <w:pPr>
        <w:pStyle w:val="a4"/>
        <w:rPr>
          <w:rFonts w:ascii="Times New Roman" w:eastAsia="Times New Roman" w:hAnsi="Times New Roman" w:cs="Times New Roman"/>
          <w:sz w:val="24"/>
          <w:szCs w:val="24"/>
          <w:u w:val="single"/>
          <w:lang w:eastAsia="ar-SA"/>
        </w:rPr>
      </w:pPr>
      <w:r w:rsidRPr="009003E4">
        <w:rPr>
          <w:rFonts w:ascii="Times New Roman" w:eastAsia="Times New Roman" w:hAnsi="Times New Roman" w:cs="Times New Roman"/>
          <w:sz w:val="24"/>
          <w:szCs w:val="24"/>
          <w:u w:val="single"/>
          <w:lang w:eastAsia="ar-SA"/>
        </w:rPr>
        <w:t>Игра «В открытом будущем»</w:t>
      </w:r>
    </w:p>
    <w:p w:rsidR="00D603DB" w:rsidRPr="009003E4" w:rsidRDefault="00D603DB" w:rsidP="009003E4">
      <w:pPr>
        <w:pStyle w:val="a4"/>
        <w:rPr>
          <w:rFonts w:ascii="Times New Roman" w:eastAsia="Times New Roman" w:hAnsi="Times New Roman" w:cs="Times New Roman"/>
          <w:iCs/>
          <w:sz w:val="24"/>
          <w:szCs w:val="24"/>
          <w:u w:val="single"/>
          <w:lang w:eastAsia="ar-SA"/>
        </w:rPr>
      </w:pPr>
      <w:r w:rsidRPr="009003E4">
        <w:rPr>
          <w:rFonts w:ascii="Times New Roman" w:eastAsia="Times New Roman" w:hAnsi="Times New Roman" w:cs="Times New Roman"/>
          <w:iCs/>
          <w:sz w:val="24"/>
          <w:szCs w:val="24"/>
          <w:u w:val="single"/>
          <w:lang w:eastAsia="ar-SA"/>
        </w:rPr>
        <w:t>Ход игры:</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1.Группа делится на команды по 4-6 человек.</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Инструкция командам:</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«Вот мы и за бортом корабля, теперь нам на практике предстоит узнать, способны ли мы противостоять опасности. Каждая команда в течение 5 минут придумает такую ситуацию, </w:t>
      </w:r>
      <w:r w:rsidRPr="009003E4">
        <w:rPr>
          <w:rFonts w:ascii="Times New Roman" w:eastAsia="Times New Roman" w:hAnsi="Times New Roman" w:cs="Times New Roman"/>
          <w:sz w:val="24"/>
          <w:szCs w:val="24"/>
          <w:lang w:eastAsia="ar-SA"/>
        </w:rPr>
        <w:lastRenderedPageBreak/>
        <w:t>когда с помощью дружеского расположения или группового давления постарается соблазнить одного или всех членов другой команды выпить, закурить, уколоться, а члены другой команды должны бесконфликтно, но твердо противостоять им (план противостояния может составить команда, а выступать - кто-то один). Затем команды меняются местами».</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2. Вопросы для обсуждения:</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Как себя чувствовали в той и другой роли? Когда распознали соблазн? Какие трудности испытывали при противостоянии? Что помогло успешно справиться с ситуацией?</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iCs/>
          <w:sz w:val="24"/>
          <w:szCs w:val="24"/>
          <w:lang w:eastAsia="ar-SA"/>
        </w:rPr>
        <w:t xml:space="preserve">Ведущий: </w:t>
      </w:r>
      <w:r w:rsidRPr="009003E4">
        <w:rPr>
          <w:rFonts w:ascii="Times New Roman" w:eastAsia="Times New Roman" w:hAnsi="Times New Roman" w:cs="Times New Roman"/>
          <w:sz w:val="24"/>
          <w:szCs w:val="24"/>
          <w:lang w:eastAsia="ar-SA"/>
        </w:rPr>
        <w:t>"Мы нашли способы противостояния соблазнам. Давайте поможем людям и составим "Книгу больших идей" с перечнем тех способов, которые помогли нам".</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3. "Большая книга идей":</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Зачастую мы слишком быстро соглашаемся сделать то, о чем нас просят, боясь неодобрения или гнева окружающих, считая себя "хорошим", только если  уступили кому-нибудь, чтобы доставить удовольствие.</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Умей сказать "НЕТ!" "Спасибо, что обратились ко мне, к сожалению, я не смогу сделать это".</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Сделайте перерыв и скажите: "Я подумаю об этом и завтра скажу тебе решение".</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Используйте перерыв эффективно:</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а) выясни, как в подобной ситуации поступали другие (позвони друзьям);</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б) попроси помощи у уважаемого человека, в службе "Телефон доверия", у специалиста (психолога);</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в) составь план дальнейшего действия.</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г) собрав информацию, будь настойчив в своих желаниях. Говори прямо: "Нет, спасибо, я не хочу сигарету (вина, наркотик). Я хочу...".</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Отказывай так, чтобы окружающие почувствовали вашу решительность и вашу веру в достижение успеха в любой ситуации.</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Поощрите себя за одержанную победу!</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iCs/>
          <w:sz w:val="24"/>
          <w:szCs w:val="24"/>
          <w:lang w:eastAsia="ar-SA"/>
        </w:rPr>
        <w:t>Ведущий:</w:t>
      </w:r>
      <w:r w:rsidRPr="009003E4">
        <w:rPr>
          <w:rFonts w:ascii="Times New Roman" w:eastAsia="Times New Roman" w:hAnsi="Times New Roman" w:cs="Times New Roman"/>
          <w:sz w:val="24"/>
          <w:szCs w:val="24"/>
          <w:lang w:eastAsia="ar-SA"/>
        </w:rPr>
        <w:t xml:space="preserve"> "Справившись с опасными ситуациями в будущем, мы</w:t>
      </w:r>
      <w:r w:rsidRPr="009003E4">
        <w:rPr>
          <w:rFonts w:ascii="Times New Roman" w:eastAsia="Times New Roman" w:hAnsi="Times New Roman" w:cs="Times New Roman"/>
          <w:bCs/>
          <w:sz w:val="24"/>
          <w:szCs w:val="24"/>
          <w:lang w:eastAsia="ar-SA"/>
        </w:rPr>
        <w:t xml:space="preserve"> </w:t>
      </w:r>
      <w:r w:rsidRPr="009003E4">
        <w:rPr>
          <w:rFonts w:ascii="Times New Roman" w:eastAsia="Times New Roman" w:hAnsi="Times New Roman" w:cs="Times New Roman"/>
          <w:sz w:val="24"/>
          <w:szCs w:val="24"/>
          <w:lang w:eastAsia="ar-SA"/>
        </w:rPr>
        <w:t>переносимся в настоящее, чтобы предупредить людей о том, что с ними может произойти, если они не будут улучшать свое настоящее".</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Оценивание занятия "голосованием"</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w:t>
      </w:r>
    </w:p>
    <w:p w:rsidR="00D603DB" w:rsidRPr="009003E4" w:rsidRDefault="00D603DB" w:rsidP="009003E4">
      <w:pPr>
        <w:pStyle w:val="a4"/>
        <w:rPr>
          <w:rFonts w:ascii="Times New Roman" w:eastAsia="Times New Roman" w:hAnsi="Times New Roman" w:cs="Times New Roman"/>
          <w:sz w:val="24"/>
          <w:szCs w:val="24"/>
          <w:lang w:eastAsia="ar-SA"/>
        </w:rPr>
      </w:pPr>
    </w:p>
    <w:p w:rsidR="00D603DB" w:rsidRPr="009003E4" w:rsidRDefault="00D603DB" w:rsidP="009003E4">
      <w:pPr>
        <w:pStyle w:val="a4"/>
        <w:rPr>
          <w:rFonts w:ascii="Times New Roman" w:eastAsia="Times New Roman" w:hAnsi="Times New Roman" w:cs="Times New Roman"/>
          <w:sz w:val="24"/>
          <w:szCs w:val="24"/>
          <w:lang w:eastAsia="ar-SA"/>
        </w:rPr>
      </w:pPr>
    </w:p>
    <w:p w:rsidR="00D603DB" w:rsidRPr="009003E4" w:rsidRDefault="00D603DB" w:rsidP="009003E4">
      <w:pPr>
        <w:pStyle w:val="a4"/>
        <w:rPr>
          <w:rFonts w:ascii="Times New Roman" w:eastAsia="Times New Roman" w:hAnsi="Times New Roman" w:cs="Times New Roman"/>
          <w:sz w:val="24"/>
          <w:szCs w:val="24"/>
          <w:lang w:eastAsia="ar-SA"/>
        </w:rPr>
      </w:pPr>
    </w:p>
    <w:p w:rsidR="00D603DB" w:rsidRPr="009003E4" w:rsidRDefault="00D603DB" w:rsidP="009003E4">
      <w:pPr>
        <w:pStyle w:val="a4"/>
        <w:rPr>
          <w:rFonts w:ascii="Times New Roman" w:eastAsia="Times New Roman" w:hAnsi="Times New Roman" w:cs="Times New Roman"/>
          <w:color w:val="383838"/>
          <w:sz w:val="24"/>
          <w:szCs w:val="24"/>
          <w:lang w:eastAsia="ar-SA"/>
        </w:rPr>
      </w:pPr>
    </w:p>
    <w:p w:rsidR="00D603DB" w:rsidRPr="00D603DB" w:rsidRDefault="00D603DB" w:rsidP="00D603DB">
      <w:pPr>
        <w:suppressAutoHyphens/>
        <w:spacing w:after="0" w:line="360" w:lineRule="auto"/>
        <w:ind w:firstLine="567"/>
        <w:jc w:val="center"/>
        <w:rPr>
          <w:rFonts w:ascii="Times New Roman" w:eastAsia="Times New Roman" w:hAnsi="Times New Roman" w:cs="Times New Roman"/>
          <w:color w:val="383838"/>
          <w:sz w:val="28"/>
          <w:szCs w:val="28"/>
          <w:lang w:eastAsia="ar-SA"/>
        </w:rPr>
      </w:pPr>
    </w:p>
    <w:p w:rsidR="00D603DB" w:rsidRPr="00D603DB" w:rsidRDefault="00D603DB" w:rsidP="00D603DB">
      <w:pPr>
        <w:suppressAutoHyphens/>
        <w:spacing w:after="0" w:line="360" w:lineRule="auto"/>
        <w:ind w:firstLine="567"/>
        <w:jc w:val="center"/>
        <w:rPr>
          <w:rFonts w:ascii="Times New Roman" w:eastAsia="Times New Roman" w:hAnsi="Times New Roman" w:cs="Times New Roman"/>
          <w:color w:val="383838"/>
          <w:sz w:val="28"/>
          <w:szCs w:val="28"/>
          <w:lang w:eastAsia="ar-SA"/>
        </w:rPr>
      </w:pPr>
    </w:p>
    <w:p w:rsidR="00D603DB" w:rsidRPr="00D603DB" w:rsidRDefault="00D603DB" w:rsidP="00D603DB">
      <w:pPr>
        <w:suppressAutoHyphens/>
        <w:spacing w:after="0" w:line="360" w:lineRule="auto"/>
        <w:ind w:firstLine="567"/>
        <w:jc w:val="center"/>
        <w:rPr>
          <w:rFonts w:ascii="Times New Roman" w:eastAsia="Times New Roman" w:hAnsi="Times New Roman" w:cs="Times New Roman"/>
          <w:color w:val="383838"/>
          <w:sz w:val="28"/>
          <w:szCs w:val="28"/>
          <w:lang w:eastAsia="ar-SA"/>
        </w:rPr>
      </w:pPr>
    </w:p>
    <w:p w:rsidR="00D603DB" w:rsidRPr="00D603DB" w:rsidRDefault="00D603DB" w:rsidP="00D603DB">
      <w:pPr>
        <w:suppressAutoHyphens/>
        <w:spacing w:after="0" w:line="360" w:lineRule="auto"/>
        <w:ind w:firstLine="567"/>
        <w:jc w:val="center"/>
        <w:rPr>
          <w:rFonts w:ascii="Times New Roman" w:eastAsia="Times New Roman" w:hAnsi="Times New Roman" w:cs="Times New Roman"/>
          <w:color w:val="383838"/>
          <w:sz w:val="28"/>
          <w:szCs w:val="28"/>
          <w:lang w:eastAsia="ar-SA"/>
        </w:rPr>
      </w:pPr>
    </w:p>
    <w:p w:rsidR="00D603DB" w:rsidRPr="00D603DB" w:rsidRDefault="00D603DB" w:rsidP="00D603DB">
      <w:pPr>
        <w:suppressAutoHyphens/>
        <w:spacing w:after="0" w:line="360" w:lineRule="auto"/>
        <w:ind w:firstLine="567"/>
        <w:jc w:val="center"/>
        <w:rPr>
          <w:rFonts w:ascii="Times New Roman" w:eastAsia="Times New Roman" w:hAnsi="Times New Roman" w:cs="Times New Roman"/>
          <w:color w:val="383838"/>
          <w:sz w:val="28"/>
          <w:szCs w:val="28"/>
          <w:lang w:eastAsia="ar-SA"/>
        </w:rPr>
      </w:pPr>
    </w:p>
    <w:p w:rsidR="00D603DB" w:rsidRPr="00D603DB" w:rsidRDefault="00D603DB" w:rsidP="00D603DB">
      <w:pPr>
        <w:suppressAutoHyphens/>
        <w:spacing w:after="0" w:line="360" w:lineRule="auto"/>
        <w:ind w:firstLine="567"/>
        <w:jc w:val="center"/>
        <w:rPr>
          <w:rFonts w:ascii="Times New Roman" w:eastAsia="Times New Roman" w:hAnsi="Times New Roman" w:cs="Times New Roman"/>
          <w:color w:val="383838"/>
          <w:sz w:val="28"/>
          <w:szCs w:val="28"/>
          <w:lang w:eastAsia="ar-SA"/>
        </w:rPr>
      </w:pPr>
    </w:p>
    <w:p w:rsidR="00D603DB" w:rsidRPr="00D603DB" w:rsidRDefault="00D603DB" w:rsidP="00D603DB">
      <w:pPr>
        <w:suppressAutoHyphens/>
        <w:spacing w:after="0" w:line="360" w:lineRule="auto"/>
        <w:ind w:firstLine="567"/>
        <w:jc w:val="center"/>
        <w:rPr>
          <w:rFonts w:ascii="Times New Roman" w:eastAsia="Times New Roman" w:hAnsi="Times New Roman" w:cs="Times New Roman"/>
          <w:color w:val="383838"/>
          <w:sz w:val="28"/>
          <w:szCs w:val="28"/>
          <w:lang w:eastAsia="ar-SA"/>
        </w:rPr>
      </w:pPr>
    </w:p>
    <w:p w:rsidR="00D603DB" w:rsidRPr="00D603DB" w:rsidRDefault="00D603DB" w:rsidP="00D603DB">
      <w:pPr>
        <w:suppressAutoHyphens/>
        <w:spacing w:after="0" w:line="360" w:lineRule="auto"/>
        <w:ind w:firstLine="567"/>
        <w:jc w:val="center"/>
        <w:rPr>
          <w:rFonts w:ascii="Times New Roman" w:eastAsia="Times New Roman" w:hAnsi="Times New Roman" w:cs="Times New Roman"/>
          <w:color w:val="383838"/>
          <w:sz w:val="28"/>
          <w:szCs w:val="28"/>
          <w:lang w:eastAsia="ar-SA"/>
        </w:rPr>
      </w:pPr>
    </w:p>
    <w:p w:rsidR="00D603DB" w:rsidRDefault="00D603DB" w:rsidP="00D603DB">
      <w:pPr>
        <w:suppressAutoHyphens/>
        <w:spacing w:after="0" w:line="360" w:lineRule="auto"/>
        <w:ind w:firstLine="567"/>
        <w:jc w:val="center"/>
        <w:rPr>
          <w:rFonts w:ascii="Times New Roman" w:eastAsia="Times New Roman" w:hAnsi="Times New Roman" w:cs="Times New Roman"/>
          <w:color w:val="383838"/>
          <w:sz w:val="28"/>
          <w:szCs w:val="28"/>
          <w:lang w:eastAsia="ar-SA"/>
        </w:rPr>
      </w:pPr>
    </w:p>
    <w:p w:rsidR="009003E4" w:rsidRDefault="009003E4" w:rsidP="00D603DB">
      <w:pPr>
        <w:suppressAutoHyphens/>
        <w:spacing w:after="0" w:line="360" w:lineRule="auto"/>
        <w:ind w:firstLine="567"/>
        <w:jc w:val="center"/>
        <w:rPr>
          <w:rFonts w:ascii="Times New Roman" w:eastAsia="Times New Roman" w:hAnsi="Times New Roman" w:cs="Times New Roman"/>
          <w:color w:val="383838"/>
          <w:sz w:val="28"/>
          <w:szCs w:val="28"/>
          <w:lang w:eastAsia="ar-SA"/>
        </w:rPr>
      </w:pPr>
    </w:p>
    <w:p w:rsidR="009003E4" w:rsidRDefault="009003E4" w:rsidP="00D603DB">
      <w:pPr>
        <w:suppressAutoHyphens/>
        <w:spacing w:after="0" w:line="360" w:lineRule="auto"/>
        <w:ind w:firstLine="567"/>
        <w:jc w:val="center"/>
        <w:rPr>
          <w:rFonts w:ascii="Times New Roman" w:eastAsia="Times New Roman" w:hAnsi="Times New Roman" w:cs="Times New Roman"/>
          <w:color w:val="383838"/>
          <w:sz w:val="28"/>
          <w:szCs w:val="28"/>
          <w:lang w:eastAsia="ar-SA"/>
        </w:rPr>
      </w:pPr>
    </w:p>
    <w:p w:rsidR="009003E4" w:rsidRDefault="009003E4" w:rsidP="00D603DB">
      <w:pPr>
        <w:suppressAutoHyphens/>
        <w:spacing w:after="0" w:line="360" w:lineRule="auto"/>
        <w:ind w:firstLine="567"/>
        <w:jc w:val="center"/>
        <w:rPr>
          <w:rFonts w:ascii="Times New Roman" w:eastAsia="Times New Roman" w:hAnsi="Times New Roman" w:cs="Times New Roman"/>
          <w:color w:val="383838"/>
          <w:sz w:val="28"/>
          <w:szCs w:val="28"/>
          <w:lang w:eastAsia="ar-SA"/>
        </w:rPr>
      </w:pPr>
    </w:p>
    <w:p w:rsidR="009003E4" w:rsidRDefault="009003E4" w:rsidP="00D603DB">
      <w:pPr>
        <w:suppressAutoHyphens/>
        <w:spacing w:after="0" w:line="360" w:lineRule="auto"/>
        <w:ind w:firstLine="567"/>
        <w:jc w:val="center"/>
        <w:rPr>
          <w:rFonts w:ascii="Times New Roman" w:eastAsia="Times New Roman" w:hAnsi="Times New Roman" w:cs="Times New Roman"/>
          <w:color w:val="383838"/>
          <w:sz w:val="28"/>
          <w:szCs w:val="28"/>
          <w:lang w:eastAsia="ar-SA"/>
        </w:rPr>
      </w:pPr>
    </w:p>
    <w:p w:rsidR="009003E4" w:rsidRDefault="009003E4" w:rsidP="00D603DB">
      <w:pPr>
        <w:suppressAutoHyphens/>
        <w:spacing w:after="0" w:line="360" w:lineRule="auto"/>
        <w:ind w:firstLine="567"/>
        <w:jc w:val="center"/>
        <w:rPr>
          <w:rFonts w:ascii="Times New Roman" w:eastAsia="Times New Roman" w:hAnsi="Times New Roman" w:cs="Times New Roman"/>
          <w:color w:val="383838"/>
          <w:sz w:val="28"/>
          <w:szCs w:val="28"/>
          <w:lang w:eastAsia="ar-SA"/>
        </w:rPr>
      </w:pPr>
    </w:p>
    <w:p w:rsidR="009003E4" w:rsidRPr="00D603DB" w:rsidRDefault="009003E4" w:rsidP="00D603DB">
      <w:pPr>
        <w:suppressAutoHyphens/>
        <w:spacing w:after="0" w:line="360" w:lineRule="auto"/>
        <w:ind w:firstLine="567"/>
        <w:jc w:val="center"/>
        <w:rPr>
          <w:rFonts w:ascii="Times New Roman" w:eastAsia="Times New Roman" w:hAnsi="Times New Roman" w:cs="Times New Roman"/>
          <w:color w:val="383838"/>
          <w:sz w:val="28"/>
          <w:szCs w:val="28"/>
          <w:lang w:eastAsia="ar-SA"/>
        </w:rPr>
      </w:pPr>
    </w:p>
    <w:p w:rsidR="00D603DB" w:rsidRPr="00D603DB" w:rsidRDefault="00D603DB" w:rsidP="00D603DB">
      <w:pPr>
        <w:suppressAutoHyphens/>
        <w:spacing w:after="0" w:line="360" w:lineRule="auto"/>
        <w:ind w:firstLine="567"/>
        <w:jc w:val="center"/>
        <w:rPr>
          <w:rFonts w:ascii="Times New Roman" w:eastAsia="Times New Roman" w:hAnsi="Times New Roman" w:cs="Times New Roman"/>
          <w:color w:val="383838"/>
          <w:sz w:val="28"/>
          <w:szCs w:val="28"/>
          <w:lang w:eastAsia="ar-SA"/>
        </w:rPr>
      </w:pPr>
    </w:p>
    <w:p w:rsidR="00D603DB" w:rsidRPr="009003E4" w:rsidRDefault="00D603DB" w:rsidP="009003E4">
      <w:pPr>
        <w:pStyle w:val="a4"/>
        <w:jc w:val="center"/>
        <w:rPr>
          <w:rFonts w:ascii="Times New Roman" w:eastAsia="Times New Roman" w:hAnsi="Times New Roman" w:cs="Times New Roman"/>
          <w:b/>
          <w:sz w:val="24"/>
          <w:szCs w:val="24"/>
          <w:lang w:eastAsia="ar-SA"/>
        </w:rPr>
      </w:pPr>
      <w:proofErr w:type="spellStart"/>
      <w:r w:rsidRPr="009003E4">
        <w:rPr>
          <w:rFonts w:ascii="Times New Roman" w:eastAsia="Times New Roman" w:hAnsi="Times New Roman" w:cs="Times New Roman"/>
          <w:b/>
          <w:sz w:val="24"/>
          <w:szCs w:val="24"/>
          <w:lang w:eastAsia="ar-SA"/>
        </w:rPr>
        <w:t>Тренинговое</w:t>
      </w:r>
      <w:proofErr w:type="spellEnd"/>
      <w:r w:rsidRPr="009003E4">
        <w:rPr>
          <w:rFonts w:ascii="Times New Roman" w:eastAsia="Times New Roman" w:hAnsi="Times New Roman" w:cs="Times New Roman"/>
          <w:b/>
          <w:sz w:val="24"/>
          <w:szCs w:val="24"/>
          <w:lang w:eastAsia="ar-SA"/>
        </w:rPr>
        <w:t xml:space="preserve"> занятие</w:t>
      </w:r>
    </w:p>
    <w:p w:rsidR="00D603DB" w:rsidRPr="009003E4" w:rsidRDefault="00D603DB" w:rsidP="009003E4">
      <w:pPr>
        <w:pStyle w:val="a4"/>
        <w:jc w:val="center"/>
        <w:rPr>
          <w:rFonts w:ascii="Times New Roman" w:eastAsia="Times New Roman" w:hAnsi="Times New Roman" w:cs="Times New Roman"/>
          <w:b/>
          <w:sz w:val="24"/>
          <w:szCs w:val="24"/>
          <w:lang w:eastAsia="ar-SA"/>
        </w:rPr>
      </w:pPr>
      <w:r w:rsidRPr="009003E4">
        <w:rPr>
          <w:rFonts w:ascii="Times New Roman" w:eastAsia="Times New Roman" w:hAnsi="Times New Roman" w:cs="Times New Roman"/>
          <w:b/>
          <w:sz w:val="24"/>
          <w:szCs w:val="24"/>
          <w:lang w:eastAsia="ar-SA"/>
        </w:rPr>
        <w:t>«Пути достижения жизненных целей»</w:t>
      </w:r>
    </w:p>
    <w:p w:rsidR="00D603DB" w:rsidRPr="009003E4" w:rsidRDefault="00D603DB" w:rsidP="009003E4">
      <w:pPr>
        <w:pStyle w:val="a4"/>
        <w:jc w:val="center"/>
        <w:rPr>
          <w:rFonts w:ascii="Times New Roman" w:eastAsia="Times New Roman" w:hAnsi="Times New Roman" w:cs="Times New Roman"/>
          <w:b/>
          <w:sz w:val="24"/>
          <w:szCs w:val="24"/>
          <w:lang w:eastAsia="ar-SA"/>
        </w:rPr>
      </w:pP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bCs/>
          <w:sz w:val="24"/>
          <w:szCs w:val="24"/>
          <w:lang w:eastAsia="ar-SA"/>
        </w:rPr>
        <w:t>Цель</w:t>
      </w:r>
      <w:r w:rsidRPr="009003E4">
        <w:rPr>
          <w:rFonts w:ascii="Times New Roman" w:eastAsia="Times New Roman" w:hAnsi="Times New Roman" w:cs="Times New Roman"/>
          <w:sz w:val="24"/>
          <w:szCs w:val="24"/>
          <w:lang w:eastAsia="ar-SA"/>
        </w:rPr>
        <w:t>: осознание жизненных целей и путей их достижения.</w:t>
      </w:r>
    </w:p>
    <w:p w:rsidR="00D603DB" w:rsidRPr="009003E4" w:rsidRDefault="00D603DB" w:rsidP="009003E4">
      <w:pPr>
        <w:pStyle w:val="a4"/>
        <w:rPr>
          <w:rFonts w:ascii="Times New Roman" w:eastAsia="Times New Roman" w:hAnsi="Times New Roman" w:cs="Times New Roman"/>
          <w:bCs/>
          <w:sz w:val="24"/>
          <w:szCs w:val="24"/>
          <w:lang w:eastAsia="ar-SA"/>
        </w:rPr>
      </w:pPr>
      <w:r w:rsidRPr="009003E4">
        <w:rPr>
          <w:rFonts w:ascii="Times New Roman" w:eastAsia="Times New Roman" w:hAnsi="Times New Roman" w:cs="Times New Roman"/>
          <w:bCs/>
          <w:sz w:val="24"/>
          <w:szCs w:val="24"/>
          <w:lang w:eastAsia="ar-SA"/>
        </w:rPr>
        <w:t xml:space="preserve">Упражнение (разминка) </w:t>
      </w:r>
    </w:p>
    <w:p w:rsidR="00D603DB" w:rsidRPr="009003E4" w:rsidRDefault="00D603DB" w:rsidP="009003E4">
      <w:pPr>
        <w:pStyle w:val="a4"/>
        <w:rPr>
          <w:rFonts w:ascii="Times New Roman" w:eastAsia="Times New Roman" w:hAnsi="Times New Roman" w:cs="Times New Roman"/>
          <w:bCs/>
          <w:sz w:val="24"/>
          <w:szCs w:val="24"/>
          <w:lang w:eastAsia="ar-SA"/>
        </w:rPr>
      </w:pPr>
      <w:r w:rsidRPr="009003E4">
        <w:rPr>
          <w:rFonts w:ascii="Times New Roman" w:eastAsia="Times New Roman" w:hAnsi="Times New Roman" w:cs="Times New Roman"/>
          <w:bCs/>
          <w:sz w:val="24"/>
          <w:szCs w:val="24"/>
          <w:lang w:eastAsia="ar-SA"/>
        </w:rPr>
        <w:t>Обсуждение</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i/>
          <w:iCs/>
          <w:sz w:val="24"/>
          <w:szCs w:val="24"/>
          <w:lang w:eastAsia="ar-SA"/>
        </w:rPr>
        <w:t xml:space="preserve">Ведущий: </w:t>
      </w:r>
      <w:r w:rsidRPr="009003E4">
        <w:rPr>
          <w:rFonts w:ascii="Times New Roman" w:eastAsia="Times New Roman" w:hAnsi="Times New Roman" w:cs="Times New Roman"/>
          <w:sz w:val="24"/>
          <w:szCs w:val="24"/>
          <w:lang w:eastAsia="ar-SA"/>
        </w:rPr>
        <w:t>«На протяжении нескольких занятий мы с вами узнавали о потребностях, которые есть у людей, и способах их удовлетворения. Оказалось, что таких способов у человека много и если мы попробуем удовлетворять их все сразу, у нас вряд ли что получится. Поэтому сегодня мы определим жизненные цели и пути их достижения.</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На листах перечислены жизненные цели. Выберите из них те, которые предпочтительнее для вас. Отвечайте на вопрос "Чего я хочу?". Работаем в своих тетрадях».</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Перечень основных жизненных целей:</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Семья</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Спокойная жизнь</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Хорошие друзья</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Риск. Азарт. «Куча событий»</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Здоровье</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Любимая работа</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Жизненные неудачи</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Успех (слава, карьера, власть...)</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Интересные увлечения</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Красивая жизнь. Дорогие удовольствия</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Независимость. Самостоятельность</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Любимые дети</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Престижная работа</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Великая цель. Идея</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Жить по совести и морали</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Инструкция группе:</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"Поднимите руки, кто выбрал первую цель". На доске фиксируется количество выбравших первую цель</w:t>
      </w:r>
      <w:proofErr w:type="gramStart"/>
      <w:r w:rsidRPr="009003E4">
        <w:rPr>
          <w:rFonts w:ascii="Times New Roman" w:eastAsia="Times New Roman" w:hAnsi="Times New Roman" w:cs="Times New Roman"/>
          <w:sz w:val="24"/>
          <w:szCs w:val="24"/>
          <w:lang w:eastAsia="ar-SA"/>
        </w:rPr>
        <w:t>.</w:t>
      </w:r>
      <w:proofErr w:type="gramEnd"/>
      <w:r w:rsidRPr="009003E4">
        <w:rPr>
          <w:rFonts w:ascii="Times New Roman" w:eastAsia="Times New Roman" w:hAnsi="Times New Roman" w:cs="Times New Roman"/>
          <w:sz w:val="24"/>
          <w:szCs w:val="24"/>
          <w:lang w:eastAsia="ar-SA"/>
        </w:rPr>
        <w:t xml:space="preserve"> </w:t>
      </w:r>
      <w:proofErr w:type="gramStart"/>
      <w:r w:rsidRPr="009003E4">
        <w:rPr>
          <w:rFonts w:ascii="Times New Roman" w:eastAsia="Times New Roman" w:hAnsi="Times New Roman" w:cs="Times New Roman"/>
          <w:sz w:val="24"/>
          <w:szCs w:val="24"/>
          <w:lang w:eastAsia="ar-SA"/>
        </w:rPr>
        <w:t>в</w:t>
      </w:r>
      <w:proofErr w:type="gramEnd"/>
      <w:r w:rsidRPr="009003E4">
        <w:rPr>
          <w:rFonts w:ascii="Times New Roman" w:eastAsia="Times New Roman" w:hAnsi="Times New Roman" w:cs="Times New Roman"/>
          <w:sz w:val="24"/>
          <w:szCs w:val="24"/>
          <w:lang w:eastAsia="ar-SA"/>
        </w:rPr>
        <w:t>торую и т.д.</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Вопросы для обсуждения:</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Какие цели набрали большинство голосов? Почему? Какие цели не получили поддержки? Почему?</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Инструкция группе:</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«Выбираем основные пути, ведущие к достижению жизненных целей».</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Перечень основных путей:</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Успехи в училище</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Техникум (среднее специальное образование)</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ВУЗ (высшее образование)</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lastRenderedPageBreak/>
        <w:t>· Диссертация (аспирантура, соискательство)</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Работа временная (при обучении или сложностях трудоустрой</w:t>
      </w:r>
      <w:r w:rsidRPr="009003E4">
        <w:rPr>
          <w:rFonts w:ascii="Times New Roman" w:eastAsia="Times New Roman" w:hAnsi="Times New Roman" w:cs="Times New Roman"/>
          <w:sz w:val="24"/>
          <w:szCs w:val="24"/>
          <w:lang w:eastAsia="ar-SA"/>
        </w:rPr>
        <w:softHyphen/>
        <w:t>ства)</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Основная работа</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Подрабатывать (честно)</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Нарушить закон (но пока не попасться...)</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"Продать совесть" (не нарушая закон)</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Платная подготовка к поступлению (репетитор, платные курсы...)</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Кружки, секции, курсы</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Служба в армии</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Свадьба</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Рождение ребенка</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Развод</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Уход в себя. "Богоискательство"</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Снимать комнату (в другом городе - жить в общежитии)</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Самоподготовка (режим дня, систематические занятия и т.д.)</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w:t>
      </w:r>
      <w:proofErr w:type="gramStart"/>
      <w:r w:rsidRPr="009003E4">
        <w:rPr>
          <w:rFonts w:ascii="Times New Roman" w:eastAsia="Times New Roman" w:hAnsi="Times New Roman" w:cs="Times New Roman"/>
          <w:sz w:val="24"/>
          <w:szCs w:val="24"/>
          <w:lang w:eastAsia="ar-SA"/>
        </w:rPr>
        <w:t>Балдеж</w:t>
      </w:r>
      <w:proofErr w:type="gramEnd"/>
      <w:r w:rsidRPr="009003E4">
        <w:rPr>
          <w:rFonts w:ascii="Times New Roman" w:eastAsia="Times New Roman" w:hAnsi="Times New Roman" w:cs="Times New Roman"/>
          <w:sz w:val="24"/>
          <w:szCs w:val="24"/>
          <w:lang w:eastAsia="ar-SA"/>
        </w:rPr>
        <w:t>", кайф, загул (пока молодость)</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Консультации у специалиста (медицинская, психофизио</w:t>
      </w:r>
      <w:r w:rsidRPr="009003E4">
        <w:rPr>
          <w:rFonts w:ascii="Times New Roman" w:eastAsia="Times New Roman" w:hAnsi="Times New Roman" w:cs="Times New Roman"/>
          <w:sz w:val="24"/>
          <w:szCs w:val="24"/>
          <w:lang w:eastAsia="ar-SA"/>
        </w:rPr>
        <w:softHyphen/>
        <w:t>логическая, юридическая)</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Тюрьма (терпеть, работать, думать...)</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Знакомство с условиями поступления и обучения (позвонить, сходить, посмотреть справочник, поспрашивать учащихся и студентов)</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Общественная деятельность (в т.ч. неформальная организация)</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Нигде не учиться и не работать (официально)</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"Активизировать" родных и близких (для помощи в выборе, подготовке и поступлении в учебные заведения)</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Культурная жизнь (посещение театров, музеев, выставок...)</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Самостоятельное творчество (рисовать, сочинять, конструиро</w:t>
      </w:r>
      <w:r w:rsidRPr="009003E4">
        <w:rPr>
          <w:rFonts w:ascii="Times New Roman" w:eastAsia="Times New Roman" w:hAnsi="Times New Roman" w:cs="Times New Roman"/>
          <w:sz w:val="24"/>
          <w:szCs w:val="24"/>
          <w:lang w:eastAsia="ar-SA"/>
        </w:rPr>
        <w:softHyphen/>
        <w:t>вать, выращивать что-либо и др.)</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 Бескорыстная помощь кому-либо. Опека </w:t>
      </w:r>
      <w:proofErr w:type="gramStart"/>
      <w:r w:rsidRPr="009003E4">
        <w:rPr>
          <w:rFonts w:ascii="Times New Roman" w:eastAsia="Times New Roman" w:hAnsi="Times New Roman" w:cs="Times New Roman"/>
          <w:sz w:val="24"/>
          <w:szCs w:val="24"/>
          <w:lang w:eastAsia="ar-SA"/>
        </w:rPr>
        <w:t>слабых</w:t>
      </w:r>
      <w:proofErr w:type="gramEnd"/>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Увольнение за плохую работу</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Дорогая покупка (машина, дача, квартира, видео...)</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Заграничная командировка, стажировка (работа с иностранцами)</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Вопросы для обсуждения: </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Какие пути достижения жизненных целей являются, на ваш взгляд, наиболее эффективными? Почему?</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Инструкция группе:</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«Определяем, что мы можем сделать сегодня для будущего. Для этого составляем план на завтра».</w:t>
      </w:r>
    </w:p>
    <w:p w:rsidR="00D603DB" w:rsidRPr="009003E4" w:rsidRDefault="00D603DB" w:rsidP="009003E4">
      <w:pPr>
        <w:pStyle w:val="a4"/>
        <w:rPr>
          <w:rFonts w:ascii="Times New Roman" w:eastAsia="Times New Roman" w:hAnsi="Times New Roman" w:cs="Times New Roman"/>
          <w:bCs/>
          <w:sz w:val="24"/>
          <w:szCs w:val="24"/>
          <w:lang w:eastAsia="ar-SA"/>
        </w:rPr>
      </w:pPr>
      <w:r w:rsidRPr="009003E4">
        <w:rPr>
          <w:rFonts w:ascii="Times New Roman" w:eastAsia="Times New Roman" w:hAnsi="Times New Roman" w:cs="Times New Roman"/>
          <w:bCs/>
          <w:sz w:val="24"/>
          <w:szCs w:val="24"/>
          <w:lang w:eastAsia="ar-SA"/>
        </w:rPr>
        <w:t>Задание на дом:</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«Реализуйте составленный план дня и проанализируйте его». Схема анализа:</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1. Чему я научился сегодня?</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2. Что или кто доставил  мне сегодня радость?</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3. Приблизил ли меня этот день к достижению моих целей?</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4. Что самое лучшее, что я сегодня сделал?</w:t>
      </w:r>
    </w:p>
    <w:p w:rsidR="00D603DB" w:rsidRPr="00D603DB" w:rsidRDefault="00D603DB" w:rsidP="00D603DB">
      <w:pPr>
        <w:suppressAutoHyphens/>
        <w:spacing w:after="0" w:line="360" w:lineRule="auto"/>
        <w:jc w:val="right"/>
        <w:rPr>
          <w:rFonts w:ascii="Times New Roman" w:eastAsia="Times New Roman" w:hAnsi="Times New Roman" w:cs="Times New Roman"/>
          <w:b/>
          <w:bCs/>
          <w:i/>
          <w:iCs/>
          <w:caps/>
          <w:color w:val="000000"/>
          <w:sz w:val="28"/>
          <w:szCs w:val="28"/>
          <w:lang w:eastAsia="ar-SA"/>
        </w:rPr>
      </w:pPr>
    </w:p>
    <w:p w:rsidR="00D603DB" w:rsidRPr="00D603DB" w:rsidRDefault="00D603DB" w:rsidP="00D603DB">
      <w:pPr>
        <w:suppressAutoHyphens/>
        <w:spacing w:after="0" w:line="360" w:lineRule="auto"/>
        <w:jc w:val="right"/>
        <w:rPr>
          <w:rFonts w:ascii="Times New Roman" w:eastAsia="Times New Roman" w:hAnsi="Times New Roman" w:cs="Times New Roman"/>
          <w:b/>
          <w:bCs/>
          <w:i/>
          <w:iCs/>
          <w:caps/>
          <w:color w:val="000000"/>
          <w:sz w:val="28"/>
          <w:szCs w:val="28"/>
          <w:lang w:eastAsia="ar-SA"/>
        </w:rPr>
      </w:pPr>
    </w:p>
    <w:p w:rsidR="00D603DB" w:rsidRPr="00D603DB" w:rsidRDefault="00D603DB" w:rsidP="00D603DB">
      <w:pPr>
        <w:suppressAutoHyphens/>
        <w:spacing w:after="0" w:line="360" w:lineRule="auto"/>
        <w:jc w:val="right"/>
        <w:rPr>
          <w:rFonts w:ascii="Times New Roman" w:eastAsia="Times New Roman" w:hAnsi="Times New Roman" w:cs="Times New Roman"/>
          <w:b/>
          <w:bCs/>
          <w:i/>
          <w:iCs/>
          <w:caps/>
          <w:color w:val="000000"/>
          <w:sz w:val="28"/>
          <w:szCs w:val="28"/>
          <w:lang w:eastAsia="ar-SA"/>
        </w:rPr>
      </w:pPr>
    </w:p>
    <w:p w:rsidR="00D603DB" w:rsidRPr="00D603DB" w:rsidRDefault="00D603DB" w:rsidP="00D603DB">
      <w:pPr>
        <w:suppressAutoHyphens/>
        <w:spacing w:after="0" w:line="360" w:lineRule="auto"/>
        <w:jc w:val="right"/>
        <w:rPr>
          <w:rFonts w:ascii="Times New Roman" w:eastAsia="Times New Roman" w:hAnsi="Times New Roman" w:cs="Times New Roman"/>
          <w:b/>
          <w:bCs/>
          <w:i/>
          <w:iCs/>
          <w:caps/>
          <w:color w:val="000000"/>
          <w:sz w:val="28"/>
          <w:szCs w:val="28"/>
          <w:lang w:eastAsia="ar-SA"/>
        </w:rPr>
      </w:pPr>
    </w:p>
    <w:p w:rsidR="009003E4" w:rsidRDefault="009003E4" w:rsidP="00D603DB">
      <w:pPr>
        <w:suppressAutoHyphens/>
        <w:spacing w:after="0" w:line="360" w:lineRule="auto"/>
        <w:jc w:val="center"/>
        <w:rPr>
          <w:rFonts w:ascii="Times New Roman" w:eastAsia="Times New Roman" w:hAnsi="Times New Roman" w:cs="Times New Roman"/>
          <w:b/>
          <w:bCs/>
          <w:i/>
          <w:color w:val="000000"/>
          <w:sz w:val="28"/>
          <w:szCs w:val="28"/>
          <w:lang w:eastAsia="ar-SA"/>
        </w:rPr>
      </w:pPr>
    </w:p>
    <w:p w:rsidR="009003E4" w:rsidRDefault="009003E4" w:rsidP="00D603DB">
      <w:pPr>
        <w:suppressAutoHyphens/>
        <w:spacing w:after="0" w:line="360" w:lineRule="auto"/>
        <w:jc w:val="center"/>
        <w:rPr>
          <w:rFonts w:ascii="Times New Roman" w:eastAsia="Times New Roman" w:hAnsi="Times New Roman" w:cs="Times New Roman"/>
          <w:b/>
          <w:bCs/>
          <w:i/>
          <w:color w:val="000000"/>
          <w:sz w:val="28"/>
          <w:szCs w:val="28"/>
          <w:lang w:eastAsia="ar-SA"/>
        </w:rPr>
      </w:pPr>
    </w:p>
    <w:p w:rsidR="009003E4" w:rsidRDefault="009003E4" w:rsidP="00D603DB">
      <w:pPr>
        <w:suppressAutoHyphens/>
        <w:spacing w:after="0" w:line="360" w:lineRule="auto"/>
        <w:jc w:val="center"/>
        <w:rPr>
          <w:rFonts w:ascii="Times New Roman" w:eastAsia="Times New Roman" w:hAnsi="Times New Roman" w:cs="Times New Roman"/>
          <w:b/>
          <w:bCs/>
          <w:i/>
          <w:color w:val="000000"/>
          <w:sz w:val="28"/>
          <w:szCs w:val="28"/>
          <w:lang w:eastAsia="ar-SA"/>
        </w:rPr>
      </w:pPr>
    </w:p>
    <w:p w:rsidR="009003E4" w:rsidRDefault="009003E4" w:rsidP="00D603DB">
      <w:pPr>
        <w:suppressAutoHyphens/>
        <w:spacing w:after="0" w:line="360" w:lineRule="auto"/>
        <w:jc w:val="center"/>
        <w:rPr>
          <w:rFonts w:ascii="Times New Roman" w:eastAsia="Times New Roman" w:hAnsi="Times New Roman" w:cs="Times New Roman"/>
          <w:b/>
          <w:bCs/>
          <w:i/>
          <w:color w:val="000000"/>
          <w:sz w:val="28"/>
          <w:szCs w:val="28"/>
          <w:lang w:eastAsia="ar-SA"/>
        </w:rPr>
      </w:pPr>
    </w:p>
    <w:p w:rsidR="009003E4" w:rsidRDefault="009003E4" w:rsidP="00D603DB">
      <w:pPr>
        <w:suppressAutoHyphens/>
        <w:spacing w:after="0" w:line="360" w:lineRule="auto"/>
        <w:jc w:val="center"/>
        <w:rPr>
          <w:rFonts w:ascii="Times New Roman" w:eastAsia="Times New Roman" w:hAnsi="Times New Roman" w:cs="Times New Roman"/>
          <w:b/>
          <w:bCs/>
          <w:i/>
          <w:color w:val="000000"/>
          <w:sz w:val="28"/>
          <w:szCs w:val="28"/>
          <w:lang w:eastAsia="ar-SA"/>
        </w:rPr>
      </w:pPr>
    </w:p>
    <w:p w:rsidR="009003E4" w:rsidRDefault="009003E4" w:rsidP="00D603DB">
      <w:pPr>
        <w:suppressAutoHyphens/>
        <w:spacing w:after="0" w:line="360" w:lineRule="auto"/>
        <w:jc w:val="center"/>
        <w:rPr>
          <w:rFonts w:ascii="Times New Roman" w:eastAsia="Times New Roman" w:hAnsi="Times New Roman" w:cs="Times New Roman"/>
          <w:b/>
          <w:bCs/>
          <w:i/>
          <w:color w:val="000000"/>
          <w:sz w:val="28"/>
          <w:szCs w:val="28"/>
          <w:lang w:eastAsia="ar-SA"/>
        </w:rPr>
      </w:pPr>
    </w:p>
    <w:p w:rsidR="009003E4" w:rsidRDefault="009003E4" w:rsidP="00D603DB">
      <w:pPr>
        <w:suppressAutoHyphens/>
        <w:spacing w:after="0" w:line="360" w:lineRule="auto"/>
        <w:jc w:val="center"/>
        <w:rPr>
          <w:rFonts w:ascii="Times New Roman" w:eastAsia="Times New Roman" w:hAnsi="Times New Roman" w:cs="Times New Roman"/>
          <w:b/>
          <w:bCs/>
          <w:i/>
          <w:color w:val="000000"/>
          <w:sz w:val="28"/>
          <w:szCs w:val="28"/>
          <w:lang w:eastAsia="ar-SA"/>
        </w:rPr>
      </w:pPr>
    </w:p>
    <w:p w:rsidR="009003E4" w:rsidRDefault="009003E4" w:rsidP="00D603DB">
      <w:pPr>
        <w:suppressAutoHyphens/>
        <w:spacing w:after="0" w:line="360" w:lineRule="auto"/>
        <w:jc w:val="center"/>
        <w:rPr>
          <w:rFonts w:ascii="Times New Roman" w:eastAsia="Times New Roman" w:hAnsi="Times New Roman" w:cs="Times New Roman"/>
          <w:b/>
          <w:bCs/>
          <w:i/>
          <w:color w:val="000000"/>
          <w:sz w:val="28"/>
          <w:szCs w:val="28"/>
          <w:lang w:eastAsia="ar-SA"/>
        </w:rPr>
      </w:pPr>
    </w:p>
    <w:p w:rsidR="00D603DB" w:rsidRPr="009003E4" w:rsidRDefault="00D603DB" w:rsidP="009003E4">
      <w:pPr>
        <w:pStyle w:val="a4"/>
        <w:jc w:val="center"/>
        <w:rPr>
          <w:rFonts w:ascii="Times New Roman" w:eastAsia="Times New Roman" w:hAnsi="Times New Roman" w:cs="Times New Roman"/>
          <w:b/>
          <w:sz w:val="24"/>
          <w:szCs w:val="24"/>
          <w:lang w:eastAsia="ar-SA"/>
        </w:rPr>
      </w:pPr>
      <w:r w:rsidRPr="009003E4">
        <w:rPr>
          <w:rFonts w:ascii="Times New Roman" w:eastAsia="Times New Roman" w:hAnsi="Times New Roman" w:cs="Times New Roman"/>
          <w:b/>
          <w:sz w:val="24"/>
          <w:szCs w:val="24"/>
          <w:lang w:eastAsia="ar-SA"/>
        </w:rPr>
        <w:t>Классный час:</w:t>
      </w:r>
    </w:p>
    <w:p w:rsidR="00D603DB" w:rsidRPr="009003E4" w:rsidRDefault="00D603DB" w:rsidP="009003E4">
      <w:pPr>
        <w:pStyle w:val="a4"/>
        <w:jc w:val="center"/>
        <w:rPr>
          <w:rFonts w:ascii="Times New Roman" w:eastAsia="Times New Roman" w:hAnsi="Times New Roman" w:cs="Times New Roman"/>
          <w:b/>
          <w:sz w:val="24"/>
          <w:szCs w:val="24"/>
          <w:lang w:eastAsia="ar-SA"/>
        </w:rPr>
      </w:pPr>
      <w:r w:rsidRPr="009003E4">
        <w:rPr>
          <w:rFonts w:ascii="Times New Roman" w:eastAsia="Times New Roman" w:hAnsi="Times New Roman" w:cs="Times New Roman"/>
          <w:b/>
          <w:sz w:val="24"/>
          <w:szCs w:val="24"/>
          <w:lang w:eastAsia="ar-SA"/>
        </w:rPr>
        <w:t>«Профилактика алкоголизма в подростковой среде».</w:t>
      </w:r>
    </w:p>
    <w:p w:rsidR="00D603DB" w:rsidRPr="009003E4" w:rsidRDefault="00D603DB" w:rsidP="009003E4">
      <w:pPr>
        <w:pStyle w:val="a4"/>
        <w:jc w:val="center"/>
        <w:rPr>
          <w:rFonts w:ascii="Times New Roman" w:eastAsia="Times New Roman" w:hAnsi="Times New Roman" w:cs="Times New Roman"/>
          <w:b/>
          <w:sz w:val="24"/>
          <w:szCs w:val="24"/>
          <w:lang w:eastAsia="ar-SA"/>
        </w:rPr>
      </w:pPr>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Алкоголизм делает больше опустошения, </w:t>
      </w:r>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чем три исторических бича, вместе взятые: голод, чума, и войны. </w:t>
      </w:r>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У. </w:t>
      </w:r>
      <w:proofErr w:type="spellStart"/>
      <w:r w:rsidRPr="009003E4">
        <w:rPr>
          <w:rFonts w:ascii="Times New Roman" w:eastAsia="Times New Roman" w:hAnsi="Times New Roman" w:cs="Times New Roman"/>
          <w:sz w:val="24"/>
          <w:szCs w:val="24"/>
          <w:lang w:eastAsia="ar-SA"/>
        </w:rPr>
        <w:t>Гладстон</w:t>
      </w:r>
      <w:proofErr w:type="spellEnd"/>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   В глубокой древности познакомился человек с необычным веселящим действием некоторых напитков. Самое обычное молоко, мед, соки плодов, постояв на солнце, меняли не только свой внешний вид, вкус, но приобретали способность возбуждать, вселять ощущение легкости, беззаботности, благополучия. Не сразу люди заметили, что на следующий день человек расплачивался головной болью, разбитостью, дурным настроением. Разумеется, наши далекие </w:t>
      </w:r>
      <w:proofErr w:type="gramStart"/>
      <w:r w:rsidRPr="009003E4">
        <w:rPr>
          <w:rFonts w:ascii="Times New Roman" w:eastAsia="Times New Roman" w:hAnsi="Times New Roman" w:cs="Times New Roman"/>
          <w:sz w:val="24"/>
          <w:szCs w:val="24"/>
          <w:lang w:eastAsia="ar-SA"/>
        </w:rPr>
        <w:t>предки</w:t>
      </w:r>
      <w:proofErr w:type="gramEnd"/>
      <w:r w:rsidRPr="009003E4">
        <w:rPr>
          <w:rFonts w:ascii="Times New Roman" w:eastAsia="Times New Roman" w:hAnsi="Times New Roman" w:cs="Times New Roman"/>
          <w:sz w:val="24"/>
          <w:szCs w:val="24"/>
          <w:lang w:eastAsia="ar-SA"/>
        </w:rPr>
        <w:t xml:space="preserve"> и догадываться не могли </w:t>
      </w:r>
      <w:proofErr w:type="gramStart"/>
      <w:r w:rsidRPr="009003E4">
        <w:rPr>
          <w:rFonts w:ascii="Times New Roman" w:eastAsia="Times New Roman" w:hAnsi="Times New Roman" w:cs="Times New Roman"/>
          <w:sz w:val="24"/>
          <w:szCs w:val="24"/>
          <w:lang w:eastAsia="ar-SA"/>
        </w:rPr>
        <w:t>какого</w:t>
      </w:r>
      <w:proofErr w:type="gramEnd"/>
      <w:r w:rsidRPr="009003E4">
        <w:rPr>
          <w:rFonts w:ascii="Times New Roman" w:eastAsia="Times New Roman" w:hAnsi="Times New Roman" w:cs="Times New Roman"/>
          <w:sz w:val="24"/>
          <w:szCs w:val="24"/>
          <w:lang w:eastAsia="ar-SA"/>
        </w:rPr>
        <w:t xml:space="preserve"> страшного врага они приобрели. К сожалению, Печальные последствия употребления спиртного привлекали к себе меньше внимания, чем улучшения настроения, </w:t>
      </w:r>
      <w:proofErr w:type="gramStart"/>
      <w:r w:rsidRPr="009003E4">
        <w:rPr>
          <w:rFonts w:ascii="Times New Roman" w:eastAsia="Times New Roman" w:hAnsi="Times New Roman" w:cs="Times New Roman"/>
          <w:sz w:val="24"/>
          <w:szCs w:val="24"/>
          <w:lang w:eastAsia="ar-SA"/>
        </w:rPr>
        <w:t>сопутствующее</w:t>
      </w:r>
      <w:proofErr w:type="gramEnd"/>
      <w:r w:rsidRPr="009003E4">
        <w:rPr>
          <w:rFonts w:ascii="Times New Roman" w:eastAsia="Times New Roman" w:hAnsi="Times New Roman" w:cs="Times New Roman"/>
          <w:sz w:val="24"/>
          <w:szCs w:val="24"/>
          <w:lang w:eastAsia="ar-SA"/>
        </w:rPr>
        <w:t xml:space="preserve"> употреблению алкоголя. </w:t>
      </w:r>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В мифах, легендах и сказках древнего мира - всюду фигурирует вино, опьянение, разгул. Пьянство процветало, а за ним следовали его неизменные спутники - разврат, преступления, тяжелые болезни. </w:t>
      </w:r>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Основным действующим началом опьянения любого напитка являлся алкоголь - этиловый, или винный, спирт. </w:t>
      </w:r>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Принятый внутрь он через 5 -10 минут всасывается в кровь и разноситься по всему организму. Алкоголь - яд для любой живой клетки. Проникнув в организм алкоголь, очень скоро расстраивает работу тканей и органов. Быстро сгорая, он отнимает у них кислород и воду. Клетки </w:t>
      </w:r>
      <w:proofErr w:type="gramStart"/>
      <w:r w:rsidRPr="009003E4">
        <w:rPr>
          <w:rFonts w:ascii="Times New Roman" w:eastAsia="Times New Roman" w:hAnsi="Times New Roman" w:cs="Times New Roman"/>
          <w:sz w:val="24"/>
          <w:szCs w:val="24"/>
          <w:lang w:eastAsia="ar-SA"/>
        </w:rPr>
        <w:t>сморщиваются</w:t>
      </w:r>
      <w:proofErr w:type="gramEnd"/>
      <w:r w:rsidRPr="009003E4">
        <w:rPr>
          <w:rFonts w:ascii="Times New Roman" w:eastAsia="Times New Roman" w:hAnsi="Times New Roman" w:cs="Times New Roman"/>
          <w:sz w:val="24"/>
          <w:szCs w:val="24"/>
          <w:lang w:eastAsia="ar-SA"/>
        </w:rPr>
        <w:t xml:space="preserve"> деятельность их затрудняется. При значительном и частом попадании алкоголя в организм клетки разных органов в конце концов, погибают</w:t>
      </w:r>
      <w:proofErr w:type="gramStart"/>
      <w:r w:rsidRPr="009003E4">
        <w:rPr>
          <w:rFonts w:ascii="Times New Roman" w:eastAsia="Times New Roman" w:hAnsi="Times New Roman" w:cs="Times New Roman"/>
          <w:sz w:val="24"/>
          <w:szCs w:val="24"/>
          <w:lang w:eastAsia="ar-SA"/>
        </w:rPr>
        <w:t>.</w:t>
      </w:r>
      <w:proofErr w:type="gramEnd"/>
      <w:r w:rsidRPr="009003E4">
        <w:rPr>
          <w:rFonts w:ascii="Times New Roman" w:eastAsia="Times New Roman" w:hAnsi="Times New Roman" w:cs="Times New Roman"/>
          <w:sz w:val="24"/>
          <w:szCs w:val="24"/>
          <w:lang w:eastAsia="ar-SA"/>
        </w:rPr>
        <w:t xml:space="preserve"> </w:t>
      </w:r>
      <w:proofErr w:type="gramStart"/>
      <w:r w:rsidRPr="009003E4">
        <w:rPr>
          <w:rFonts w:ascii="Times New Roman" w:eastAsia="Times New Roman" w:hAnsi="Times New Roman" w:cs="Times New Roman"/>
          <w:sz w:val="24"/>
          <w:szCs w:val="24"/>
          <w:lang w:eastAsia="ar-SA"/>
        </w:rPr>
        <w:t>п</w:t>
      </w:r>
      <w:proofErr w:type="gramEnd"/>
      <w:r w:rsidRPr="009003E4">
        <w:rPr>
          <w:rFonts w:ascii="Times New Roman" w:eastAsia="Times New Roman" w:hAnsi="Times New Roman" w:cs="Times New Roman"/>
          <w:sz w:val="24"/>
          <w:szCs w:val="24"/>
          <w:lang w:eastAsia="ar-SA"/>
        </w:rPr>
        <w:t xml:space="preserve">од действием алкоголя нарушается чуть ли не все физиологические процессы в организме, а это может привести к тяжелым заболеваниям. Перерождается ткань печени, почек, сердца, сосудов и др. </w:t>
      </w:r>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Быстрее и губительнее всего алкоголь действует на клетки головного мозга, при этом, в первую очередь, страдают высшие отделы мозга</w:t>
      </w:r>
      <w:proofErr w:type="gramStart"/>
      <w:r w:rsidRPr="009003E4">
        <w:rPr>
          <w:rFonts w:ascii="Times New Roman" w:eastAsia="Times New Roman" w:hAnsi="Times New Roman" w:cs="Times New Roman"/>
          <w:sz w:val="24"/>
          <w:szCs w:val="24"/>
          <w:lang w:eastAsia="ar-SA"/>
        </w:rPr>
        <w:t>.</w:t>
      </w:r>
      <w:proofErr w:type="gramEnd"/>
      <w:r w:rsidRPr="009003E4">
        <w:rPr>
          <w:rFonts w:ascii="Times New Roman" w:eastAsia="Times New Roman" w:hAnsi="Times New Roman" w:cs="Times New Roman"/>
          <w:sz w:val="24"/>
          <w:szCs w:val="24"/>
          <w:lang w:eastAsia="ar-SA"/>
        </w:rPr>
        <w:t xml:space="preserve"> </w:t>
      </w:r>
      <w:proofErr w:type="gramStart"/>
      <w:r w:rsidRPr="009003E4">
        <w:rPr>
          <w:rFonts w:ascii="Times New Roman" w:eastAsia="Times New Roman" w:hAnsi="Times New Roman" w:cs="Times New Roman"/>
          <w:sz w:val="24"/>
          <w:szCs w:val="24"/>
          <w:lang w:eastAsia="ar-SA"/>
        </w:rPr>
        <w:t>б</w:t>
      </w:r>
      <w:proofErr w:type="gramEnd"/>
      <w:r w:rsidRPr="009003E4">
        <w:rPr>
          <w:rFonts w:ascii="Times New Roman" w:eastAsia="Times New Roman" w:hAnsi="Times New Roman" w:cs="Times New Roman"/>
          <w:sz w:val="24"/>
          <w:szCs w:val="24"/>
          <w:lang w:eastAsia="ar-SA"/>
        </w:rPr>
        <w:t xml:space="preserve">ыстро доставленный потоком крови к головному мозгу, алкоголь проникает в нервные клетки, при этом разрушается, в результате чего связь между различными отделами мозга расстраивается. </w:t>
      </w:r>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Алкоголь влияет также на кровеносные сосуды, несущие кровь к мозгу. С начало они расширяются, и насыщенная алкоголем кровь бурно приливает к мозгу, вызывая резкое возбуждение нервных центров. Вот откуда чрезмерно веселое настроение и развязность пьянеющего человека. </w:t>
      </w:r>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Ученые выяснили, что под влиянием спиртных напитков в коре больших полушарий головного мозга в след за </w:t>
      </w:r>
      <w:proofErr w:type="gramStart"/>
      <w:r w:rsidRPr="009003E4">
        <w:rPr>
          <w:rFonts w:ascii="Times New Roman" w:eastAsia="Times New Roman" w:hAnsi="Times New Roman" w:cs="Times New Roman"/>
          <w:sz w:val="24"/>
          <w:szCs w:val="24"/>
          <w:lang w:eastAsia="ar-SA"/>
        </w:rPr>
        <w:t>усиливающемся</w:t>
      </w:r>
      <w:proofErr w:type="gramEnd"/>
      <w:r w:rsidRPr="009003E4">
        <w:rPr>
          <w:rFonts w:ascii="Times New Roman" w:eastAsia="Times New Roman" w:hAnsi="Times New Roman" w:cs="Times New Roman"/>
          <w:sz w:val="24"/>
          <w:szCs w:val="24"/>
          <w:lang w:eastAsia="ar-SA"/>
        </w:rPr>
        <w:t xml:space="preserve"> возбуждением наступает резкое ослабление процессов торможения. Кора перестает контролировать работу низших, так называемых подкорковых отделов мозга. Вот почему опьяневший человек как бы теряет контроль над </w:t>
      </w:r>
      <w:r w:rsidRPr="009003E4">
        <w:rPr>
          <w:rFonts w:ascii="Times New Roman" w:eastAsia="Times New Roman" w:hAnsi="Times New Roman" w:cs="Times New Roman"/>
          <w:sz w:val="24"/>
          <w:szCs w:val="24"/>
          <w:lang w:eastAsia="ar-SA"/>
        </w:rPr>
        <w:lastRenderedPageBreak/>
        <w:t>собой и критическое отношение к своему поведению</w:t>
      </w:r>
      <w:proofErr w:type="gramStart"/>
      <w:r w:rsidRPr="009003E4">
        <w:rPr>
          <w:rFonts w:ascii="Times New Roman" w:eastAsia="Times New Roman" w:hAnsi="Times New Roman" w:cs="Times New Roman"/>
          <w:sz w:val="24"/>
          <w:szCs w:val="24"/>
          <w:lang w:eastAsia="ar-SA"/>
        </w:rPr>
        <w:t>.</w:t>
      </w:r>
      <w:proofErr w:type="gramEnd"/>
      <w:r w:rsidRPr="009003E4">
        <w:rPr>
          <w:rFonts w:ascii="Times New Roman" w:eastAsia="Times New Roman" w:hAnsi="Times New Roman" w:cs="Times New Roman"/>
          <w:sz w:val="24"/>
          <w:szCs w:val="24"/>
          <w:lang w:eastAsia="ar-SA"/>
        </w:rPr>
        <w:t xml:space="preserve"> </w:t>
      </w:r>
      <w:proofErr w:type="gramStart"/>
      <w:r w:rsidRPr="009003E4">
        <w:rPr>
          <w:rFonts w:ascii="Times New Roman" w:eastAsia="Times New Roman" w:hAnsi="Times New Roman" w:cs="Times New Roman"/>
          <w:sz w:val="24"/>
          <w:szCs w:val="24"/>
          <w:lang w:eastAsia="ar-SA"/>
        </w:rPr>
        <w:t>у</w:t>
      </w:r>
      <w:proofErr w:type="gramEnd"/>
      <w:r w:rsidRPr="009003E4">
        <w:rPr>
          <w:rFonts w:ascii="Times New Roman" w:eastAsia="Times New Roman" w:hAnsi="Times New Roman" w:cs="Times New Roman"/>
          <w:sz w:val="24"/>
          <w:szCs w:val="24"/>
          <w:lang w:eastAsia="ar-SA"/>
        </w:rPr>
        <w:t xml:space="preserve">трачивая сдержанность и скромность, он говорит и делает то, чего не сказал и не сделал бы в трезвом состоянии. Каждая новая порция спиртного все больше парализует высшие нервные центры, словно связывая их и не позволяя вмешиваться в хаотическую деятельность резко возбужденных отделов мозга. </w:t>
      </w:r>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Известный русский психиатр С.С. Корсаков так описывает это состояние: »опьяненный не думает о последствии своих слов и действий и относиться к ним крайне легкомысленно …Страсти и дурные побуждения выступают без всякого прикрытия и побуждают к более или менее диким поступкам«. А ведь в нормальном состоянии тот же человек может быть и хорошо воспитанным и скромным даже застенчивым. Все в его личности, что сдерживается воспитанием, навыкам приличия, как будто вылезает наружу. В состоянии опьянения человек может выболтать любую тайну; он теряет бдительность, перестает быть осторожным. </w:t>
      </w:r>
      <w:proofErr w:type="gramStart"/>
      <w:r w:rsidRPr="009003E4">
        <w:rPr>
          <w:rFonts w:ascii="Times New Roman" w:eastAsia="Times New Roman" w:hAnsi="Times New Roman" w:cs="Times New Roman"/>
          <w:sz w:val="24"/>
          <w:szCs w:val="24"/>
          <w:lang w:eastAsia="ar-SA"/>
        </w:rPr>
        <w:t>Не даром</w:t>
      </w:r>
      <w:proofErr w:type="gramEnd"/>
      <w:r w:rsidRPr="009003E4">
        <w:rPr>
          <w:rFonts w:ascii="Times New Roman" w:eastAsia="Times New Roman" w:hAnsi="Times New Roman" w:cs="Times New Roman"/>
          <w:sz w:val="24"/>
          <w:szCs w:val="24"/>
          <w:lang w:eastAsia="ar-SA"/>
        </w:rPr>
        <w:t xml:space="preserve"> говориться: "Что у трезвого на уме, то у пьяного на языке".</w:t>
      </w:r>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То, что мы в быту благодушно называем </w:t>
      </w:r>
      <w:proofErr w:type="gramStart"/>
      <w:r w:rsidRPr="009003E4">
        <w:rPr>
          <w:rFonts w:ascii="Times New Roman" w:eastAsia="Times New Roman" w:hAnsi="Times New Roman" w:cs="Times New Roman"/>
          <w:sz w:val="24"/>
          <w:szCs w:val="24"/>
          <w:lang w:eastAsia="ar-SA"/>
        </w:rPr>
        <w:t>опьянением</w:t>
      </w:r>
      <w:proofErr w:type="gramEnd"/>
      <w:r w:rsidRPr="009003E4">
        <w:rPr>
          <w:rFonts w:ascii="Times New Roman" w:eastAsia="Times New Roman" w:hAnsi="Times New Roman" w:cs="Times New Roman"/>
          <w:sz w:val="24"/>
          <w:szCs w:val="24"/>
          <w:lang w:eastAsia="ar-SA"/>
        </w:rPr>
        <w:t xml:space="preserve"> в сущности есть не что иное, как острое отравление алкоголем, со всеми вытекающими отсюда последствиями. Хорошо, если через определенное время организм, освободившийся от яда, постепенно возвращается к нормальному состоянию. А если пьянство продолжается, и новые порции алкоголя систематически поступают в организм</w:t>
      </w:r>
      <w:proofErr w:type="gramStart"/>
      <w:r w:rsidRPr="009003E4">
        <w:rPr>
          <w:rFonts w:ascii="Times New Roman" w:eastAsia="Times New Roman" w:hAnsi="Times New Roman" w:cs="Times New Roman"/>
          <w:sz w:val="24"/>
          <w:szCs w:val="24"/>
          <w:lang w:eastAsia="ar-SA"/>
        </w:rPr>
        <w:t xml:space="preserve"> ?</w:t>
      </w:r>
      <w:proofErr w:type="gramEnd"/>
      <w:r w:rsidRPr="009003E4">
        <w:rPr>
          <w:rFonts w:ascii="Times New Roman" w:eastAsia="Times New Roman" w:hAnsi="Times New Roman" w:cs="Times New Roman"/>
          <w:sz w:val="24"/>
          <w:szCs w:val="24"/>
          <w:lang w:eastAsia="ar-SA"/>
        </w:rPr>
        <w:t xml:space="preserve"> Что тогда?</w:t>
      </w:r>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Ученые выяснили, что алкоголь, введенный в организм не сразу выводиться от туда, и какое-то количество этого вещества продолжает свое вредное действие на органы в течени</w:t>
      </w:r>
      <w:proofErr w:type="gramStart"/>
      <w:r w:rsidRPr="009003E4">
        <w:rPr>
          <w:rFonts w:ascii="Times New Roman" w:eastAsia="Times New Roman" w:hAnsi="Times New Roman" w:cs="Times New Roman"/>
          <w:sz w:val="24"/>
          <w:szCs w:val="24"/>
          <w:lang w:eastAsia="ar-SA"/>
        </w:rPr>
        <w:t>и</w:t>
      </w:r>
      <w:proofErr w:type="gramEnd"/>
      <w:r w:rsidRPr="009003E4">
        <w:rPr>
          <w:rFonts w:ascii="Times New Roman" w:eastAsia="Times New Roman" w:hAnsi="Times New Roman" w:cs="Times New Roman"/>
          <w:sz w:val="24"/>
          <w:szCs w:val="24"/>
          <w:lang w:eastAsia="ar-SA"/>
        </w:rPr>
        <w:t xml:space="preserve"> 1-2 дней, а в некоторых случаях и больше. </w:t>
      </w:r>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Алкоголь вызывает приятное, приподнятое настроение, а это побуждает к повторному употреблению спиртного напитка. В первое время при желании и твердости характера еще можно отказаться от вина. В противном случае под влиянием алкогольной интоксикации (да и уговоров друзей) воля ослабевает, и человек уже не может противостоять влечению к алкоголю</w:t>
      </w:r>
      <w:proofErr w:type="gramStart"/>
      <w:r w:rsidRPr="009003E4">
        <w:rPr>
          <w:rFonts w:ascii="Times New Roman" w:eastAsia="Times New Roman" w:hAnsi="Times New Roman" w:cs="Times New Roman"/>
          <w:sz w:val="24"/>
          <w:szCs w:val="24"/>
          <w:lang w:eastAsia="ar-SA"/>
        </w:rPr>
        <w:t>.</w:t>
      </w:r>
      <w:proofErr w:type="gramEnd"/>
      <w:r w:rsidRPr="009003E4">
        <w:rPr>
          <w:rFonts w:ascii="Times New Roman" w:eastAsia="Times New Roman" w:hAnsi="Times New Roman" w:cs="Times New Roman"/>
          <w:sz w:val="24"/>
          <w:szCs w:val="24"/>
          <w:lang w:eastAsia="ar-SA"/>
        </w:rPr>
        <w:t xml:space="preserve"> </w:t>
      </w:r>
      <w:proofErr w:type="gramStart"/>
      <w:r w:rsidRPr="009003E4">
        <w:rPr>
          <w:rFonts w:ascii="Times New Roman" w:eastAsia="Times New Roman" w:hAnsi="Times New Roman" w:cs="Times New Roman"/>
          <w:sz w:val="24"/>
          <w:szCs w:val="24"/>
          <w:lang w:eastAsia="ar-SA"/>
        </w:rPr>
        <w:t>п</w:t>
      </w:r>
      <w:proofErr w:type="gramEnd"/>
      <w:r w:rsidRPr="009003E4">
        <w:rPr>
          <w:rFonts w:ascii="Times New Roman" w:eastAsia="Times New Roman" w:hAnsi="Times New Roman" w:cs="Times New Roman"/>
          <w:sz w:val="24"/>
          <w:szCs w:val="24"/>
          <w:lang w:eastAsia="ar-SA"/>
        </w:rPr>
        <w:t xml:space="preserve">од влиянием алкоголя получают простор инстинкты, ослабляется воля и самоконтроль, и нередко люди совершают проступки и ошибки, в которых раскаиваются всю жизнь. </w:t>
      </w:r>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Очень опасен алкоголь для юных, особенно для девушек, поскольку их организм в период роста легче подвергается воздействию наркотиков. С незапамятных времен наши предки считали единственно пригодными напитками для детей воду и молоко</w:t>
      </w:r>
      <w:proofErr w:type="gramStart"/>
      <w:r w:rsidRPr="009003E4">
        <w:rPr>
          <w:rFonts w:ascii="Times New Roman" w:eastAsia="Times New Roman" w:hAnsi="Times New Roman" w:cs="Times New Roman"/>
          <w:sz w:val="24"/>
          <w:szCs w:val="24"/>
          <w:lang w:eastAsia="ar-SA"/>
        </w:rPr>
        <w:t xml:space="preserve"> В</w:t>
      </w:r>
      <w:proofErr w:type="gramEnd"/>
      <w:r w:rsidRPr="009003E4">
        <w:rPr>
          <w:rFonts w:ascii="Times New Roman" w:eastAsia="Times New Roman" w:hAnsi="Times New Roman" w:cs="Times New Roman"/>
          <w:sz w:val="24"/>
          <w:szCs w:val="24"/>
          <w:lang w:eastAsia="ar-SA"/>
        </w:rPr>
        <w:t xml:space="preserve"> древней Греции и Риме юношам до определенного возраста вообще запрещалось пить вино. </w:t>
      </w:r>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Алкоголь оказывает отрицательное влияние на потомство. Об этом знали еще в глубокой древности. В Греческой мифологии богиня Юнона родила от опьяневшего Юпитера хромого </w:t>
      </w:r>
      <w:proofErr w:type="spellStart"/>
      <w:r w:rsidRPr="009003E4">
        <w:rPr>
          <w:rFonts w:ascii="Times New Roman" w:eastAsia="Times New Roman" w:hAnsi="Times New Roman" w:cs="Times New Roman"/>
          <w:sz w:val="24"/>
          <w:szCs w:val="24"/>
          <w:lang w:eastAsia="ar-SA"/>
        </w:rPr>
        <w:t>Вылкана</w:t>
      </w:r>
      <w:proofErr w:type="spellEnd"/>
      <w:r w:rsidRPr="009003E4">
        <w:rPr>
          <w:rFonts w:ascii="Times New Roman" w:eastAsia="Times New Roman" w:hAnsi="Times New Roman" w:cs="Times New Roman"/>
          <w:sz w:val="24"/>
          <w:szCs w:val="24"/>
          <w:lang w:eastAsia="ar-SA"/>
        </w:rPr>
        <w:t>. Правитель Спарты Ликург запрещал в день свадьбы употребление спиртных напитков под угрозой тяжелого наказания. Гиппократ указывал</w:t>
      </w:r>
      <w:proofErr w:type="gramStart"/>
      <w:r w:rsidRPr="009003E4">
        <w:rPr>
          <w:rFonts w:ascii="Times New Roman" w:eastAsia="Times New Roman" w:hAnsi="Times New Roman" w:cs="Times New Roman"/>
          <w:sz w:val="24"/>
          <w:szCs w:val="24"/>
          <w:lang w:eastAsia="ar-SA"/>
        </w:rPr>
        <w:t>.</w:t>
      </w:r>
      <w:proofErr w:type="gramEnd"/>
      <w:r w:rsidRPr="009003E4">
        <w:rPr>
          <w:rFonts w:ascii="Times New Roman" w:eastAsia="Times New Roman" w:hAnsi="Times New Roman" w:cs="Times New Roman"/>
          <w:sz w:val="24"/>
          <w:szCs w:val="24"/>
          <w:lang w:eastAsia="ar-SA"/>
        </w:rPr>
        <w:t xml:space="preserve"> </w:t>
      </w:r>
      <w:proofErr w:type="gramStart"/>
      <w:r w:rsidRPr="009003E4">
        <w:rPr>
          <w:rFonts w:ascii="Times New Roman" w:eastAsia="Times New Roman" w:hAnsi="Times New Roman" w:cs="Times New Roman"/>
          <w:sz w:val="24"/>
          <w:szCs w:val="24"/>
          <w:lang w:eastAsia="ar-SA"/>
        </w:rPr>
        <w:t>ч</w:t>
      </w:r>
      <w:proofErr w:type="gramEnd"/>
      <w:r w:rsidRPr="009003E4">
        <w:rPr>
          <w:rFonts w:ascii="Times New Roman" w:eastAsia="Times New Roman" w:hAnsi="Times New Roman" w:cs="Times New Roman"/>
          <w:sz w:val="24"/>
          <w:szCs w:val="24"/>
          <w:lang w:eastAsia="ar-SA"/>
        </w:rPr>
        <w:t xml:space="preserve">то причиной идиотизма, эпилепсии и других нервно психических заболеваний является пьянство родителей, которые пили вино в день зачатия. </w:t>
      </w:r>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Пьющие (особенно женщины) под влиянием алкоголя делаются развязными, болтливыми, несдержанными, не достаточно критичными к своему поведению. В пьяном виде женщины теряет стыд, женское достоинство, она склонна к легкомысленному поведению, половой распущенности. Последствие случайных половых связей наступивших в результате опьянения, бывают трагичными. </w:t>
      </w:r>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Венерические заболевания, рождение не полноценных детей - это ведь не только слова, за ними искалеченная, </w:t>
      </w:r>
      <w:proofErr w:type="gramStart"/>
      <w:r w:rsidRPr="009003E4">
        <w:rPr>
          <w:rFonts w:ascii="Times New Roman" w:eastAsia="Times New Roman" w:hAnsi="Times New Roman" w:cs="Times New Roman"/>
          <w:sz w:val="24"/>
          <w:szCs w:val="24"/>
          <w:lang w:eastAsia="ar-SA"/>
        </w:rPr>
        <w:t>без</w:t>
      </w:r>
      <w:proofErr w:type="gramEnd"/>
      <w:r w:rsidRPr="009003E4">
        <w:rPr>
          <w:rFonts w:ascii="Times New Roman" w:eastAsia="Times New Roman" w:hAnsi="Times New Roman" w:cs="Times New Roman"/>
          <w:sz w:val="24"/>
          <w:szCs w:val="24"/>
          <w:lang w:eastAsia="ar-SA"/>
        </w:rPr>
        <w:t xml:space="preserve"> радостная жизнь. </w:t>
      </w:r>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Венерические заболевания, рождение неполноценных детей - это ведь не только слова, за ними искалеченная, безрадостная жизнь. </w:t>
      </w:r>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Если пьянство - результат неправильного воспитания, слабоволие, распущенности, подражание дурным привычкам, то алкоголизм - серьезная болезнь, требующая специального лечения. Нужны большие усилия, что бы перевоспитать человека, злоупотребляющего алкоголем. Не редко эти условия оказываются напрасными. Нет ни чего ужаснее мужа - </w:t>
      </w:r>
      <w:proofErr w:type="gramStart"/>
      <w:r w:rsidRPr="009003E4">
        <w:rPr>
          <w:rFonts w:ascii="Times New Roman" w:eastAsia="Times New Roman" w:hAnsi="Times New Roman" w:cs="Times New Roman"/>
          <w:sz w:val="24"/>
          <w:szCs w:val="24"/>
          <w:lang w:eastAsia="ar-SA"/>
        </w:rPr>
        <w:t>пьяницы</w:t>
      </w:r>
      <w:proofErr w:type="gramEnd"/>
      <w:r w:rsidRPr="009003E4">
        <w:rPr>
          <w:rFonts w:ascii="Times New Roman" w:eastAsia="Times New Roman" w:hAnsi="Times New Roman" w:cs="Times New Roman"/>
          <w:sz w:val="24"/>
          <w:szCs w:val="24"/>
          <w:lang w:eastAsia="ar-SA"/>
        </w:rPr>
        <w:t xml:space="preserve">, заставляющего страдать жену и детей. </w:t>
      </w:r>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lastRenderedPageBreak/>
        <w:t>Ты уже настолько взрослая, что должна уметь выбирать друзей. В твоем окружении не должно быть людей, не представляющих себе удовольствие без рюмки</w:t>
      </w:r>
      <w:proofErr w:type="gramStart"/>
      <w:r w:rsidRPr="009003E4">
        <w:rPr>
          <w:rFonts w:ascii="Times New Roman" w:eastAsia="Times New Roman" w:hAnsi="Times New Roman" w:cs="Times New Roman"/>
          <w:sz w:val="24"/>
          <w:szCs w:val="24"/>
          <w:lang w:eastAsia="ar-SA"/>
        </w:rPr>
        <w:t>.</w:t>
      </w:r>
      <w:proofErr w:type="gramEnd"/>
      <w:r w:rsidRPr="009003E4">
        <w:rPr>
          <w:rFonts w:ascii="Times New Roman" w:eastAsia="Times New Roman" w:hAnsi="Times New Roman" w:cs="Times New Roman"/>
          <w:sz w:val="24"/>
          <w:szCs w:val="24"/>
          <w:lang w:eastAsia="ar-SA"/>
        </w:rPr>
        <w:t xml:space="preserve"> </w:t>
      </w:r>
      <w:proofErr w:type="gramStart"/>
      <w:r w:rsidRPr="009003E4">
        <w:rPr>
          <w:rFonts w:ascii="Times New Roman" w:eastAsia="Times New Roman" w:hAnsi="Times New Roman" w:cs="Times New Roman"/>
          <w:sz w:val="24"/>
          <w:szCs w:val="24"/>
          <w:lang w:eastAsia="ar-SA"/>
        </w:rPr>
        <w:t>н</w:t>
      </w:r>
      <w:proofErr w:type="gramEnd"/>
      <w:r w:rsidRPr="009003E4">
        <w:rPr>
          <w:rFonts w:ascii="Times New Roman" w:eastAsia="Times New Roman" w:hAnsi="Times New Roman" w:cs="Times New Roman"/>
          <w:sz w:val="24"/>
          <w:szCs w:val="24"/>
          <w:lang w:eastAsia="ar-SA"/>
        </w:rPr>
        <w:t>е говоря уже о том, что сама ты должна избегать употребления спиртного. Надо найти в себе мужество противостоять тем, кто пытается склонить тебя к употреблению спиртного. Все эти застолья с обязательным «пить до дна», «штрафными» для опоздавших - удел обывателей. К сожалению велика сила инерции, втягивающая в сферу обязательных выпивок. Кто, как не женщина, должен бороться с этим не только лично, но и общественным злом</w:t>
      </w:r>
      <w:proofErr w:type="gramStart"/>
      <w:r w:rsidRPr="009003E4">
        <w:rPr>
          <w:rFonts w:ascii="Times New Roman" w:eastAsia="Times New Roman" w:hAnsi="Times New Roman" w:cs="Times New Roman"/>
          <w:sz w:val="24"/>
          <w:szCs w:val="24"/>
          <w:lang w:eastAsia="ar-SA"/>
        </w:rPr>
        <w:t xml:space="preserve"> !</w:t>
      </w:r>
      <w:proofErr w:type="gramEnd"/>
      <w:r w:rsidRPr="009003E4">
        <w:rPr>
          <w:rFonts w:ascii="Times New Roman" w:eastAsia="Times New Roman" w:hAnsi="Times New Roman" w:cs="Times New Roman"/>
          <w:sz w:val="24"/>
          <w:szCs w:val="24"/>
          <w:lang w:eastAsia="ar-SA"/>
        </w:rPr>
        <w:t xml:space="preserve"> Вокруг каждого злоупотребляющим алкоголем, должна быть создана атмосфера осуждения и нетерпимости. Избегай вечеринок, собирающихся с целью выпить, и людей, не представляющих себе веселье без выпивки. </w:t>
      </w:r>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Исследования ученых доказали, что у юношей и девушек алкоголизм как тяжелая, трудно излечимая болезнь возникает и развивается в ЧЕТЫРЕ раза быстрее, чем у взрослых. Разрушение личности также происходит гораздо быстрее. </w:t>
      </w:r>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Думаю, что </w:t>
      </w:r>
      <w:proofErr w:type="gramStart"/>
      <w:r w:rsidRPr="009003E4">
        <w:rPr>
          <w:rFonts w:ascii="Times New Roman" w:eastAsia="Times New Roman" w:hAnsi="Times New Roman" w:cs="Times New Roman"/>
          <w:sz w:val="24"/>
          <w:szCs w:val="24"/>
          <w:lang w:eastAsia="ar-SA"/>
        </w:rPr>
        <w:t>вывод</w:t>
      </w:r>
      <w:proofErr w:type="gramEnd"/>
      <w:r w:rsidRPr="009003E4">
        <w:rPr>
          <w:rFonts w:ascii="Times New Roman" w:eastAsia="Times New Roman" w:hAnsi="Times New Roman" w:cs="Times New Roman"/>
          <w:sz w:val="24"/>
          <w:szCs w:val="24"/>
          <w:lang w:eastAsia="ar-SA"/>
        </w:rPr>
        <w:t xml:space="preserve"> тебе сделать не трудно: никогда и не при </w:t>
      </w:r>
      <w:proofErr w:type="gramStart"/>
      <w:r w:rsidRPr="009003E4">
        <w:rPr>
          <w:rFonts w:ascii="Times New Roman" w:eastAsia="Times New Roman" w:hAnsi="Times New Roman" w:cs="Times New Roman"/>
          <w:sz w:val="24"/>
          <w:szCs w:val="24"/>
          <w:lang w:eastAsia="ar-SA"/>
        </w:rPr>
        <w:t>каких</w:t>
      </w:r>
      <w:proofErr w:type="gramEnd"/>
      <w:r w:rsidRPr="009003E4">
        <w:rPr>
          <w:rFonts w:ascii="Times New Roman" w:eastAsia="Times New Roman" w:hAnsi="Times New Roman" w:cs="Times New Roman"/>
          <w:sz w:val="24"/>
          <w:szCs w:val="24"/>
          <w:lang w:eastAsia="ar-SA"/>
        </w:rPr>
        <w:t xml:space="preserve"> обстоятельствах не пригубливай вина, даже если это предложат тебе близкие люди - товарищи и родные. </w:t>
      </w:r>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Нелишне повторить, что при употреблении вина у девушек и юношей поражаются все органы, но особенно ранимы центральная нервная система, резко падает память, нарушается психика, снижается </w:t>
      </w:r>
      <w:proofErr w:type="gramStart"/>
      <w:r w:rsidRPr="009003E4">
        <w:rPr>
          <w:rFonts w:ascii="Times New Roman" w:eastAsia="Times New Roman" w:hAnsi="Times New Roman" w:cs="Times New Roman"/>
          <w:sz w:val="24"/>
          <w:szCs w:val="24"/>
          <w:lang w:eastAsia="ar-SA"/>
        </w:rPr>
        <w:t>контроль за</w:t>
      </w:r>
      <w:proofErr w:type="gramEnd"/>
      <w:r w:rsidRPr="009003E4">
        <w:rPr>
          <w:rFonts w:ascii="Times New Roman" w:eastAsia="Times New Roman" w:hAnsi="Times New Roman" w:cs="Times New Roman"/>
          <w:sz w:val="24"/>
          <w:szCs w:val="24"/>
          <w:lang w:eastAsia="ar-SA"/>
        </w:rPr>
        <w:t xml:space="preserve"> своими действиями … </w:t>
      </w:r>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В колонии несовершеннолетних правонарушителей мне довелось беседовать с колонистами. Оказывается, на многих из них хорошие характеристики, они прилежно учились, увлекались интересными делами, читали книги, а привело их сюда, в колонию, вино, «всего стакан», как говорят они. Вед преступления, совершенные в состояние опьянения, носят отягощенный характер и особо строго наказывается. </w:t>
      </w:r>
    </w:p>
    <w:p w:rsidR="00D603DB" w:rsidRPr="009003E4" w:rsidRDefault="00D603DB" w:rsidP="009003E4">
      <w:pPr>
        <w:pStyle w:val="a4"/>
        <w:jc w:val="both"/>
        <w:rPr>
          <w:rFonts w:ascii="Times New Roman" w:eastAsia="Times New Roman" w:hAnsi="Times New Roman" w:cs="Times New Roman"/>
          <w:sz w:val="24"/>
          <w:szCs w:val="24"/>
          <w:lang w:eastAsia="ar-SA"/>
        </w:rPr>
      </w:pPr>
    </w:p>
    <w:p w:rsidR="00D603DB" w:rsidRPr="009003E4" w:rsidRDefault="00D603DB" w:rsidP="009003E4">
      <w:pPr>
        <w:pStyle w:val="a4"/>
        <w:jc w:val="both"/>
        <w:rPr>
          <w:rFonts w:ascii="Times New Roman" w:eastAsia="Times New Roman" w:hAnsi="Times New Roman" w:cs="Times New Roman"/>
          <w:sz w:val="24"/>
          <w:szCs w:val="24"/>
          <w:lang w:eastAsia="ar-SA"/>
        </w:rPr>
      </w:pPr>
    </w:p>
    <w:p w:rsidR="00D603DB" w:rsidRPr="009003E4" w:rsidRDefault="00D603DB" w:rsidP="009003E4">
      <w:pPr>
        <w:pStyle w:val="a4"/>
        <w:jc w:val="both"/>
        <w:rPr>
          <w:rFonts w:ascii="Times New Roman" w:eastAsia="Times New Roman" w:hAnsi="Times New Roman" w:cs="Times New Roman"/>
          <w:sz w:val="24"/>
          <w:szCs w:val="24"/>
          <w:lang w:eastAsia="ar-SA"/>
        </w:rPr>
      </w:pPr>
    </w:p>
    <w:p w:rsidR="00D603DB" w:rsidRPr="009003E4" w:rsidRDefault="00D603DB" w:rsidP="009003E4">
      <w:pPr>
        <w:pStyle w:val="a4"/>
        <w:jc w:val="both"/>
        <w:rPr>
          <w:rFonts w:ascii="Times New Roman" w:eastAsia="Times New Roman" w:hAnsi="Times New Roman" w:cs="Times New Roman"/>
          <w:sz w:val="24"/>
          <w:szCs w:val="24"/>
          <w:lang w:eastAsia="ar-SA"/>
        </w:rPr>
      </w:pPr>
    </w:p>
    <w:p w:rsidR="00D603DB" w:rsidRPr="00D603DB" w:rsidRDefault="00D603DB" w:rsidP="00D603DB">
      <w:pPr>
        <w:suppressAutoHyphens/>
        <w:spacing w:after="0" w:line="360" w:lineRule="auto"/>
        <w:jc w:val="both"/>
        <w:rPr>
          <w:rFonts w:ascii="Times New Roman" w:eastAsia="Times New Roman" w:hAnsi="Times New Roman" w:cs="Times New Roman"/>
          <w:color w:val="000000"/>
          <w:sz w:val="28"/>
          <w:szCs w:val="28"/>
          <w:lang w:eastAsia="ar-SA"/>
        </w:rPr>
      </w:pPr>
    </w:p>
    <w:p w:rsidR="00D603DB" w:rsidRPr="00D603DB" w:rsidRDefault="00D603DB" w:rsidP="00D603DB">
      <w:pPr>
        <w:suppressAutoHyphens/>
        <w:spacing w:after="0" w:line="360" w:lineRule="auto"/>
        <w:jc w:val="both"/>
        <w:rPr>
          <w:rFonts w:ascii="Times New Roman" w:eastAsia="Times New Roman" w:hAnsi="Times New Roman" w:cs="Times New Roman"/>
          <w:color w:val="000000"/>
          <w:sz w:val="28"/>
          <w:szCs w:val="28"/>
          <w:lang w:eastAsia="ar-SA"/>
        </w:rPr>
      </w:pPr>
      <w:r w:rsidRPr="00D603DB">
        <w:rPr>
          <w:rFonts w:ascii="Times New Roman" w:eastAsia="Times New Roman" w:hAnsi="Times New Roman" w:cs="Times New Roman"/>
          <w:color w:val="000000"/>
          <w:sz w:val="28"/>
          <w:szCs w:val="28"/>
          <w:lang w:eastAsia="ar-SA"/>
        </w:rPr>
        <w:t> </w:t>
      </w:r>
    </w:p>
    <w:p w:rsidR="00D603DB" w:rsidRPr="00D603DB" w:rsidRDefault="00D603DB" w:rsidP="00D603DB">
      <w:pPr>
        <w:suppressAutoHyphens/>
        <w:spacing w:after="0" w:line="360" w:lineRule="auto"/>
        <w:jc w:val="both"/>
        <w:rPr>
          <w:rFonts w:ascii="Times New Roman" w:eastAsia="Times New Roman" w:hAnsi="Times New Roman" w:cs="Times New Roman"/>
          <w:color w:val="000000"/>
          <w:sz w:val="28"/>
          <w:szCs w:val="28"/>
          <w:lang w:eastAsia="ar-SA"/>
        </w:rPr>
      </w:pPr>
    </w:p>
    <w:p w:rsidR="00D603DB" w:rsidRPr="00D603DB" w:rsidRDefault="00D603DB" w:rsidP="00D603DB">
      <w:pPr>
        <w:suppressAutoHyphens/>
        <w:spacing w:after="0" w:line="360" w:lineRule="auto"/>
        <w:jc w:val="both"/>
        <w:rPr>
          <w:rFonts w:ascii="Times New Roman" w:eastAsia="Times New Roman" w:hAnsi="Times New Roman" w:cs="Times New Roman"/>
          <w:color w:val="000000"/>
          <w:sz w:val="28"/>
          <w:szCs w:val="28"/>
          <w:lang w:eastAsia="ar-SA"/>
        </w:rPr>
      </w:pPr>
    </w:p>
    <w:p w:rsidR="00D603DB" w:rsidRPr="00D603DB" w:rsidRDefault="00D603DB" w:rsidP="00D603DB">
      <w:pPr>
        <w:suppressAutoHyphens/>
        <w:spacing w:after="0" w:line="360" w:lineRule="auto"/>
        <w:jc w:val="both"/>
        <w:rPr>
          <w:rFonts w:ascii="Times New Roman" w:eastAsia="Times New Roman" w:hAnsi="Times New Roman" w:cs="Times New Roman"/>
          <w:color w:val="000000"/>
          <w:sz w:val="28"/>
          <w:szCs w:val="28"/>
          <w:lang w:eastAsia="ar-SA"/>
        </w:rPr>
      </w:pPr>
    </w:p>
    <w:p w:rsidR="00D603DB" w:rsidRPr="00D603DB" w:rsidRDefault="00D603DB" w:rsidP="00D603DB">
      <w:pPr>
        <w:suppressAutoHyphens/>
        <w:spacing w:after="0" w:line="360" w:lineRule="auto"/>
        <w:jc w:val="both"/>
        <w:rPr>
          <w:rFonts w:ascii="Times New Roman" w:eastAsia="Times New Roman" w:hAnsi="Times New Roman" w:cs="Times New Roman"/>
          <w:color w:val="000000"/>
          <w:sz w:val="28"/>
          <w:szCs w:val="28"/>
          <w:lang w:eastAsia="ar-SA"/>
        </w:rPr>
      </w:pPr>
    </w:p>
    <w:p w:rsidR="00D603DB" w:rsidRPr="00D603DB" w:rsidRDefault="00D603DB" w:rsidP="00D603DB">
      <w:pPr>
        <w:suppressAutoHyphens/>
        <w:spacing w:after="0" w:line="360" w:lineRule="auto"/>
        <w:jc w:val="both"/>
        <w:rPr>
          <w:rFonts w:ascii="Times New Roman" w:eastAsia="Times New Roman" w:hAnsi="Times New Roman" w:cs="Times New Roman"/>
          <w:color w:val="000000"/>
          <w:sz w:val="28"/>
          <w:szCs w:val="28"/>
          <w:lang w:eastAsia="ar-SA"/>
        </w:rPr>
      </w:pPr>
    </w:p>
    <w:p w:rsidR="00D603DB" w:rsidRPr="00D603DB" w:rsidRDefault="00D603DB" w:rsidP="00D603DB">
      <w:pPr>
        <w:suppressAutoHyphens/>
        <w:spacing w:after="0" w:line="360" w:lineRule="auto"/>
        <w:jc w:val="both"/>
        <w:rPr>
          <w:rFonts w:ascii="Times New Roman" w:eastAsia="Times New Roman" w:hAnsi="Times New Roman" w:cs="Times New Roman"/>
          <w:color w:val="000000"/>
          <w:sz w:val="28"/>
          <w:szCs w:val="28"/>
          <w:lang w:eastAsia="ar-SA"/>
        </w:rPr>
      </w:pPr>
    </w:p>
    <w:p w:rsidR="00D603DB" w:rsidRPr="00D603DB" w:rsidRDefault="00D603DB" w:rsidP="00D603DB">
      <w:pPr>
        <w:suppressAutoHyphens/>
        <w:spacing w:after="0" w:line="360" w:lineRule="auto"/>
        <w:jc w:val="both"/>
        <w:rPr>
          <w:rFonts w:ascii="Times New Roman" w:eastAsia="Times New Roman" w:hAnsi="Times New Roman" w:cs="Times New Roman"/>
          <w:color w:val="000000"/>
          <w:sz w:val="28"/>
          <w:szCs w:val="28"/>
          <w:lang w:eastAsia="ar-SA"/>
        </w:rPr>
      </w:pPr>
    </w:p>
    <w:p w:rsidR="00D603DB" w:rsidRPr="00D603DB" w:rsidRDefault="00D603DB" w:rsidP="00D603DB">
      <w:pPr>
        <w:suppressAutoHyphens/>
        <w:spacing w:after="0" w:line="360" w:lineRule="auto"/>
        <w:jc w:val="both"/>
        <w:rPr>
          <w:rFonts w:ascii="Times New Roman" w:eastAsia="Times New Roman" w:hAnsi="Times New Roman" w:cs="Times New Roman"/>
          <w:color w:val="000000"/>
          <w:sz w:val="28"/>
          <w:szCs w:val="28"/>
          <w:lang w:eastAsia="ar-SA"/>
        </w:rPr>
      </w:pPr>
    </w:p>
    <w:p w:rsidR="00D603DB" w:rsidRPr="00D603DB" w:rsidRDefault="00D603DB" w:rsidP="00D603DB">
      <w:pPr>
        <w:suppressAutoHyphens/>
        <w:spacing w:after="0" w:line="360" w:lineRule="auto"/>
        <w:jc w:val="both"/>
        <w:rPr>
          <w:rFonts w:ascii="Times New Roman" w:eastAsia="Times New Roman" w:hAnsi="Times New Roman" w:cs="Times New Roman"/>
          <w:color w:val="000000"/>
          <w:sz w:val="28"/>
          <w:szCs w:val="28"/>
          <w:lang w:eastAsia="ar-SA"/>
        </w:rPr>
      </w:pPr>
    </w:p>
    <w:p w:rsidR="00D603DB" w:rsidRPr="00D603DB" w:rsidRDefault="00D603DB" w:rsidP="00D603DB">
      <w:pPr>
        <w:suppressAutoHyphens/>
        <w:spacing w:after="0" w:line="360" w:lineRule="auto"/>
        <w:jc w:val="both"/>
        <w:rPr>
          <w:rFonts w:ascii="Times New Roman" w:eastAsia="Times New Roman" w:hAnsi="Times New Roman" w:cs="Times New Roman"/>
          <w:color w:val="000000"/>
          <w:sz w:val="28"/>
          <w:szCs w:val="28"/>
          <w:lang w:eastAsia="ar-SA"/>
        </w:rPr>
      </w:pPr>
    </w:p>
    <w:p w:rsidR="00D603DB" w:rsidRPr="00D603DB" w:rsidRDefault="00D603DB" w:rsidP="00D603DB">
      <w:pPr>
        <w:suppressAutoHyphens/>
        <w:spacing w:after="0" w:line="360" w:lineRule="auto"/>
        <w:jc w:val="both"/>
        <w:rPr>
          <w:rFonts w:ascii="Times New Roman" w:eastAsia="Times New Roman" w:hAnsi="Times New Roman" w:cs="Times New Roman"/>
          <w:color w:val="000000"/>
          <w:sz w:val="28"/>
          <w:szCs w:val="28"/>
          <w:lang w:eastAsia="ar-SA"/>
        </w:rPr>
      </w:pPr>
    </w:p>
    <w:p w:rsidR="00D603DB" w:rsidRPr="00D603DB" w:rsidRDefault="00D603DB" w:rsidP="00D603DB">
      <w:pPr>
        <w:suppressAutoHyphens/>
        <w:spacing w:after="0" w:line="360" w:lineRule="auto"/>
        <w:jc w:val="both"/>
        <w:rPr>
          <w:rFonts w:ascii="Times New Roman" w:eastAsia="Times New Roman" w:hAnsi="Times New Roman" w:cs="Times New Roman"/>
          <w:color w:val="000000"/>
          <w:sz w:val="28"/>
          <w:szCs w:val="28"/>
          <w:lang w:eastAsia="ar-SA"/>
        </w:rPr>
      </w:pPr>
    </w:p>
    <w:p w:rsidR="00D603DB" w:rsidRPr="00D603DB" w:rsidRDefault="00D603DB" w:rsidP="00D603DB">
      <w:pPr>
        <w:suppressAutoHyphens/>
        <w:spacing w:after="0" w:line="360" w:lineRule="auto"/>
        <w:jc w:val="both"/>
        <w:rPr>
          <w:rFonts w:ascii="Times New Roman" w:eastAsia="Times New Roman" w:hAnsi="Times New Roman" w:cs="Times New Roman"/>
          <w:color w:val="000000"/>
          <w:sz w:val="28"/>
          <w:szCs w:val="28"/>
          <w:lang w:eastAsia="ar-SA"/>
        </w:rPr>
      </w:pPr>
    </w:p>
    <w:p w:rsidR="00D603DB" w:rsidRDefault="00D603DB" w:rsidP="00D603DB">
      <w:pPr>
        <w:suppressAutoHyphens/>
        <w:spacing w:after="0" w:line="360" w:lineRule="auto"/>
        <w:jc w:val="both"/>
        <w:rPr>
          <w:rFonts w:ascii="Times New Roman" w:eastAsia="Times New Roman" w:hAnsi="Times New Roman" w:cs="Times New Roman"/>
          <w:color w:val="000000"/>
          <w:sz w:val="28"/>
          <w:szCs w:val="28"/>
          <w:lang w:eastAsia="ar-SA"/>
        </w:rPr>
      </w:pPr>
    </w:p>
    <w:p w:rsidR="009003E4" w:rsidRDefault="009003E4" w:rsidP="00D603DB">
      <w:pPr>
        <w:suppressAutoHyphens/>
        <w:spacing w:after="0" w:line="360" w:lineRule="auto"/>
        <w:jc w:val="both"/>
        <w:rPr>
          <w:rFonts w:ascii="Times New Roman" w:eastAsia="Times New Roman" w:hAnsi="Times New Roman" w:cs="Times New Roman"/>
          <w:color w:val="000000"/>
          <w:sz w:val="28"/>
          <w:szCs w:val="28"/>
          <w:lang w:eastAsia="ar-SA"/>
        </w:rPr>
      </w:pPr>
    </w:p>
    <w:p w:rsidR="009003E4" w:rsidRDefault="009003E4" w:rsidP="00D603DB">
      <w:pPr>
        <w:suppressAutoHyphens/>
        <w:spacing w:after="0" w:line="360" w:lineRule="auto"/>
        <w:jc w:val="both"/>
        <w:rPr>
          <w:rFonts w:ascii="Times New Roman" w:eastAsia="Times New Roman" w:hAnsi="Times New Roman" w:cs="Times New Roman"/>
          <w:color w:val="000000"/>
          <w:sz w:val="28"/>
          <w:szCs w:val="28"/>
          <w:lang w:eastAsia="ar-SA"/>
        </w:rPr>
      </w:pPr>
    </w:p>
    <w:p w:rsidR="009003E4" w:rsidRDefault="009003E4" w:rsidP="00D603DB">
      <w:pPr>
        <w:suppressAutoHyphens/>
        <w:spacing w:after="0" w:line="360" w:lineRule="auto"/>
        <w:jc w:val="both"/>
        <w:rPr>
          <w:rFonts w:ascii="Times New Roman" w:eastAsia="Times New Roman" w:hAnsi="Times New Roman" w:cs="Times New Roman"/>
          <w:color w:val="000000"/>
          <w:sz w:val="28"/>
          <w:szCs w:val="28"/>
          <w:lang w:eastAsia="ar-SA"/>
        </w:rPr>
      </w:pPr>
    </w:p>
    <w:p w:rsidR="009003E4" w:rsidRPr="00D603DB" w:rsidRDefault="009003E4" w:rsidP="00D603DB">
      <w:pPr>
        <w:suppressAutoHyphens/>
        <w:spacing w:after="0" w:line="360" w:lineRule="auto"/>
        <w:jc w:val="both"/>
        <w:rPr>
          <w:rFonts w:ascii="Times New Roman" w:eastAsia="Times New Roman" w:hAnsi="Times New Roman" w:cs="Times New Roman"/>
          <w:color w:val="000000"/>
          <w:sz w:val="28"/>
          <w:szCs w:val="28"/>
          <w:lang w:eastAsia="ar-SA"/>
        </w:rPr>
      </w:pPr>
    </w:p>
    <w:p w:rsidR="009003E4" w:rsidRPr="009003E4" w:rsidRDefault="009003E4" w:rsidP="009003E4">
      <w:pPr>
        <w:pStyle w:val="a4"/>
        <w:jc w:val="both"/>
        <w:rPr>
          <w:rFonts w:ascii="Times New Roman" w:eastAsia="Times New Roman" w:hAnsi="Times New Roman" w:cs="Times New Roman"/>
          <w:sz w:val="24"/>
          <w:szCs w:val="24"/>
          <w:lang w:eastAsia="ar-SA"/>
        </w:rPr>
      </w:pPr>
    </w:p>
    <w:p w:rsidR="00D603DB" w:rsidRPr="009003E4" w:rsidRDefault="00D603DB" w:rsidP="009003E4">
      <w:pPr>
        <w:pStyle w:val="a4"/>
        <w:jc w:val="center"/>
        <w:rPr>
          <w:rFonts w:ascii="Times New Roman" w:eastAsia="Times New Roman" w:hAnsi="Times New Roman" w:cs="Times New Roman"/>
          <w:b/>
          <w:sz w:val="24"/>
          <w:szCs w:val="24"/>
          <w:lang w:eastAsia="ar-SA"/>
        </w:rPr>
      </w:pPr>
      <w:r w:rsidRPr="009003E4">
        <w:rPr>
          <w:rFonts w:ascii="Times New Roman" w:eastAsia="Times New Roman" w:hAnsi="Times New Roman" w:cs="Times New Roman"/>
          <w:b/>
          <w:sz w:val="24"/>
          <w:szCs w:val="24"/>
          <w:lang w:eastAsia="ar-SA"/>
        </w:rPr>
        <w:t>Классный час:</w:t>
      </w:r>
    </w:p>
    <w:p w:rsidR="00D603DB" w:rsidRPr="009003E4" w:rsidRDefault="00D603DB" w:rsidP="009003E4">
      <w:pPr>
        <w:pStyle w:val="a4"/>
        <w:jc w:val="center"/>
        <w:rPr>
          <w:rFonts w:ascii="Times New Roman" w:eastAsia="Times New Roman" w:hAnsi="Times New Roman" w:cs="Times New Roman"/>
          <w:b/>
          <w:sz w:val="24"/>
          <w:szCs w:val="24"/>
          <w:lang w:eastAsia="ar-SA"/>
        </w:rPr>
      </w:pPr>
      <w:r w:rsidRPr="009003E4">
        <w:rPr>
          <w:rFonts w:ascii="Times New Roman" w:eastAsia="Times New Roman" w:hAnsi="Times New Roman" w:cs="Times New Roman"/>
          <w:b/>
          <w:sz w:val="24"/>
          <w:szCs w:val="24"/>
          <w:lang w:eastAsia="ar-SA"/>
        </w:rPr>
        <w:t>«Заблуждение о безвредности пива»</w:t>
      </w:r>
    </w:p>
    <w:p w:rsidR="00D603DB" w:rsidRPr="009003E4" w:rsidRDefault="00D603DB" w:rsidP="009003E4">
      <w:pPr>
        <w:pStyle w:val="a4"/>
        <w:jc w:val="center"/>
        <w:rPr>
          <w:rFonts w:ascii="Times New Roman" w:eastAsia="Times New Roman" w:hAnsi="Times New Roman" w:cs="Times New Roman"/>
          <w:b/>
          <w:spacing w:val="-2"/>
          <w:sz w:val="24"/>
          <w:szCs w:val="24"/>
          <w:lang w:eastAsia="ar-SA"/>
        </w:rPr>
      </w:pPr>
      <w:r w:rsidRPr="009003E4">
        <w:rPr>
          <w:rFonts w:ascii="Times New Roman" w:eastAsia="Times New Roman" w:hAnsi="Times New Roman" w:cs="Times New Roman"/>
          <w:b/>
          <w:spacing w:val="-3"/>
          <w:sz w:val="24"/>
          <w:szCs w:val="24"/>
          <w:lang w:eastAsia="ar-SA"/>
        </w:rPr>
        <w:t xml:space="preserve">«Пить в компании - это наши традиции». </w:t>
      </w:r>
      <w:r w:rsidRPr="009003E4">
        <w:rPr>
          <w:rFonts w:ascii="Times New Roman" w:eastAsia="Times New Roman" w:hAnsi="Times New Roman" w:cs="Times New Roman"/>
          <w:b/>
          <w:spacing w:val="-2"/>
          <w:sz w:val="24"/>
          <w:szCs w:val="24"/>
          <w:lang w:eastAsia="ar-SA"/>
        </w:rPr>
        <w:t>«Весь мир пьёт. Чем мы хуже?»</w:t>
      </w:r>
    </w:p>
    <w:p w:rsidR="00D603DB" w:rsidRPr="009003E4" w:rsidRDefault="00D603DB" w:rsidP="009003E4">
      <w:pPr>
        <w:pStyle w:val="a4"/>
        <w:jc w:val="center"/>
        <w:rPr>
          <w:rFonts w:ascii="Times New Roman" w:eastAsia="Times New Roman" w:hAnsi="Times New Roman" w:cs="Times New Roman"/>
          <w:b/>
          <w:sz w:val="24"/>
          <w:szCs w:val="24"/>
          <w:lang w:eastAsia="ar-SA"/>
        </w:rPr>
      </w:pPr>
      <w:r w:rsidRPr="009003E4">
        <w:rPr>
          <w:rFonts w:ascii="Times New Roman" w:eastAsia="Times New Roman" w:hAnsi="Times New Roman" w:cs="Times New Roman"/>
          <w:b/>
          <w:sz w:val="24"/>
          <w:szCs w:val="24"/>
          <w:lang w:eastAsia="ar-SA"/>
        </w:rPr>
        <w:t>Пиво - не алкоголь?</w:t>
      </w:r>
    </w:p>
    <w:p w:rsidR="00D603DB" w:rsidRPr="009003E4" w:rsidRDefault="00D603DB" w:rsidP="009003E4">
      <w:pPr>
        <w:pStyle w:val="a4"/>
        <w:jc w:val="both"/>
        <w:rPr>
          <w:rFonts w:ascii="Times New Roman" w:eastAsia="Times New Roman" w:hAnsi="Times New Roman" w:cs="Times New Roman"/>
          <w:spacing w:val="-1"/>
          <w:sz w:val="24"/>
          <w:szCs w:val="24"/>
          <w:lang w:eastAsia="ar-SA"/>
        </w:rPr>
      </w:pPr>
      <w:r w:rsidRPr="009003E4">
        <w:rPr>
          <w:rFonts w:ascii="Times New Roman" w:eastAsia="Times New Roman" w:hAnsi="Times New Roman" w:cs="Times New Roman"/>
          <w:spacing w:val="1"/>
          <w:sz w:val="24"/>
          <w:szCs w:val="24"/>
          <w:lang w:eastAsia="ar-SA"/>
        </w:rPr>
        <w:t xml:space="preserve">Исторически сложилось так, что в России пиво не считают алкоголем. Существовал </w:t>
      </w:r>
      <w:r w:rsidRPr="009003E4">
        <w:rPr>
          <w:rFonts w:ascii="Times New Roman" w:eastAsia="Times New Roman" w:hAnsi="Times New Roman" w:cs="Times New Roman"/>
          <w:spacing w:val="-1"/>
          <w:sz w:val="24"/>
          <w:szCs w:val="24"/>
          <w:lang w:eastAsia="ar-SA"/>
        </w:rPr>
        <w:t xml:space="preserve">даже термин - пивобезалкогольная промышленность - то есть назвать </w:t>
      </w:r>
      <w:proofErr w:type="gramStart"/>
      <w:r w:rsidRPr="009003E4">
        <w:rPr>
          <w:rFonts w:ascii="Times New Roman" w:eastAsia="Times New Roman" w:hAnsi="Times New Roman" w:cs="Times New Roman"/>
          <w:spacing w:val="-1"/>
          <w:sz w:val="24"/>
          <w:szCs w:val="24"/>
          <w:lang w:eastAsia="ar-SA"/>
        </w:rPr>
        <w:t>пиво безалкогольным</w:t>
      </w:r>
      <w:proofErr w:type="gramEnd"/>
      <w:r w:rsidRPr="009003E4">
        <w:rPr>
          <w:rFonts w:ascii="Times New Roman" w:eastAsia="Times New Roman" w:hAnsi="Times New Roman" w:cs="Times New Roman"/>
          <w:spacing w:val="-1"/>
          <w:sz w:val="24"/>
          <w:szCs w:val="24"/>
          <w:lang w:eastAsia="ar-SA"/>
        </w:rPr>
        <w:t xml:space="preserve"> никто не решался, но его производство к алкогольной промышленности не относили</w:t>
      </w:r>
    </w:p>
    <w:p w:rsidR="00D603DB" w:rsidRPr="009003E4" w:rsidRDefault="00D603DB" w:rsidP="009003E4">
      <w:pPr>
        <w:pStyle w:val="a4"/>
        <w:jc w:val="both"/>
        <w:rPr>
          <w:rFonts w:ascii="Times New Roman" w:eastAsia="Times New Roman" w:hAnsi="Times New Roman" w:cs="Times New Roman"/>
          <w:iCs/>
          <w:spacing w:val="-9"/>
          <w:sz w:val="24"/>
          <w:szCs w:val="24"/>
          <w:lang w:eastAsia="ar-SA"/>
        </w:rPr>
      </w:pPr>
      <w:r w:rsidRPr="009003E4">
        <w:rPr>
          <w:rFonts w:ascii="Times New Roman" w:eastAsia="Times New Roman" w:hAnsi="Times New Roman" w:cs="Times New Roman"/>
          <w:iCs/>
          <w:spacing w:val="-6"/>
          <w:sz w:val="24"/>
          <w:szCs w:val="24"/>
          <w:lang w:eastAsia="ar-SA"/>
        </w:rPr>
        <w:t>Безусловно, пиво — это не алкоголь, но ведь водка - это тоже не алкоголь, а его 40% рас</w:t>
      </w:r>
      <w:r w:rsidRPr="009003E4">
        <w:rPr>
          <w:rFonts w:ascii="Times New Roman" w:eastAsia="Times New Roman" w:hAnsi="Times New Roman" w:cs="Times New Roman"/>
          <w:iCs/>
          <w:spacing w:val="-6"/>
          <w:sz w:val="24"/>
          <w:szCs w:val="24"/>
          <w:lang w:eastAsia="ar-SA"/>
        </w:rPr>
        <w:softHyphen/>
      </w:r>
      <w:r w:rsidRPr="009003E4">
        <w:rPr>
          <w:rFonts w:ascii="Times New Roman" w:eastAsia="Times New Roman" w:hAnsi="Times New Roman" w:cs="Times New Roman"/>
          <w:iCs/>
          <w:spacing w:val="-7"/>
          <w:sz w:val="24"/>
          <w:szCs w:val="24"/>
          <w:lang w:eastAsia="ar-SA"/>
        </w:rPr>
        <w:t>твор. В пиве содержание алкоголя может быть различным и варьировать от 0 до 10 и более процентов. По стандартам советской статистики, среднее содержание алкоголя в пиве равня</w:t>
      </w:r>
      <w:r w:rsidRPr="009003E4">
        <w:rPr>
          <w:rFonts w:ascii="Times New Roman" w:eastAsia="Times New Roman" w:hAnsi="Times New Roman" w:cs="Times New Roman"/>
          <w:iCs/>
          <w:spacing w:val="-7"/>
          <w:sz w:val="24"/>
          <w:szCs w:val="24"/>
          <w:lang w:eastAsia="ar-SA"/>
        </w:rPr>
        <w:softHyphen/>
        <w:t>лось 3,5%, западная алкогольная статистика исходит из того, что в пиве содержится 5% алко</w:t>
      </w:r>
      <w:r w:rsidRPr="009003E4">
        <w:rPr>
          <w:rFonts w:ascii="Times New Roman" w:eastAsia="Times New Roman" w:hAnsi="Times New Roman" w:cs="Times New Roman"/>
          <w:iCs/>
          <w:spacing w:val="-7"/>
          <w:sz w:val="24"/>
          <w:szCs w:val="24"/>
          <w:lang w:eastAsia="ar-SA"/>
        </w:rPr>
        <w:softHyphen/>
        <w:t>голя. Это означает, что при употреблении бутылки водки или 8 бутылок пива в организм попа</w:t>
      </w:r>
      <w:r w:rsidRPr="009003E4">
        <w:rPr>
          <w:rFonts w:ascii="Times New Roman" w:eastAsia="Times New Roman" w:hAnsi="Times New Roman" w:cs="Times New Roman"/>
          <w:iCs/>
          <w:spacing w:val="-7"/>
          <w:sz w:val="24"/>
          <w:szCs w:val="24"/>
          <w:lang w:eastAsia="ar-SA"/>
        </w:rPr>
        <w:softHyphen/>
      </w:r>
      <w:r w:rsidRPr="009003E4">
        <w:rPr>
          <w:rFonts w:ascii="Times New Roman" w:eastAsia="Times New Roman" w:hAnsi="Times New Roman" w:cs="Times New Roman"/>
          <w:iCs/>
          <w:spacing w:val="-8"/>
          <w:sz w:val="24"/>
          <w:szCs w:val="24"/>
          <w:lang w:eastAsia="ar-SA"/>
        </w:rPr>
        <w:t xml:space="preserve">дает равное количество алкоголя. И если в результате милиционер определит, что Вы управляли </w:t>
      </w:r>
      <w:r w:rsidRPr="009003E4">
        <w:rPr>
          <w:rFonts w:ascii="Times New Roman" w:eastAsia="Times New Roman" w:hAnsi="Times New Roman" w:cs="Times New Roman"/>
          <w:iCs/>
          <w:spacing w:val="-7"/>
          <w:sz w:val="24"/>
          <w:szCs w:val="24"/>
          <w:lang w:eastAsia="ar-SA"/>
        </w:rPr>
        <w:t>автомобилем в состоянии алкогольного опьянения, Вы можете сколько угодно кричать, что пиво - это не алкоголь, но на прибор этот крик не подействует. И не случайно сторонники пива реко</w:t>
      </w:r>
      <w:r w:rsidRPr="009003E4">
        <w:rPr>
          <w:rFonts w:ascii="Times New Roman" w:eastAsia="Times New Roman" w:hAnsi="Times New Roman" w:cs="Times New Roman"/>
          <w:iCs/>
          <w:spacing w:val="-7"/>
          <w:sz w:val="24"/>
          <w:szCs w:val="24"/>
          <w:lang w:eastAsia="ar-SA"/>
        </w:rPr>
        <w:softHyphen/>
      </w:r>
      <w:r w:rsidRPr="009003E4">
        <w:rPr>
          <w:rFonts w:ascii="Times New Roman" w:eastAsia="Times New Roman" w:hAnsi="Times New Roman" w:cs="Times New Roman"/>
          <w:iCs/>
          <w:spacing w:val="-9"/>
          <w:sz w:val="24"/>
          <w:szCs w:val="24"/>
          <w:lang w:eastAsia="ar-SA"/>
        </w:rPr>
        <w:t>мендуют водителям пить только безалкогольное пиво.</w:t>
      </w:r>
    </w:p>
    <w:p w:rsidR="00D603DB" w:rsidRPr="009003E4" w:rsidRDefault="00D603DB" w:rsidP="009003E4">
      <w:pPr>
        <w:pStyle w:val="a4"/>
        <w:jc w:val="both"/>
        <w:rPr>
          <w:rFonts w:ascii="Times New Roman" w:eastAsia="Times New Roman" w:hAnsi="Times New Roman" w:cs="Times New Roman"/>
          <w:spacing w:val="-2"/>
          <w:sz w:val="24"/>
          <w:szCs w:val="24"/>
          <w:lang w:eastAsia="ar-SA"/>
        </w:rPr>
      </w:pPr>
      <w:r w:rsidRPr="009003E4">
        <w:rPr>
          <w:rFonts w:ascii="Times New Roman" w:eastAsia="Times New Roman" w:hAnsi="Times New Roman" w:cs="Times New Roman"/>
          <w:sz w:val="24"/>
          <w:szCs w:val="24"/>
          <w:lang w:eastAsia="ar-SA"/>
        </w:rPr>
        <w:t xml:space="preserve">Во всех развитых странах пиво относится к алкогольным напиткам, и споры ведутся </w:t>
      </w:r>
      <w:r w:rsidRPr="009003E4">
        <w:rPr>
          <w:rFonts w:ascii="Times New Roman" w:eastAsia="Times New Roman" w:hAnsi="Times New Roman" w:cs="Times New Roman"/>
          <w:spacing w:val="-1"/>
          <w:sz w:val="24"/>
          <w:szCs w:val="24"/>
          <w:lang w:eastAsia="ar-SA"/>
        </w:rPr>
        <w:t xml:space="preserve">лишь о том, при каком содержании алкоголя пиво можно отнести к безалкогольным (или, </w:t>
      </w:r>
      <w:r w:rsidRPr="009003E4">
        <w:rPr>
          <w:rFonts w:ascii="Times New Roman" w:eastAsia="Times New Roman" w:hAnsi="Times New Roman" w:cs="Times New Roman"/>
          <w:spacing w:val="-2"/>
          <w:sz w:val="24"/>
          <w:szCs w:val="24"/>
          <w:lang w:eastAsia="ar-SA"/>
        </w:rPr>
        <w:t>точнее, слабоалкогольным) напиткам. В большинстве стран Европейского Союза такой гра</w:t>
      </w:r>
      <w:r w:rsidRPr="009003E4">
        <w:rPr>
          <w:rFonts w:ascii="Times New Roman" w:eastAsia="Times New Roman" w:hAnsi="Times New Roman" w:cs="Times New Roman"/>
          <w:spacing w:val="-2"/>
          <w:sz w:val="24"/>
          <w:szCs w:val="24"/>
          <w:lang w:eastAsia="ar-SA"/>
        </w:rPr>
        <w:softHyphen/>
        <w:t>ницей является 1,2% алкоголя, а в Швеции и Финляндии - 2%. Для пива, где содержание ал</w:t>
      </w:r>
      <w:r w:rsidRPr="009003E4">
        <w:rPr>
          <w:rFonts w:ascii="Times New Roman" w:eastAsia="Times New Roman" w:hAnsi="Times New Roman" w:cs="Times New Roman"/>
          <w:spacing w:val="-2"/>
          <w:sz w:val="24"/>
          <w:szCs w:val="24"/>
          <w:lang w:eastAsia="ar-SA"/>
        </w:rPr>
        <w:softHyphen/>
        <w:t>коголя превышает установленный предел, действуют все ограничения для алкогольных на</w:t>
      </w:r>
      <w:r w:rsidRPr="009003E4">
        <w:rPr>
          <w:rFonts w:ascii="Times New Roman" w:eastAsia="Times New Roman" w:hAnsi="Times New Roman" w:cs="Times New Roman"/>
          <w:spacing w:val="-2"/>
          <w:sz w:val="24"/>
          <w:szCs w:val="24"/>
          <w:lang w:eastAsia="ar-SA"/>
        </w:rPr>
        <w:softHyphen/>
        <w:t>питков: запрет на продажу несовершеннолетним, ограничения часов, дней и мест продажи, акцизные налоги и т.д.</w:t>
      </w:r>
    </w:p>
    <w:p w:rsidR="00D603DB" w:rsidRPr="009003E4" w:rsidRDefault="00D603DB" w:rsidP="009003E4">
      <w:pPr>
        <w:pStyle w:val="a4"/>
        <w:jc w:val="both"/>
        <w:rPr>
          <w:rFonts w:ascii="Times New Roman" w:eastAsia="Times New Roman" w:hAnsi="Times New Roman" w:cs="Times New Roman"/>
          <w:spacing w:val="-9"/>
          <w:sz w:val="24"/>
          <w:szCs w:val="24"/>
          <w:lang w:eastAsia="ar-SA"/>
        </w:rPr>
      </w:pPr>
      <w:r w:rsidRPr="009003E4">
        <w:rPr>
          <w:rFonts w:ascii="Times New Roman" w:eastAsia="Times New Roman" w:hAnsi="Times New Roman" w:cs="Times New Roman"/>
          <w:spacing w:val="1"/>
          <w:sz w:val="24"/>
          <w:szCs w:val="24"/>
          <w:lang w:eastAsia="ar-SA"/>
        </w:rPr>
        <w:t xml:space="preserve">Алкогольная промышленность всех стран считает пиво своим продуктом и включает </w:t>
      </w:r>
      <w:r w:rsidRPr="009003E4">
        <w:rPr>
          <w:rFonts w:ascii="Times New Roman" w:eastAsia="Times New Roman" w:hAnsi="Times New Roman" w:cs="Times New Roman"/>
          <w:spacing w:val="-2"/>
          <w:sz w:val="24"/>
          <w:szCs w:val="24"/>
          <w:lang w:eastAsia="ar-SA"/>
        </w:rPr>
        <w:t>его в свои подсчеты. Сколько-нибудь серьезных противоречий и конкуренции между произ</w:t>
      </w:r>
      <w:r w:rsidRPr="009003E4">
        <w:rPr>
          <w:rFonts w:ascii="Times New Roman" w:eastAsia="Times New Roman" w:hAnsi="Times New Roman" w:cs="Times New Roman"/>
          <w:spacing w:val="-2"/>
          <w:sz w:val="24"/>
          <w:szCs w:val="24"/>
          <w:lang w:eastAsia="ar-SA"/>
        </w:rPr>
        <w:softHyphen/>
      </w:r>
      <w:r w:rsidRPr="009003E4">
        <w:rPr>
          <w:rFonts w:ascii="Times New Roman" w:eastAsia="Times New Roman" w:hAnsi="Times New Roman" w:cs="Times New Roman"/>
          <w:spacing w:val="-7"/>
          <w:sz w:val="24"/>
          <w:szCs w:val="24"/>
          <w:lang w:eastAsia="ar-SA"/>
        </w:rPr>
        <w:t>водителями пива и, например, виски, ни в одной стране не наблюдается, а в борьбе со сторонни</w:t>
      </w:r>
      <w:r w:rsidRPr="009003E4">
        <w:rPr>
          <w:rFonts w:ascii="Times New Roman" w:eastAsia="Times New Roman" w:hAnsi="Times New Roman" w:cs="Times New Roman"/>
          <w:spacing w:val="-7"/>
          <w:sz w:val="24"/>
          <w:szCs w:val="24"/>
          <w:lang w:eastAsia="ar-SA"/>
        </w:rPr>
        <w:softHyphen/>
      </w:r>
      <w:r w:rsidRPr="009003E4">
        <w:rPr>
          <w:rFonts w:ascii="Times New Roman" w:eastAsia="Times New Roman" w:hAnsi="Times New Roman" w:cs="Times New Roman"/>
          <w:spacing w:val="-8"/>
          <w:sz w:val="24"/>
          <w:szCs w:val="24"/>
          <w:lang w:eastAsia="ar-SA"/>
        </w:rPr>
        <w:t xml:space="preserve">ками общественного здоровья они, как правило, выступают единым фронтом. Такой термин как «пивобезалкогольная промышленность» является специфически советским феноменом, а в мире компании, занимающиеся производством безалкогольных напитков, например «Кока-кола» или </w:t>
      </w:r>
      <w:r w:rsidRPr="009003E4">
        <w:rPr>
          <w:rFonts w:ascii="Times New Roman" w:eastAsia="Times New Roman" w:hAnsi="Times New Roman" w:cs="Times New Roman"/>
          <w:spacing w:val="-9"/>
          <w:sz w:val="24"/>
          <w:szCs w:val="24"/>
          <w:lang w:eastAsia="ar-SA"/>
        </w:rPr>
        <w:t>«Пепси», считают коммерчески неоправданным связывать себя выпуском пива.</w:t>
      </w:r>
    </w:p>
    <w:p w:rsidR="00D603DB" w:rsidRPr="009003E4" w:rsidRDefault="00D603DB" w:rsidP="009003E4">
      <w:pPr>
        <w:pStyle w:val="a4"/>
        <w:jc w:val="both"/>
        <w:rPr>
          <w:rFonts w:ascii="Times New Roman" w:eastAsia="Times New Roman" w:hAnsi="Times New Roman" w:cs="Times New Roman"/>
          <w:sz w:val="24"/>
          <w:szCs w:val="24"/>
          <w:lang w:eastAsia="ar-SA"/>
        </w:rPr>
      </w:pPr>
      <w:r w:rsidRPr="009003E4">
        <w:rPr>
          <w:rFonts w:ascii="Times New Roman" w:eastAsia="Times New Roman" w:hAnsi="Times New Roman" w:cs="Times New Roman"/>
          <w:spacing w:val="-2"/>
          <w:sz w:val="24"/>
          <w:szCs w:val="24"/>
          <w:lang w:eastAsia="ar-SA"/>
        </w:rPr>
        <w:t>В некоторых странах пиво является главной составляющей потребления алкоголя насе</w:t>
      </w:r>
      <w:r w:rsidRPr="009003E4">
        <w:rPr>
          <w:rFonts w:ascii="Times New Roman" w:eastAsia="Times New Roman" w:hAnsi="Times New Roman" w:cs="Times New Roman"/>
          <w:spacing w:val="-2"/>
          <w:sz w:val="24"/>
          <w:szCs w:val="24"/>
          <w:lang w:eastAsia="ar-SA"/>
        </w:rPr>
        <w:softHyphen/>
      </w:r>
      <w:r w:rsidRPr="009003E4">
        <w:rPr>
          <w:rFonts w:ascii="Times New Roman" w:eastAsia="Times New Roman" w:hAnsi="Times New Roman" w:cs="Times New Roman"/>
          <w:spacing w:val="2"/>
          <w:sz w:val="24"/>
          <w:szCs w:val="24"/>
          <w:lang w:eastAsia="ar-SA"/>
        </w:rPr>
        <w:t>лением. Например, в Чехии 75% алкоголя потребляется в виде пива, в Великобритании -</w:t>
      </w:r>
      <w:r w:rsidRPr="009003E4">
        <w:rPr>
          <w:rFonts w:ascii="Times New Roman" w:eastAsia="Times New Roman" w:hAnsi="Times New Roman" w:cs="Times New Roman"/>
          <w:sz w:val="24"/>
          <w:szCs w:val="24"/>
          <w:lang w:eastAsia="ar-SA"/>
        </w:rPr>
        <w:t>65%, в Германии - 60%, в Бельгии - 55%, в Новой Зеландии - 45%.</w:t>
      </w:r>
    </w:p>
    <w:p w:rsidR="00D603DB" w:rsidRPr="009003E4" w:rsidRDefault="00D603DB" w:rsidP="009003E4">
      <w:pPr>
        <w:pStyle w:val="a4"/>
        <w:jc w:val="both"/>
        <w:rPr>
          <w:rFonts w:ascii="Times New Roman" w:eastAsia="Times New Roman" w:hAnsi="Times New Roman" w:cs="Times New Roman"/>
          <w:spacing w:val="-1"/>
          <w:sz w:val="24"/>
          <w:szCs w:val="24"/>
          <w:lang w:eastAsia="ar-SA"/>
        </w:rPr>
      </w:pPr>
      <w:r w:rsidRPr="009003E4">
        <w:rPr>
          <w:rFonts w:ascii="Times New Roman" w:eastAsia="Times New Roman" w:hAnsi="Times New Roman" w:cs="Times New Roman"/>
          <w:spacing w:val="-2"/>
          <w:sz w:val="24"/>
          <w:szCs w:val="24"/>
          <w:lang w:eastAsia="ar-SA"/>
        </w:rPr>
        <w:t>Документы ВОЗ, например, Европейский План Действий по борьбе с потреблением ал</w:t>
      </w:r>
      <w:r w:rsidRPr="009003E4">
        <w:rPr>
          <w:rFonts w:ascii="Times New Roman" w:eastAsia="Times New Roman" w:hAnsi="Times New Roman" w:cs="Times New Roman"/>
          <w:spacing w:val="-2"/>
          <w:sz w:val="24"/>
          <w:szCs w:val="24"/>
          <w:lang w:eastAsia="ar-SA"/>
        </w:rPr>
        <w:softHyphen/>
      </w:r>
      <w:r w:rsidRPr="009003E4">
        <w:rPr>
          <w:rFonts w:ascii="Times New Roman" w:eastAsia="Times New Roman" w:hAnsi="Times New Roman" w:cs="Times New Roman"/>
          <w:spacing w:val="-1"/>
          <w:sz w:val="24"/>
          <w:szCs w:val="24"/>
          <w:lang w:eastAsia="ar-SA"/>
        </w:rPr>
        <w:t>коголя, четко указывают, что необходимо снижать именно общее потребление алкоголя:</w:t>
      </w:r>
    </w:p>
    <w:p w:rsidR="00D603DB" w:rsidRPr="009003E4" w:rsidRDefault="00D603DB" w:rsidP="009003E4">
      <w:pPr>
        <w:pStyle w:val="a4"/>
        <w:jc w:val="both"/>
        <w:rPr>
          <w:rFonts w:ascii="Times New Roman" w:eastAsia="Times New Roman" w:hAnsi="Times New Roman" w:cs="Times New Roman"/>
          <w:iCs/>
          <w:spacing w:val="-2"/>
          <w:sz w:val="24"/>
          <w:szCs w:val="24"/>
          <w:lang w:eastAsia="ar-SA"/>
        </w:rPr>
      </w:pPr>
      <w:r w:rsidRPr="009003E4">
        <w:rPr>
          <w:rFonts w:ascii="Times New Roman" w:eastAsia="Times New Roman" w:hAnsi="Times New Roman" w:cs="Times New Roman"/>
          <w:iCs/>
          <w:spacing w:val="-2"/>
          <w:sz w:val="24"/>
          <w:szCs w:val="24"/>
          <w:lang w:eastAsia="ar-SA"/>
        </w:rPr>
        <w:t xml:space="preserve">К алкоголю нельзя относиться, как к другим товарам, уровень потребления которых </w:t>
      </w:r>
      <w:r w:rsidRPr="009003E4">
        <w:rPr>
          <w:rFonts w:ascii="Times New Roman" w:eastAsia="Times New Roman" w:hAnsi="Times New Roman" w:cs="Times New Roman"/>
          <w:iCs/>
          <w:spacing w:val="-3"/>
          <w:sz w:val="24"/>
          <w:szCs w:val="24"/>
          <w:lang w:eastAsia="ar-SA"/>
        </w:rPr>
        <w:t xml:space="preserve">определяется рыночными силами. Алкоголь — это особое вещество, так как он вызывает </w:t>
      </w:r>
      <w:r w:rsidRPr="009003E4">
        <w:rPr>
          <w:rFonts w:ascii="Times New Roman" w:eastAsia="Times New Roman" w:hAnsi="Times New Roman" w:cs="Times New Roman"/>
          <w:iCs/>
          <w:spacing w:val="-2"/>
          <w:sz w:val="24"/>
          <w:szCs w:val="24"/>
          <w:lang w:eastAsia="ar-SA"/>
        </w:rPr>
        <w:t>зависимость, а его употребление ведет к тяжелым проблемам.</w:t>
      </w:r>
    </w:p>
    <w:p w:rsidR="00D603DB" w:rsidRPr="009003E4" w:rsidRDefault="00D603DB" w:rsidP="009003E4">
      <w:pPr>
        <w:pStyle w:val="a4"/>
        <w:jc w:val="both"/>
        <w:rPr>
          <w:rFonts w:ascii="Times New Roman" w:eastAsia="Times New Roman" w:hAnsi="Times New Roman" w:cs="Times New Roman"/>
          <w:spacing w:val="-1"/>
          <w:sz w:val="24"/>
          <w:szCs w:val="24"/>
          <w:lang w:eastAsia="ar-SA"/>
        </w:rPr>
      </w:pPr>
      <w:r w:rsidRPr="009003E4">
        <w:rPr>
          <w:rFonts w:ascii="Times New Roman" w:eastAsia="Times New Roman" w:hAnsi="Times New Roman" w:cs="Times New Roman"/>
          <w:spacing w:val="-2"/>
          <w:sz w:val="24"/>
          <w:szCs w:val="24"/>
          <w:lang w:eastAsia="ar-SA"/>
        </w:rPr>
        <w:lastRenderedPageBreak/>
        <w:t>Из чего состоит пиво. Пиво представляет собой натуральный алкогольный напиток сложного состава. Основ</w:t>
      </w:r>
      <w:r w:rsidRPr="009003E4">
        <w:rPr>
          <w:rFonts w:ascii="Times New Roman" w:eastAsia="Times New Roman" w:hAnsi="Times New Roman" w:cs="Times New Roman"/>
          <w:spacing w:val="-2"/>
          <w:sz w:val="24"/>
          <w:szCs w:val="24"/>
          <w:lang w:eastAsia="ar-SA"/>
        </w:rPr>
        <w:softHyphen/>
      </w:r>
      <w:r w:rsidRPr="009003E4">
        <w:rPr>
          <w:rFonts w:ascii="Times New Roman" w:eastAsia="Times New Roman" w:hAnsi="Times New Roman" w:cs="Times New Roman"/>
          <w:sz w:val="24"/>
          <w:szCs w:val="24"/>
          <w:lang w:eastAsia="ar-SA"/>
        </w:rPr>
        <w:t xml:space="preserve">ные компоненты пива - вода (91-93%), углеводы (3-4,5%), алкоголь (3,5-4,5%) и </w:t>
      </w:r>
      <w:proofErr w:type="spellStart"/>
      <w:proofErr w:type="gramStart"/>
      <w:r w:rsidRPr="009003E4">
        <w:rPr>
          <w:rFonts w:ascii="Times New Roman" w:eastAsia="Times New Roman" w:hAnsi="Times New Roman" w:cs="Times New Roman"/>
          <w:sz w:val="24"/>
          <w:szCs w:val="24"/>
          <w:lang w:eastAsia="ar-SA"/>
        </w:rPr>
        <w:t>азотосо-</w:t>
      </w:r>
      <w:r w:rsidRPr="009003E4">
        <w:rPr>
          <w:rFonts w:ascii="Times New Roman" w:eastAsia="Times New Roman" w:hAnsi="Times New Roman" w:cs="Times New Roman"/>
          <w:spacing w:val="-1"/>
          <w:sz w:val="24"/>
          <w:szCs w:val="24"/>
          <w:lang w:eastAsia="ar-SA"/>
        </w:rPr>
        <w:t>держащие</w:t>
      </w:r>
      <w:proofErr w:type="spellEnd"/>
      <w:proofErr w:type="gramEnd"/>
      <w:r w:rsidRPr="009003E4">
        <w:rPr>
          <w:rFonts w:ascii="Times New Roman" w:eastAsia="Times New Roman" w:hAnsi="Times New Roman" w:cs="Times New Roman"/>
          <w:spacing w:val="-1"/>
          <w:sz w:val="24"/>
          <w:szCs w:val="24"/>
          <w:lang w:eastAsia="ar-SA"/>
        </w:rPr>
        <w:t xml:space="preserve"> вещества (0,2-0,65%).</w:t>
      </w:r>
    </w:p>
    <w:p w:rsidR="00D603DB" w:rsidRPr="009003E4" w:rsidRDefault="00D603DB" w:rsidP="009003E4">
      <w:pPr>
        <w:pStyle w:val="a4"/>
        <w:jc w:val="both"/>
        <w:rPr>
          <w:rFonts w:ascii="Times New Roman" w:eastAsia="Times New Roman" w:hAnsi="Times New Roman" w:cs="Times New Roman"/>
          <w:spacing w:val="-1"/>
          <w:sz w:val="24"/>
          <w:szCs w:val="24"/>
          <w:lang w:eastAsia="ar-SA"/>
        </w:rPr>
      </w:pPr>
      <w:r w:rsidRPr="009003E4">
        <w:rPr>
          <w:rFonts w:ascii="Times New Roman" w:eastAsia="Times New Roman" w:hAnsi="Times New Roman" w:cs="Times New Roman"/>
          <w:spacing w:val="-1"/>
          <w:sz w:val="24"/>
          <w:szCs w:val="24"/>
          <w:lang w:eastAsia="ar-SA"/>
        </w:rPr>
        <w:t>Углеводы пива на 75-85% состоят из декстринов. На простые сахара (глюкоза, сахаро</w:t>
      </w:r>
      <w:r w:rsidRPr="009003E4">
        <w:rPr>
          <w:rFonts w:ascii="Times New Roman" w:eastAsia="Times New Roman" w:hAnsi="Times New Roman" w:cs="Times New Roman"/>
          <w:spacing w:val="-1"/>
          <w:sz w:val="24"/>
          <w:szCs w:val="24"/>
          <w:lang w:eastAsia="ar-SA"/>
        </w:rPr>
        <w:softHyphen/>
        <w:t xml:space="preserve">за, фруктоза) приходится 10-15% от общего количества углеводов. И лишь 2-8% углеводов </w:t>
      </w:r>
      <w:r w:rsidRPr="009003E4">
        <w:rPr>
          <w:rFonts w:ascii="Times New Roman" w:eastAsia="Times New Roman" w:hAnsi="Times New Roman" w:cs="Times New Roman"/>
          <w:spacing w:val="1"/>
          <w:sz w:val="24"/>
          <w:szCs w:val="24"/>
          <w:lang w:eastAsia="ar-SA"/>
        </w:rPr>
        <w:t xml:space="preserve">представлены другими, сложными сахарами (полисахариды, фрагменты пектина и др.). </w:t>
      </w:r>
      <w:r w:rsidRPr="009003E4">
        <w:rPr>
          <w:rFonts w:ascii="Times New Roman" w:eastAsia="Times New Roman" w:hAnsi="Times New Roman" w:cs="Times New Roman"/>
          <w:spacing w:val="-2"/>
          <w:sz w:val="24"/>
          <w:szCs w:val="24"/>
          <w:lang w:eastAsia="ar-SA"/>
        </w:rPr>
        <w:t>Поясним, что декстрины, это олигосахариды, то есть в них содержится несколько молекул простых Сахаров - больше, чем в глюкозе или фруктозе (где одна молекула - это моносаха</w:t>
      </w:r>
      <w:r w:rsidRPr="009003E4">
        <w:rPr>
          <w:rFonts w:ascii="Times New Roman" w:eastAsia="Times New Roman" w:hAnsi="Times New Roman" w:cs="Times New Roman"/>
          <w:spacing w:val="-2"/>
          <w:sz w:val="24"/>
          <w:szCs w:val="24"/>
          <w:lang w:eastAsia="ar-SA"/>
        </w:rPr>
        <w:softHyphen/>
      </w:r>
      <w:r w:rsidRPr="009003E4">
        <w:rPr>
          <w:rFonts w:ascii="Times New Roman" w:eastAsia="Times New Roman" w:hAnsi="Times New Roman" w:cs="Times New Roman"/>
          <w:sz w:val="24"/>
          <w:szCs w:val="24"/>
          <w:lang w:eastAsia="ar-SA"/>
        </w:rPr>
        <w:t>риды), сахарозе или мальтозе (где две молекулы - это дисахариды), но меньше, чем в крах</w:t>
      </w:r>
      <w:r w:rsidRPr="009003E4">
        <w:rPr>
          <w:rFonts w:ascii="Times New Roman" w:eastAsia="Times New Roman" w:hAnsi="Times New Roman" w:cs="Times New Roman"/>
          <w:sz w:val="24"/>
          <w:szCs w:val="24"/>
          <w:lang w:eastAsia="ar-SA"/>
        </w:rPr>
        <w:softHyphen/>
      </w:r>
      <w:r w:rsidRPr="009003E4">
        <w:rPr>
          <w:rFonts w:ascii="Times New Roman" w:eastAsia="Times New Roman" w:hAnsi="Times New Roman" w:cs="Times New Roman"/>
          <w:spacing w:val="-2"/>
          <w:sz w:val="24"/>
          <w:szCs w:val="24"/>
          <w:lang w:eastAsia="ar-SA"/>
        </w:rPr>
        <w:t xml:space="preserve">мале или клетчатке (где молекул много - это полисахариды). Декстрины можно увидеть при </w:t>
      </w:r>
      <w:r w:rsidRPr="009003E4">
        <w:rPr>
          <w:rFonts w:ascii="Times New Roman" w:eastAsia="Times New Roman" w:hAnsi="Times New Roman" w:cs="Times New Roman"/>
          <w:spacing w:val="-1"/>
          <w:sz w:val="24"/>
          <w:szCs w:val="24"/>
          <w:lang w:eastAsia="ar-SA"/>
        </w:rPr>
        <w:t xml:space="preserve">жарке картошки. Именно их цвет обусловливает золотистую корочку, и образуются они </w:t>
      </w:r>
      <w:proofErr w:type="gramStart"/>
      <w:r w:rsidRPr="009003E4">
        <w:rPr>
          <w:rFonts w:ascii="Times New Roman" w:eastAsia="Times New Roman" w:hAnsi="Times New Roman" w:cs="Times New Roman"/>
          <w:spacing w:val="-1"/>
          <w:sz w:val="24"/>
          <w:szCs w:val="24"/>
          <w:lang w:eastAsia="ar-SA"/>
        </w:rPr>
        <w:t>при</w:t>
      </w:r>
      <w:proofErr w:type="gramEnd"/>
    </w:p>
    <w:p w:rsidR="00D603DB" w:rsidRPr="009003E4" w:rsidRDefault="00D603DB" w:rsidP="009003E4">
      <w:pPr>
        <w:pStyle w:val="a4"/>
        <w:jc w:val="both"/>
        <w:rPr>
          <w:rFonts w:ascii="Times New Roman" w:eastAsia="Times New Roman" w:hAnsi="Times New Roman" w:cs="Times New Roman"/>
          <w:spacing w:val="-2"/>
          <w:sz w:val="24"/>
          <w:szCs w:val="24"/>
          <w:lang w:eastAsia="ar-SA"/>
        </w:rPr>
      </w:pPr>
      <w:r w:rsidRPr="009003E4">
        <w:rPr>
          <w:rFonts w:ascii="Times New Roman" w:eastAsia="Times New Roman" w:hAnsi="Times New Roman" w:cs="Times New Roman"/>
          <w:sz w:val="24"/>
          <w:szCs w:val="24"/>
          <w:lang w:eastAsia="ar-SA"/>
        </w:rPr>
        <w:t xml:space="preserve">термическом </w:t>
      </w:r>
      <w:proofErr w:type="gramStart"/>
      <w:r w:rsidRPr="009003E4">
        <w:rPr>
          <w:rFonts w:ascii="Times New Roman" w:eastAsia="Times New Roman" w:hAnsi="Times New Roman" w:cs="Times New Roman"/>
          <w:sz w:val="24"/>
          <w:szCs w:val="24"/>
          <w:lang w:eastAsia="ar-SA"/>
        </w:rPr>
        <w:t>разрушении</w:t>
      </w:r>
      <w:proofErr w:type="gramEnd"/>
      <w:r w:rsidRPr="009003E4">
        <w:rPr>
          <w:rFonts w:ascii="Times New Roman" w:eastAsia="Times New Roman" w:hAnsi="Times New Roman" w:cs="Times New Roman"/>
          <w:sz w:val="24"/>
          <w:szCs w:val="24"/>
          <w:lang w:eastAsia="ar-SA"/>
        </w:rPr>
        <w:t xml:space="preserve"> крахмала, из которого состоит картофель. Вероятно, декстрины и </w:t>
      </w:r>
      <w:r w:rsidRPr="009003E4">
        <w:rPr>
          <w:rFonts w:ascii="Times New Roman" w:eastAsia="Times New Roman" w:hAnsi="Times New Roman" w:cs="Times New Roman"/>
          <w:spacing w:val="-2"/>
          <w:sz w:val="24"/>
          <w:szCs w:val="24"/>
          <w:lang w:eastAsia="ar-SA"/>
        </w:rPr>
        <w:t>их количество влияют на цвет пива.</w:t>
      </w:r>
    </w:p>
    <w:p w:rsidR="00D603DB" w:rsidRPr="009003E4" w:rsidRDefault="00D603DB" w:rsidP="009003E4">
      <w:pPr>
        <w:pStyle w:val="a4"/>
        <w:jc w:val="both"/>
        <w:rPr>
          <w:rFonts w:ascii="Times New Roman" w:eastAsia="Times New Roman" w:hAnsi="Times New Roman" w:cs="Times New Roman"/>
          <w:spacing w:val="-1"/>
          <w:sz w:val="24"/>
          <w:szCs w:val="24"/>
          <w:lang w:eastAsia="ar-SA"/>
        </w:rPr>
      </w:pPr>
      <w:r w:rsidRPr="009003E4">
        <w:rPr>
          <w:rFonts w:ascii="Times New Roman" w:eastAsia="Times New Roman" w:hAnsi="Times New Roman" w:cs="Times New Roman"/>
          <w:spacing w:val="-1"/>
          <w:sz w:val="24"/>
          <w:szCs w:val="24"/>
          <w:lang w:eastAsia="ar-SA"/>
        </w:rPr>
        <w:t xml:space="preserve">Спирты. Этанол, поступающий в организм с пивом, не оказывает </w:t>
      </w:r>
      <w:proofErr w:type="spellStart"/>
      <w:r w:rsidRPr="009003E4">
        <w:rPr>
          <w:rFonts w:ascii="Times New Roman" w:eastAsia="Times New Roman" w:hAnsi="Times New Roman" w:cs="Times New Roman"/>
          <w:spacing w:val="-1"/>
          <w:sz w:val="24"/>
          <w:szCs w:val="24"/>
          <w:lang w:eastAsia="ar-SA"/>
        </w:rPr>
        <w:t>дегидратирующего</w:t>
      </w:r>
      <w:proofErr w:type="spellEnd"/>
      <w:r w:rsidRPr="009003E4">
        <w:rPr>
          <w:rFonts w:ascii="Times New Roman" w:eastAsia="Times New Roman" w:hAnsi="Times New Roman" w:cs="Times New Roman"/>
          <w:spacing w:val="-1"/>
          <w:sz w:val="24"/>
          <w:szCs w:val="24"/>
          <w:lang w:eastAsia="ar-SA"/>
        </w:rPr>
        <w:t xml:space="preserve"> </w:t>
      </w:r>
      <w:r w:rsidRPr="009003E4">
        <w:rPr>
          <w:rFonts w:ascii="Times New Roman" w:eastAsia="Times New Roman" w:hAnsi="Times New Roman" w:cs="Times New Roman"/>
          <w:spacing w:val="-2"/>
          <w:sz w:val="24"/>
          <w:szCs w:val="24"/>
          <w:lang w:eastAsia="ar-SA"/>
        </w:rPr>
        <w:t>эффекта, благодаря высокому содержанию воды в этом напитке, иными словами, при упот</w:t>
      </w:r>
      <w:r w:rsidRPr="009003E4">
        <w:rPr>
          <w:rFonts w:ascii="Times New Roman" w:eastAsia="Times New Roman" w:hAnsi="Times New Roman" w:cs="Times New Roman"/>
          <w:spacing w:val="-2"/>
          <w:sz w:val="24"/>
          <w:szCs w:val="24"/>
          <w:lang w:eastAsia="ar-SA"/>
        </w:rPr>
        <w:softHyphen/>
      </w:r>
      <w:r w:rsidRPr="009003E4">
        <w:rPr>
          <w:rFonts w:ascii="Times New Roman" w:eastAsia="Times New Roman" w:hAnsi="Times New Roman" w:cs="Times New Roman"/>
          <w:spacing w:val="-1"/>
          <w:sz w:val="24"/>
          <w:szCs w:val="24"/>
          <w:lang w:eastAsia="ar-SA"/>
        </w:rPr>
        <w:t>реблении пива, в отличие от водки, нельзя влить в себя смертельную дозу алкоголя.</w:t>
      </w:r>
    </w:p>
    <w:p w:rsidR="00D603DB" w:rsidRPr="009003E4" w:rsidRDefault="00D603DB" w:rsidP="009003E4">
      <w:pPr>
        <w:pStyle w:val="a4"/>
        <w:jc w:val="both"/>
        <w:rPr>
          <w:rFonts w:ascii="Times New Roman" w:eastAsia="Times New Roman" w:hAnsi="Times New Roman" w:cs="Times New Roman"/>
          <w:spacing w:val="-8"/>
          <w:sz w:val="24"/>
          <w:szCs w:val="24"/>
          <w:lang w:eastAsia="ar-SA"/>
        </w:rPr>
      </w:pPr>
      <w:r w:rsidRPr="009003E4">
        <w:rPr>
          <w:rFonts w:ascii="Times New Roman" w:eastAsia="Times New Roman" w:hAnsi="Times New Roman" w:cs="Times New Roman"/>
          <w:spacing w:val="-2"/>
          <w:sz w:val="24"/>
          <w:szCs w:val="24"/>
          <w:lang w:eastAsia="ar-SA"/>
        </w:rPr>
        <w:t>Механизмы токсического действия этилового спирта и других компонентов пива взаи</w:t>
      </w:r>
      <w:r w:rsidRPr="009003E4">
        <w:rPr>
          <w:rFonts w:ascii="Times New Roman" w:eastAsia="Times New Roman" w:hAnsi="Times New Roman" w:cs="Times New Roman"/>
          <w:spacing w:val="-2"/>
          <w:sz w:val="24"/>
          <w:szCs w:val="24"/>
          <w:lang w:eastAsia="ar-SA"/>
        </w:rPr>
        <w:softHyphen/>
        <w:t xml:space="preserve">мосвязаны. При этом этанол способен модифицировать или усиливать токсическое действие </w:t>
      </w:r>
      <w:r w:rsidRPr="009003E4">
        <w:rPr>
          <w:rFonts w:ascii="Times New Roman" w:eastAsia="Times New Roman" w:hAnsi="Times New Roman" w:cs="Times New Roman"/>
          <w:spacing w:val="-5"/>
          <w:sz w:val="24"/>
          <w:szCs w:val="24"/>
          <w:lang w:eastAsia="ar-SA"/>
        </w:rPr>
        <w:t xml:space="preserve">ряда минорных соединений и наоборот. В связи с этим необходимо отметить, что в последнее </w:t>
      </w:r>
      <w:r w:rsidRPr="009003E4">
        <w:rPr>
          <w:rFonts w:ascii="Times New Roman" w:eastAsia="Times New Roman" w:hAnsi="Times New Roman" w:cs="Times New Roman"/>
          <w:spacing w:val="-8"/>
          <w:sz w:val="24"/>
          <w:szCs w:val="24"/>
          <w:lang w:eastAsia="ar-SA"/>
        </w:rPr>
        <w:t>время на рынке алкогольной продукции появилась новая разновидность пива с высоким содержа</w:t>
      </w:r>
      <w:r w:rsidRPr="009003E4">
        <w:rPr>
          <w:rFonts w:ascii="Times New Roman" w:eastAsia="Times New Roman" w:hAnsi="Times New Roman" w:cs="Times New Roman"/>
          <w:spacing w:val="-8"/>
          <w:sz w:val="24"/>
          <w:szCs w:val="24"/>
          <w:lang w:eastAsia="ar-SA"/>
        </w:rPr>
        <w:softHyphen/>
      </w:r>
      <w:r w:rsidRPr="009003E4">
        <w:rPr>
          <w:rFonts w:ascii="Times New Roman" w:eastAsia="Times New Roman" w:hAnsi="Times New Roman" w:cs="Times New Roman"/>
          <w:spacing w:val="-6"/>
          <w:sz w:val="24"/>
          <w:szCs w:val="24"/>
          <w:lang w:eastAsia="ar-SA"/>
        </w:rPr>
        <w:t>нием алкоголя - до 12% (</w:t>
      </w:r>
      <w:r w:rsidRPr="009003E4">
        <w:rPr>
          <w:rFonts w:ascii="Times New Roman" w:eastAsia="Times New Roman" w:hAnsi="Times New Roman" w:cs="Times New Roman"/>
          <w:spacing w:val="-6"/>
          <w:sz w:val="24"/>
          <w:szCs w:val="24"/>
          <w:lang w:val="en-US" w:eastAsia="ar-SA"/>
        </w:rPr>
        <w:t>strong</w:t>
      </w:r>
      <w:r w:rsidRPr="009003E4">
        <w:rPr>
          <w:rFonts w:ascii="Times New Roman" w:eastAsia="Times New Roman" w:hAnsi="Times New Roman" w:cs="Times New Roman"/>
          <w:spacing w:val="-6"/>
          <w:sz w:val="24"/>
          <w:szCs w:val="24"/>
          <w:lang w:eastAsia="ar-SA"/>
        </w:rPr>
        <w:t xml:space="preserve"> </w:t>
      </w:r>
      <w:r w:rsidRPr="009003E4">
        <w:rPr>
          <w:rFonts w:ascii="Times New Roman" w:eastAsia="Times New Roman" w:hAnsi="Times New Roman" w:cs="Times New Roman"/>
          <w:spacing w:val="-6"/>
          <w:sz w:val="24"/>
          <w:szCs w:val="24"/>
          <w:lang w:val="en-US" w:eastAsia="ar-SA"/>
        </w:rPr>
        <w:t>beer</w:t>
      </w:r>
      <w:r w:rsidRPr="009003E4">
        <w:rPr>
          <w:rFonts w:ascii="Times New Roman" w:eastAsia="Times New Roman" w:hAnsi="Times New Roman" w:cs="Times New Roman"/>
          <w:spacing w:val="-6"/>
          <w:sz w:val="24"/>
          <w:szCs w:val="24"/>
          <w:lang w:eastAsia="ar-SA"/>
        </w:rPr>
        <w:t xml:space="preserve">). Употребление такого пива в таком же количестве, что и </w:t>
      </w:r>
      <w:r w:rsidRPr="009003E4">
        <w:rPr>
          <w:rFonts w:ascii="Times New Roman" w:eastAsia="Times New Roman" w:hAnsi="Times New Roman" w:cs="Times New Roman"/>
          <w:spacing w:val="-8"/>
          <w:sz w:val="24"/>
          <w:szCs w:val="24"/>
          <w:lang w:eastAsia="ar-SA"/>
        </w:rPr>
        <w:t>обычного, безусловно, влечет за собой цепь негативных последствий, обусловленных сочетанным токсическим действием алкоголя и других биологически активных соединений.</w:t>
      </w:r>
    </w:p>
    <w:p w:rsidR="00D603DB" w:rsidRPr="009003E4" w:rsidRDefault="00D603DB" w:rsidP="009003E4">
      <w:pPr>
        <w:pStyle w:val="a4"/>
        <w:jc w:val="both"/>
        <w:rPr>
          <w:rFonts w:ascii="Times New Roman" w:eastAsia="Times New Roman" w:hAnsi="Times New Roman" w:cs="Times New Roman"/>
          <w:spacing w:val="-1"/>
          <w:sz w:val="24"/>
          <w:szCs w:val="24"/>
          <w:lang w:eastAsia="ar-SA"/>
        </w:rPr>
      </w:pPr>
      <w:r w:rsidRPr="009003E4">
        <w:rPr>
          <w:rFonts w:ascii="Times New Roman" w:eastAsia="Times New Roman" w:hAnsi="Times New Roman" w:cs="Times New Roman"/>
          <w:spacing w:val="-2"/>
          <w:sz w:val="24"/>
          <w:szCs w:val="24"/>
          <w:lang w:eastAsia="ar-SA"/>
        </w:rPr>
        <w:t>При брожении образуются также высшие спирты (</w:t>
      </w:r>
      <w:proofErr w:type="spellStart"/>
      <w:r w:rsidRPr="009003E4">
        <w:rPr>
          <w:rFonts w:ascii="Times New Roman" w:eastAsia="Times New Roman" w:hAnsi="Times New Roman" w:cs="Times New Roman"/>
          <w:spacing w:val="-2"/>
          <w:sz w:val="24"/>
          <w:szCs w:val="24"/>
          <w:lang w:eastAsia="ar-SA"/>
        </w:rPr>
        <w:t>пропиловый</w:t>
      </w:r>
      <w:proofErr w:type="spellEnd"/>
      <w:r w:rsidRPr="009003E4">
        <w:rPr>
          <w:rFonts w:ascii="Times New Roman" w:eastAsia="Times New Roman" w:hAnsi="Times New Roman" w:cs="Times New Roman"/>
          <w:spacing w:val="-2"/>
          <w:sz w:val="24"/>
          <w:szCs w:val="24"/>
          <w:lang w:eastAsia="ar-SA"/>
        </w:rPr>
        <w:t xml:space="preserve">, бутиловый, амиловый), </w:t>
      </w:r>
      <w:r w:rsidRPr="009003E4">
        <w:rPr>
          <w:rFonts w:ascii="Times New Roman" w:eastAsia="Times New Roman" w:hAnsi="Times New Roman" w:cs="Times New Roman"/>
          <w:spacing w:val="-1"/>
          <w:sz w:val="24"/>
          <w:szCs w:val="24"/>
          <w:lang w:eastAsia="ar-SA"/>
        </w:rPr>
        <w:t>эфиры (</w:t>
      </w:r>
      <w:proofErr w:type="spellStart"/>
      <w:r w:rsidRPr="009003E4">
        <w:rPr>
          <w:rFonts w:ascii="Times New Roman" w:eastAsia="Times New Roman" w:hAnsi="Times New Roman" w:cs="Times New Roman"/>
          <w:spacing w:val="-1"/>
          <w:sz w:val="24"/>
          <w:szCs w:val="24"/>
          <w:lang w:eastAsia="ar-SA"/>
        </w:rPr>
        <w:t>этилформиат</w:t>
      </w:r>
      <w:proofErr w:type="spellEnd"/>
      <w:r w:rsidRPr="009003E4">
        <w:rPr>
          <w:rFonts w:ascii="Times New Roman" w:eastAsia="Times New Roman" w:hAnsi="Times New Roman" w:cs="Times New Roman"/>
          <w:spacing w:val="-1"/>
          <w:sz w:val="24"/>
          <w:szCs w:val="24"/>
          <w:lang w:eastAsia="ar-SA"/>
        </w:rPr>
        <w:t xml:space="preserve">, </w:t>
      </w:r>
      <w:proofErr w:type="spellStart"/>
      <w:r w:rsidRPr="009003E4">
        <w:rPr>
          <w:rFonts w:ascii="Times New Roman" w:eastAsia="Times New Roman" w:hAnsi="Times New Roman" w:cs="Times New Roman"/>
          <w:spacing w:val="-1"/>
          <w:sz w:val="24"/>
          <w:szCs w:val="24"/>
          <w:lang w:eastAsia="ar-SA"/>
        </w:rPr>
        <w:t>бутилацетат</w:t>
      </w:r>
      <w:proofErr w:type="spellEnd"/>
      <w:r w:rsidRPr="009003E4">
        <w:rPr>
          <w:rFonts w:ascii="Times New Roman" w:eastAsia="Times New Roman" w:hAnsi="Times New Roman" w:cs="Times New Roman"/>
          <w:spacing w:val="-1"/>
          <w:sz w:val="24"/>
          <w:szCs w:val="24"/>
          <w:lang w:eastAsia="ar-SA"/>
        </w:rPr>
        <w:t xml:space="preserve"> и др.). Эти вещества влияют на вкус и запах пива, но они </w:t>
      </w:r>
      <w:r w:rsidRPr="009003E4">
        <w:rPr>
          <w:rFonts w:ascii="Times New Roman" w:eastAsia="Times New Roman" w:hAnsi="Times New Roman" w:cs="Times New Roman"/>
          <w:spacing w:val="-3"/>
          <w:sz w:val="24"/>
          <w:szCs w:val="24"/>
          <w:lang w:eastAsia="ar-SA"/>
        </w:rPr>
        <w:t xml:space="preserve">же являются теми компонентами, от которых очищается водка. Содержание высших спиртов </w:t>
      </w:r>
      <w:r w:rsidRPr="009003E4">
        <w:rPr>
          <w:rFonts w:ascii="Times New Roman" w:eastAsia="Times New Roman" w:hAnsi="Times New Roman" w:cs="Times New Roman"/>
          <w:spacing w:val="-1"/>
          <w:sz w:val="24"/>
          <w:szCs w:val="24"/>
          <w:lang w:eastAsia="ar-SA"/>
        </w:rPr>
        <w:t>составляет 50 - 100 мг/л.</w:t>
      </w:r>
    </w:p>
    <w:p w:rsidR="00D603DB" w:rsidRPr="009003E4" w:rsidRDefault="00D603DB" w:rsidP="009003E4">
      <w:pPr>
        <w:pStyle w:val="a4"/>
        <w:jc w:val="both"/>
        <w:rPr>
          <w:rFonts w:ascii="Times New Roman" w:eastAsia="Times New Roman" w:hAnsi="Times New Roman" w:cs="Times New Roman"/>
          <w:spacing w:val="-2"/>
          <w:sz w:val="24"/>
          <w:szCs w:val="24"/>
          <w:lang w:eastAsia="ar-SA"/>
        </w:rPr>
      </w:pPr>
      <w:r w:rsidRPr="009003E4">
        <w:rPr>
          <w:rFonts w:ascii="Times New Roman" w:eastAsia="Times New Roman" w:hAnsi="Times New Roman" w:cs="Times New Roman"/>
          <w:spacing w:val="-1"/>
          <w:sz w:val="24"/>
          <w:szCs w:val="24"/>
          <w:lang w:eastAsia="ar-SA"/>
        </w:rPr>
        <w:t xml:space="preserve">Традиционными для российского рынка пива всегда были сорта этого алкогольного </w:t>
      </w:r>
      <w:r w:rsidRPr="009003E4">
        <w:rPr>
          <w:rFonts w:ascii="Times New Roman" w:eastAsia="Times New Roman" w:hAnsi="Times New Roman" w:cs="Times New Roman"/>
          <w:spacing w:val="-2"/>
          <w:sz w:val="24"/>
          <w:szCs w:val="24"/>
          <w:lang w:eastAsia="ar-SA"/>
        </w:rPr>
        <w:t xml:space="preserve">напитка крепостью 2,8-5,5%, включая «портер». </w:t>
      </w:r>
      <w:proofErr w:type="gramStart"/>
      <w:r w:rsidRPr="009003E4">
        <w:rPr>
          <w:rFonts w:ascii="Times New Roman" w:eastAsia="Times New Roman" w:hAnsi="Times New Roman" w:cs="Times New Roman"/>
          <w:spacing w:val="-2"/>
          <w:sz w:val="24"/>
          <w:szCs w:val="24"/>
          <w:lang w:eastAsia="ar-SA"/>
        </w:rPr>
        <w:t xml:space="preserve">В последние годы налажено производство </w:t>
      </w:r>
      <w:r w:rsidRPr="009003E4">
        <w:rPr>
          <w:rFonts w:ascii="Times New Roman" w:eastAsia="Times New Roman" w:hAnsi="Times New Roman" w:cs="Times New Roman"/>
          <w:spacing w:val="-1"/>
          <w:sz w:val="24"/>
          <w:szCs w:val="24"/>
          <w:lang w:eastAsia="ar-SA"/>
        </w:rPr>
        <w:t>крепких сортов пива, содержащих свыше 6 объемных процентов алкоголя, и, вырабатывае</w:t>
      </w:r>
      <w:r w:rsidRPr="009003E4">
        <w:rPr>
          <w:rFonts w:ascii="Times New Roman" w:eastAsia="Times New Roman" w:hAnsi="Times New Roman" w:cs="Times New Roman"/>
          <w:spacing w:val="-1"/>
          <w:sz w:val="24"/>
          <w:szCs w:val="24"/>
          <w:lang w:eastAsia="ar-SA"/>
        </w:rPr>
        <w:softHyphen/>
      </w:r>
      <w:r w:rsidRPr="009003E4">
        <w:rPr>
          <w:rFonts w:ascii="Times New Roman" w:eastAsia="Times New Roman" w:hAnsi="Times New Roman" w:cs="Times New Roman"/>
          <w:spacing w:val="-2"/>
          <w:sz w:val="24"/>
          <w:szCs w:val="24"/>
          <w:lang w:eastAsia="ar-SA"/>
        </w:rPr>
        <w:t xml:space="preserve">мых в последние годы с помощью совершенно новых культур дрожжей, ферментативная </w:t>
      </w:r>
      <w:r w:rsidRPr="009003E4">
        <w:rPr>
          <w:rFonts w:ascii="Times New Roman" w:eastAsia="Times New Roman" w:hAnsi="Times New Roman" w:cs="Times New Roman"/>
          <w:sz w:val="24"/>
          <w:szCs w:val="24"/>
          <w:lang w:eastAsia="ar-SA"/>
        </w:rPr>
        <w:t xml:space="preserve">активность которых по синтезу алкоголя не останавливается на традиционном пределе в 6% </w:t>
      </w:r>
      <w:r w:rsidRPr="009003E4">
        <w:rPr>
          <w:rFonts w:ascii="Times New Roman" w:eastAsia="Times New Roman" w:hAnsi="Times New Roman" w:cs="Times New Roman"/>
          <w:spacing w:val="-2"/>
          <w:sz w:val="24"/>
          <w:szCs w:val="24"/>
          <w:lang w:eastAsia="ar-SA"/>
        </w:rPr>
        <w:t xml:space="preserve">и позволяет изготовлять пиво крепостью, достигающей 14% Пивная продукция (продукция </w:t>
      </w:r>
      <w:r w:rsidRPr="009003E4">
        <w:rPr>
          <w:rFonts w:ascii="Times New Roman" w:eastAsia="Times New Roman" w:hAnsi="Times New Roman" w:cs="Times New Roman"/>
          <w:spacing w:val="-1"/>
          <w:sz w:val="24"/>
          <w:szCs w:val="24"/>
          <w:lang w:eastAsia="ar-SA"/>
        </w:rPr>
        <w:t>крепостью не более 6%) является особой разновидностью алкогольной продукции, произво</w:t>
      </w:r>
      <w:r w:rsidRPr="009003E4">
        <w:rPr>
          <w:rFonts w:ascii="Times New Roman" w:eastAsia="Times New Roman" w:hAnsi="Times New Roman" w:cs="Times New Roman"/>
          <w:spacing w:val="-1"/>
          <w:sz w:val="24"/>
          <w:szCs w:val="24"/>
          <w:lang w:eastAsia="ar-SA"/>
        </w:rPr>
        <w:softHyphen/>
      </w:r>
      <w:r w:rsidRPr="009003E4">
        <w:rPr>
          <w:rFonts w:ascii="Times New Roman" w:eastAsia="Times New Roman" w:hAnsi="Times New Roman" w:cs="Times New Roman"/>
          <w:spacing w:val="-2"/>
          <w:sz w:val="24"/>
          <w:szCs w:val="24"/>
          <w:lang w:eastAsia="ar-SA"/>
        </w:rPr>
        <w:t>димой по классической</w:t>
      </w:r>
      <w:proofErr w:type="gramEnd"/>
      <w:r w:rsidRPr="009003E4">
        <w:rPr>
          <w:rFonts w:ascii="Times New Roman" w:eastAsia="Times New Roman" w:hAnsi="Times New Roman" w:cs="Times New Roman"/>
          <w:spacing w:val="-2"/>
          <w:sz w:val="24"/>
          <w:szCs w:val="24"/>
          <w:lang w:eastAsia="ar-SA"/>
        </w:rPr>
        <w:t xml:space="preserve"> пивной технологии путём ферментации. Безалкогольным считается пиво, содержащее 0,0% алкоголя. Пиво имеет дифференцированную шкалу крепости. Безал</w:t>
      </w:r>
      <w:r w:rsidRPr="009003E4">
        <w:rPr>
          <w:rFonts w:ascii="Times New Roman" w:eastAsia="Times New Roman" w:hAnsi="Times New Roman" w:cs="Times New Roman"/>
          <w:spacing w:val="-2"/>
          <w:sz w:val="24"/>
          <w:szCs w:val="24"/>
          <w:lang w:eastAsia="ar-SA"/>
        </w:rPr>
        <w:softHyphen/>
        <w:t>когольные и лёгкие сорта пива (до 2,25%). Пиво средней крепости (от 2,25 до 4%). Пиво кре</w:t>
      </w:r>
      <w:r w:rsidRPr="009003E4">
        <w:rPr>
          <w:rFonts w:ascii="Times New Roman" w:eastAsia="Times New Roman" w:hAnsi="Times New Roman" w:cs="Times New Roman"/>
          <w:spacing w:val="-2"/>
          <w:sz w:val="24"/>
          <w:szCs w:val="24"/>
          <w:lang w:eastAsia="ar-SA"/>
        </w:rPr>
        <w:softHyphen/>
        <w:t>постью от 6% до 14% является напитком, по крепости сопоставимым с вином, а по действию на организм, приводящим к более тяжёлым последствиям.</w:t>
      </w:r>
    </w:p>
    <w:p w:rsidR="00D603DB" w:rsidRPr="009003E4" w:rsidRDefault="00D603DB" w:rsidP="009003E4">
      <w:pPr>
        <w:pStyle w:val="a4"/>
        <w:jc w:val="both"/>
        <w:rPr>
          <w:rFonts w:ascii="Times New Roman" w:eastAsia="Times New Roman" w:hAnsi="Times New Roman" w:cs="Times New Roman"/>
          <w:spacing w:val="-1"/>
          <w:sz w:val="24"/>
          <w:szCs w:val="24"/>
          <w:lang w:eastAsia="ar-SA"/>
        </w:rPr>
      </w:pPr>
      <w:r w:rsidRPr="009003E4">
        <w:rPr>
          <w:rFonts w:ascii="Times New Roman" w:eastAsia="Times New Roman" w:hAnsi="Times New Roman" w:cs="Times New Roman"/>
          <w:spacing w:val="-2"/>
          <w:sz w:val="24"/>
          <w:szCs w:val="24"/>
          <w:lang w:eastAsia="ar-SA"/>
        </w:rPr>
        <w:t>Азотсодержащие вещества пива представлены в основном полипептидами и амино</w:t>
      </w:r>
      <w:r w:rsidRPr="009003E4">
        <w:rPr>
          <w:rFonts w:ascii="Times New Roman" w:eastAsia="Times New Roman" w:hAnsi="Times New Roman" w:cs="Times New Roman"/>
          <w:spacing w:val="-2"/>
          <w:sz w:val="24"/>
          <w:szCs w:val="24"/>
          <w:lang w:eastAsia="ar-SA"/>
        </w:rPr>
        <w:softHyphen/>
        <w:t>кислотами. Большая часть их поступает в напиток из солода. Лишь 20-30% аминокислот яв</w:t>
      </w:r>
      <w:r w:rsidRPr="009003E4">
        <w:rPr>
          <w:rFonts w:ascii="Times New Roman" w:eastAsia="Times New Roman" w:hAnsi="Times New Roman" w:cs="Times New Roman"/>
          <w:spacing w:val="-2"/>
          <w:sz w:val="24"/>
          <w:szCs w:val="24"/>
          <w:lang w:eastAsia="ar-SA"/>
        </w:rPr>
        <w:softHyphen/>
        <w:t>ляются продуктами жизнедеятельности дрожжей. В пиве представлены все основные амино</w:t>
      </w:r>
      <w:r w:rsidRPr="009003E4">
        <w:rPr>
          <w:rFonts w:ascii="Times New Roman" w:eastAsia="Times New Roman" w:hAnsi="Times New Roman" w:cs="Times New Roman"/>
          <w:spacing w:val="-2"/>
          <w:sz w:val="24"/>
          <w:szCs w:val="24"/>
          <w:lang w:eastAsia="ar-SA"/>
        </w:rPr>
        <w:softHyphen/>
      </w:r>
      <w:r w:rsidRPr="009003E4">
        <w:rPr>
          <w:rFonts w:ascii="Times New Roman" w:eastAsia="Times New Roman" w:hAnsi="Times New Roman" w:cs="Times New Roman"/>
          <w:spacing w:val="-1"/>
          <w:sz w:val="24"/>
          <w:szCs w:val="24"/>
          <w:lang w:eastAsia="ar-SA"/>
        </w:rPr>
        <w:t>кислоты. Однако, их пищевая ценность из-за малого количества незначительна.</w:t>
      </w:r>
    </w:p>
    <w:p w:rsidR="00D603DB" w:rsidRPr="009003E4" w:rsidRDefault="00D603DB" w:rsidP="009003E4">
      <w:pPr>
        <w:pStyle w:val="a4"/>
        <w:jc w:val="both"/>
        <w:rPr>
          <w:rFonts w:ascii="Times New Roman" w:eastAsia="Times New Roman" w:hAnsi="Times New Roman" w:cs="Times New Roman"/>
          <w:spacing w:val="-2"/>
          <w:sz w:val="24"/>
          <w:szCs w:val="24"/>
          <w:lang w:eastAsia="ar-SA"/>
        </w:rPr>
      </w:pPr>
      <w:r w:rsidRPr="009003E4">
        <w:rPr>
          <w:rFonts w:ascii="Times New Roman" w:eastAsia="Times New Roman" w:hAnsi="Times New Roman" w:cs="Times New Roman"/>
          <w:spacing w:val="-2"/>
          <w:sz w:val="24"/>
          <w:szCs w:val="24"/>
          <w:lang w:eastAsia="ar-SA"/>
        </w:rPr>
        <w:t>Аргументы сторонников пива</w:t>
      </w:r>
    </w:p>
    <w:p w:rsidR="00D603DB" w:rsidRPr="009003E4" w:rsidRDefault="00D603DB" w:rsidP="009003E4">
      <w:pPr>
        <w:pStyle w:val="a4"/>
        <w:jc w:val="both"/>
        <w:rPr>
          <w:rFonts w:ascii="Times New Roman" w:eastAsia="Times New Roman" w:hAnsi="Times New Roman" w:cs="Times New Roman"/>
          <w:spacing w:val="-2"/>
          <w:sz w:val="24"/>
          <w:szCs w:val="24"/>
          <w:lang w:eastAsia="ar-SA"/>
        </w:rPr>
      </w:pPr>
      <w:r w:rsidRPr="009003E4">
        <w:rPr>
          <w:rFonts w:ascii="Times New Roman" w:eastAsia="Times New Roman" w:hAnsi="Times New Roman" w:cs="Times New Roman"/>
          <w:spacing w:val="-1"/>
          <w:sz w:val="24"/>
          <w:szCs w:val="24"/>
          <w:lang w:eastAsia="ar-SA"/>
        </w:rPr>
        <w:t xml:space="preserve">В самых древних из дошедших до нас медицинских трактатов пить пиво рекомендуется </w:t>
      </w:r>
      <w:r w:rsidRPr="009003E4">
        <w:rPr>
          <w:rFonts w:ascii="Times New Roman" w:eastAsia="Times New Roman" w:hAnsi="Times New Roman" w:cs="Times New Roman"/>
          <w:spacing w:val="-2"/>
          <w:sz w:val="24"/>
          <w:szCs w:val="24"/>
          <w:lang w:eastAsia="ar-SA"/>
        </w:rPr>
        <w:t xml:space="preserve">в большом количестве практически при всех болезнях. Именно так поучала настоятельница </w:t>
      </w:r>
      <w:r w:rsidRPr="009003E4">
        <w:rPr>
          <w:rFonts w:ascii="Times New Roman" w:eastAsia="Times New Roman" w:hAnsi="Times New Roman" w:cs="Times New Roman"/>
          <w:spacing w:val="-1"/>
          <w:sz w:val="24"/>
          <w:szCs w:val="24"/>
          <w:lang w:eastAsia="ar-SA"/>
        </w:rPr>
        <w:t xml:space="preserve">женского монастыря в Германии Святая </w:t>
      </w:r>
      <w:proofErr w:type="spellStart"/>
      <w:r w:rsidRPr="009003E4">
        <w:rPr>
          <w:rFonts w:ascii="Times New Roman" w:eastAsia="Times New Roman" w:hAnsi="Times New Roman" w:cs="Times New Roman"/>
          <w:spacing w:val="-1"/>
          <w:sz w:val="24"/>
          <w:szCs w:val="24"/>
          <w:lang w:eastAsia="ar-SA"/>
        </w:rPr>
        <w:t>Гильдегарда</w:t>
      </w:r>
      <w:proofErr w:type="spellEnd"/>
      <w:r w:rsidRPr="009003E4">
        <w:rPr>
          <w:rFonts w:ascii="Times New Roman" w:eastAsia="Times New Roman" w:hAnsi="Times New Roman" w:cs="Times New Roman"/>
          <w:spacing w:val="-1"/>
          <w:sz w:val="24"/>
          <w:szCs w:val="24"/>
          <w:lang w:eastAsia="ar-SA"/>
        </w:rPr>
        <w:t xml:space="preserve"> в начале </w:t>
      </w:r>
      <w:r w:rsidRPr="009003E4">
        <w:rPr>
          <w:rFonts w:ascii="Times New Roman" w:eastAsia="Times New Roman" w:hAnsi="Times New Roman" w:cs="Times New Roman"/>
          <w:spacing w:val="-1"/>
          <w:sz w:val="24"/>
          <w:szCs w:val="24"/>
          <w:lang w:val="en-US" w:eastAsia="ar-SA"/>
        </w:rPr>
        <w:t>XII</w:t>
      </w:r>
      <w:r w:rsidRPr="009003E4">
        <w:rPr>
          <w:rFonts w:ascii="Times New Roman" w:eastAsia="Times New Roman" w:hAnsi="Times New Roman" w:cs="Times New Roman"/>
          <w:spacing w:val="-1"/>
          <w:sz w:val="24"/>
          <w:szCs w:val="24"/>
          <w:lang w:eastAsia="ar-SA"/>
        </w:rPr>
        <w:t xml:space="preserve"> века. А из книг корифея средневековой медицины Парацельса можно с удивлением узнать, что кроме обычного пива, </w:t>
      </w:r>
      <w:r w:rsidRPr="009003E4">
        <w:rPr>
          <w:rFonts w:ascii="Times New Roman" w:eastAsia="Times New Roman" w:hAnsi="Times New Roman" w:cs="Times New Roman"/>
          <w:sz w:val="24"/>
          <w:szCs w:val="24"/>
          <w:lang w:eastAsia="ar-SA"/>
        </w:rPr>
        <w:t xml:space="preserve">в те времена существовало множество лечебных пивных настоек. Например, </w:t>
      </w:r>
      <w:r w:rsidRPr="009003E4">
        <w:rPr>
          <w:rFonts w:ascii="Times New Roman" w:eastAsia="Times New Roman" w:hAnsi="Times New Roman" w:cs="Times New Roman"/>
          <w:sz w:val="24"/>
          <w:szCs w:val="24"/>
          <w:lang w:eastAsia="ar-SA"/>
        </w:rPr>
        <w:lastRenderedPageBreak/>
        <w:t>папоротнико</w:t>
      </w:r>
      <w:r w:rsidRPr="009003E4">
        <w:rPr>
          <w:rFonts w:ascii="Times New Roman" w:eastAsia="Times New Roman" w:hAnsi="Times New Roman" w:cs="Times New Roman"/>
          <w:sz w:val="24"/>
          <w:szCs w:val="24"/>
          <w:lang w:eastAsia="ar-SA"/>
        </w:rPr>
        <w:softHyphen/>
      </w:r>
      <w:r w:rsidRPr="009003E4">
        <w:rPr>
          <w:rFonts w:ascii="Times New Roman" w:eastAsia="Times New Roman" w:hAnsi="Times New Roman" w:cs="Times New Roman"/>
          <w:spacing w:val="-2"/>
          <w:sz w:val="24"/>
          <w:szCs w:val="24"/>
          <w:lang w:eastAsia="ar-SA"/>
        </w:rPr>
        <w:t xml:space="preserve">вым пивом лечили печень, лавандовым и гвоздичным - тошноту, эпилепсию, сердцебиения и </w:t>
      </w:r>
      <w:r w:rsidRPr="009003E4">
        <w:rPr>
          <w:rFonts w:ascii="Times New Roman" w:eastAsia="Times New Roman" w:hAnsi="Times New Roman" w:cs="Times New Roman"/>
          <w:spacing w:val="-1"/>
          <w:sz w:val="24"/>
          <w:szCs w:val="24"/>
          <w:lang w:eastAsia="ar-SA"/>
        </w:rPr>
        <w:t>судороги, шалфейным - кашель и гудение в ушах, а полынным - болезни желудка и селезен</w:t>
      </w:r>
      <w:r w:rsidRPr="009003E4">
        <w:rPr>
          <w:rFonts w:ascii="Times New Roman" w:eastAsia="Times New Roman" w:hAnsi="Times New Roman" w:cs="Times New Roman"/>
          <w:spacing w:val="-1"/>
          <w:sz w:val="24"/>
          <w:szCs w:val="24"/>
          <w:lang w:eastAsia="ar-SA"/>
        </w:rPr>
        <w:softHyphen/>
      </w:r>
      <w:r w:rsidRPr="009003E4">
        <w:rPr>
          <w:rFonts w:ascii="Times New Roman" w:eastAsia="Times New Roman" w:hAnsi="Times New Roman" w:cs="Times New Roman"/>
          <w:spacing w:val="-2"/>
          <w:sz w:val="24"/>
          <w:szCs w:val="24"/>
          <w:lang w:eastAsia="ar-SA"/>
        </w:rPr>
        <w:t>ки. Однако большинство врачей, не мудрствуя лукаво, назначали своим пациентам пить про</w:t>
      </w:r>
      <w:r w:rsidRPr="009003E4">
        <w:rPr>
          <w:rFonts w:ascii="Times New Roman" w:eastAsia="Times New Roman" w:hAnsi="Times New Roman" w:cs="Times New Roman"/>
          <w:spacing w:val="-2"/>
          <w:sz w:val="24"/>
          <w:szCs w:val="24"/>
          <w:lang w:eastAsia="ar-SA"/>
        </w:rPr>
        <w:softHyphen/>
        <w:t>стое, обычное пиво. Особенно ощутимый эффект оно оказывало при истощении, исхудании, расстройствах пищеварения, болезнях почек и мочевого пузыря.</w:t>
      </w:r>
    </w:p>
    <w:p w:rsidR="00D603DB" w:rsidRPr="009003E4" w:rsidRDefault="00D603DB" w:rsidP="009003E4">
      <w:pPr>
        <w:pStyle w:val="a4"/>
        <w:jc w:val="both"/>
        <w:rPr>
          <w:rFonts w:ascii="Times New Roman" w:eastAsia="Times New Roman" w:hAnsi="Times New Roman" w:cs="Times New Roman"/>
          <w:spacing w:val="3"/>
          <w:sz w:val="24"/>
          <w:szCs w:val="24"/>
          <w:lang w:eastAsia="ar-SA"/>
        </w:rPr>
      </w:pPr>
      <w:r w:rsidRPr="009003E4">
        <w:rPr>
          <w:rFonts w:ascii="Times New Roman" w:eastAsia="Times New Roman" w:hAnsi="Times New Roman" w:cs="Times New Roman"/>
          <w:spacing w:val="-2"/>
          <w:sz w:val="24"/>
          <w:szCs w:val="24"/>
          <w:lang w:eastAsia="ar-SA"/>
        </w:rPr>
        <w:t>Пиво применяли также при лечении бронхиальной астмы, бессонницы, кожных заболе</w:t>
      </w:r>
      <w:r w:rsidRPr="009003E4">
        <w:rPr>
          <w:rFonts w:ascii="Times New Roman" w:eastAsia="Times New Roman" w:hAnsi="Times New Roman" w:cs="Times New Roman"/>
          <w:spacing w:val="-2"/>
          <w:sz w:val="24"/>
          <w:szCs w:val="24"/>
          <w:lang w:eastAsia="ar-SA"/>
        </w:rPr>
        <w:softHyphen/>
      </w:r>
      <w:r w:rsidRPr="009003E4">
        <w:rPr>
          <w:rFonts w:ascii="Times New Roman" w:eastAsia="Times New Roman" w:hAnsi="Times New Roman" w:cs="Times New Roman"/>
          <w:spacing w:val="1"/>
          <w:sz w:val="24"/>
          <w:szCs w:val="24"/>
          <w:lang w:eastAsia="ar-SA"/>
        </w:rPr>
        <w:t xml:space="preserve">ваний и даже холеры. Немецкий профессор Кох, открывший возбудителя туберкулеза (знаменитую палочку), доказал, что бациллы холеры погибают в пиве. Интерес ученого к </w:t>
      </w:r>
      <w:r w:rsidRPr="009003E4">
        <w:rPr>
          <w:rFonts w:ascii="Times New Roman" w:eastAsia="Times New Roman" w:hAnsi="Times New Roman" w:cs="Times New Roman"/>
          <w:spacing w:val="-1"/>
          <w:sz w:val="24"/>
          <w:szCs w:val="24"/>
          <w:lang w:eastAsia="ar-SA"/>
        </w:rPr>
        <w:t xml:space="preserve">пиву возник по той причине, что любители пива и особенно пивовары во время часто </w:t>
      </w:r>
      <w:r w:rsidRPr="009003E4">
        <w:rPr>
          <w:rFonts w:ascii="Times New Roman" w:eastAsia="Times New Roman" w:hAnsi="Times New Roman" w:cs="Times New Roman"/>
          <w:spacing w:val="2"/>
          <w:sz w:val="24"/>
          <w:szCs w:val="24"/>
          <w:lang w:eastAsia="ar-SA"/>
        </w:rPr>
        <w:t xml:space="preserve">повторявшихся эпидемий холеры неизменно оставались живыми и невредимыми. Народ </w:t>
      </w:r>
      <w:r w:rsidRPr="009003E4">
        <w:rPr>
          <w:rFonts w:ascii="Times New Roman" w:eastAsia="Times New Roman" w:hAnsi="Times New Roman" w:cs="Times New Roman"/>
          <w:spacing w:val="-2"/>
          <w:sz w:val="24"/>
          <w:szCs w:val="24"/>
          <w:lang w:eastAsia="ar-SA"/>
        </w:rPr>
        <w:t xml:space="preserve">тоже отметил эту закономерность, и, как только начиналась новая эпидемия, спрос на пиво </w:t>
      </w:r>
      <w:r w:rsidRPr="009003E4">
        <w:rPr>
          <w:rFonts w:ascii="Times New Roman" w:eastAsia="Times New Roman" w:hAnsi="Times New Roman" w:cs="Times New Roman"/>
          <w:spacing w:val="-1"/>
          <w:sz w:val="24"/>
          <w:szCs w:val="24"/>
          <w:lang w:eastAsia="ar-SA"/>
        </w:rPr>
        <w:t xml:space="preserve">моментально увеличивался. В Германии даже родилась пословица: </w:t>
      </w:r>
      <w:r w:rsidRPr="009003E4">
        <w:rPr>
          <w:rFonts w:ascii="Times New Roman" w:eastAsia="Times New Roman" w:hAnsi="Times New Roman" w:cs="Times New Roman"/>
          <w:iCs/>
          <w:spacing w:val="-1"/>
          <w:sz w:val="24"/>
          <w:szCs w:val="24"/>
          <w:lang w:eastAsia="ar-SA"/>
        </w:rPr>
        <w:t>«</w:t>
      </w:r>
      <w:proofErr w:type="spellStart"/>
      <w:r w:rsidRPr="009003E4">
        <w:rPr>
          <w:rFonts w:ascii="Times New Roman" w:eastAsia="Times New Roman" w:hAnsi="Times New Roman" w:cs="Times New Roman"/>
          <w:iCs/>
          <w:spacing w:val="-1"/>
          <w:sz w:val="24"/>
          <w:szCs w:val="24"/>
          <w:lang w:eastAsia="ar-SA"/>
        </w:rPr>
        <w:t>Корхела</w:t>
      </w:r>
      <w:proofErr w:type="spellEnd"/>
      <w:r w:rsidRPr="009003E4">
        <w:rPr>
          <w:rFonts w:ascii="Times New Roman" w:eastAsia="Times New Roman" w:hAnsi="Times New Roman" w:cs="Times New Roman"/>
          <w:iCs/>
          <w:spacing w:val="-1"/>
          <w:sz w:val="24"/>
          <w:szCs w:val="24"/>
          <w:lang w:eastAsia="ar-SA"/>
        </w:rPr>
        <w:t xml:space="preserve"> (любителя пи</w:t>
      </w:r>
      <w:r w:rsidRPr="009003E4">
        <w:rPr>
          <w:rFonts w:ascii="Times New Roman" w:eastAsia="Times New Roman" w:hAnsi="Times New Roman" w:cs="Times New Roman"/>
          <w:iCs/>
          <w:spacing w:val="-1"/>
          <w:sz w:val="24"/>
          <w:szCs w:val="24"/>
          <w:lang w:eastAsia="ar-SA"/>
        </w:rPr>
        <w:softHyphen/>
      </w:r>
      <w:r w:rsidRPr="009003E4">
        <w:rPr>
          <w:rFonts w:ascii="Times New Roman" w:eastAsia="Times New Roman" w:hAnsi="Times New Roman" w:cs="Times New Roman"/>
          <w:iCs/>
          <w:spacing w:val="3"/>
          <w:sz w:val="24"/>
          <w:szCs w:val="24"/>
          <w:lang w:eastAsia="ar-SA"/>
        </w:rPr>
        <w:t xml:space="preserve">ва) не убьет холера». </w:t>
      </w:r>
      <w:r w:rsidRPr="009003E4">
        <w:rPr>
          <w:rFonts w:ascii="Times New Roman" w:eastAsia="Times New Roman" w:hAnsi="Times New Roman" w:cs="Times New Roman"/>
          <w:spacing w:val="3"/>
          <w:sz w:val="24"/>
          <w:szCs w:val="24"/>
          <w:lang w:eastAsia="ar-SA"/>
        </w:rPr>
        <w:t>Во многих московских и питерских больницах, начиная с середины</w:t>
      </w:r>
    </w:p>
    <w:p w:rsidR="00D603DB" w:rsidRPr="009003E4" w:rsidRDefault="00D603DB" w:rsidP="009003E4">
      <w:pPr>
        <w:pStyle w:val="a4"/>
        <w:jc w:val="both"/>
        <w:rPr>
          <w:rFonts w:ascii="Times New Roman" w:eastAsia="Times New Roman" w:hAnsi="Times New Roman" w:cs="Times New Roman"/>
          <w:spacing w:val="-2"/>
          <w:sz w:val="24"/>
          <w:szCs w:val="24"/>
          <w:lang w:eastAsia="ar-SA"/>
        </w:rPr>
      </w:pPr>
      <w:proofErr w:type="gramStart"/>
      <w:r w:rsidRPr="009003E4">
        <w:rPr>
          <w:rFonts w:ascii="Times New Roman" w:eastAsia="Times New Roman" w:hAnsi="Times New Roman" w:cs="Times New Roman"/>
          <w:spacing w:val="-2"/>
          <w:sz w:val="24"/>
          <w:szCs w:val="24"/>
          <w:lang w:val="en-US" w:eastAsia="ar-SA"/>
        </w:rPr>
        <w:t>XIX</w:t>
      </w:r>
      <w:r w:rsidRPr="009003E4">
        <w:rPr>
          <w:rFonts w:ascii="Times New Roman" w:eastAsia="Times New Roman" w:hAnsi="Times New Roman" w:cs="Times New Roman"/>
          <w:spacing w:val="-2"/>
          <w:sz w:val="24"/>
          <w:szCs w:val="24"/>
          <w:lang w:eastAsia="ar-SA"/>
        </w:rPr>
        <w:t xml:space="preserve"> столетия, пиво прописывали и рекомендовали многим пациентам, страдающим хрони</w:t>
      </w:r>
      <w:r w:rsidRPr="009003E4">
        <w:rPr>
          <w:rFonts w:ascii="Times New Roman" w:eastAsia="Times New Roman" w:hAnsi="Times New Roman" w:cs="Times New Roman"/>
          <w:spacing w:val="-2"/>
          <w:sz w:val="24"/>
          <w:szCs w:val="24"/>
          <w:lang w:eastAsia="ar-SA"/>
        </w:rPr>
        <w:softHyphen/>
        <w:t>ческими истощающими заболеваниями.</w:t>
      </w:r>
      <w:proofErr w:type="gramEnd"/>
      <w:r w:rsidRPr="009003E4">
        <w:rPr>
          <w:rFonts w:ascii="Times New Roman" w:eastAsia="Times New Roman" w:hAnsi="Times New Roman" w:cs="Times New Roman"/>
          <w:spacing w:val="-2"/>
          <w:sz w:val="24"/>
          <w:szCs w:val="24"/>
          <w:lang w:eastAsia="ar-SA"/>
        </w:rPr>
        <w:t xml:space="preserve"> Считалось необходимым назначать пиво больным чахоткой, почечным больным и выздоравливающим после вялотекущих воспалительных за</w:t>
      </w:r>
      <w:r w:rsidRPr="009003E4">
        <w:rPr>
          <w:rFonts w:ascii="Times New Roman" w:eastAsia="Times New Roman" w:hAnsi="Times New Roman" w:cs="Times New Roman"/>
          <w:spacing w:val="-2"/>
          <w:sz w:val="24"/>
          <w:szCs w:val="24"/>
          <w:lang w:eastAsia="ar-SA"/>
        </w:rPr>
        <w:softHyphen/>
        <w:t xml:space="preserve">болеваний. В наше время пиво утратило славу лечебного напитка. Тем не </w:t>
      </w:r>
      <w:proofErr w:type="gramStart"/>
      <w:r w:rsidRPr="009003E4">
        <w:rPr>
          <w:rFonts w:ascii="Times New Roman" w:eastAsia="Times New Roman" w:hAnsi="Times New Roman" w:cs="Times New Roman"/>
          <w:spacing w:val="-2"/>
          <w:sz w:val="24"/>
          <w:szCs w:val="24"/>
          <w:lang w:eastAsia="ar-SA"/>
        </w:rPr>
        <w:t>менее</w:t>
      </w:r>
      <w:proofErr w:type="gramEnd"/>
      <w:r w:rsidRPr="009003E4">
        <w:rPr>
          <w:rFonts w:ascii="Times New Roman" w:eastAsia="Times New Roman" w:hAnsi="Times New Roman" w:cs="Times New Roman"/>
          <w:spacing w:val="-2"/>
          <w:sz w:val="24"/>
          <w:szCs w:val="24"/>
          <w:lang w:eastAsia="ar-SA"/>
        </w:rPr>
        <w:t xml:space="preserve"> медики в некоторых «пивных» странах чтят и поддерживают былые традиции. В Германии и Чехии </w:t>
      </w:r>
      <w:r w:rsidRPr="009003E4">
        <w:rPr>
          <w:rFonts w:ascii="Times New Roman" w:eastAsia="Times New Roman" w:hAnsi="Times New Roman" w:cs="Times New Roman"/>
          <w:spacing w:val="-3"/>
          <w:sz w:val="24"/>
          <w:szCs w:val="24"/>
          <w:lang w:eastAsia="ar-SA"/>
        </w:rPr>
        <w:t xml:space="preserve">некоторые врачи продолжают рекомендовать пиво кормящим матерям и назначают его при </w:t>
      </w:r>
      <w:r w:rsidRPr="009003E4">
        <w:rPr>
          <w:rFonts w:ascii="Times New Roman" w:eastAsia="Times New Roman" w:hAnsi="Times New Roman" w:cs="Times New Roman"/>
          <w:spacing w:val="-1"/>
          <w:sz w:val="24"/>
          <w:szCs w:val="24"/>
          <w:lang w:eastAsia="ar-SA"/>
        </w:rPr>
        <w:t xml:space="preserve">мочекаменной болезни. Чешские врачи прописывают по бутылке пива в день больным, </w:t>
      </w:r>
      <w:r w:rsidRPr="009003E4">
        <w:rPr>
          <w:rFonts w:ascii="Times New Roman" w:eastAsia="Times New Roman" w:hAnsi="Times New Roman" w:cs="Times New Roman"/>
          <w:spacing w:val="-2"/>
          <w:sz w:val="24"/>
          <w:szCs w:val="24"/>
          <w:lang w:eastAsia="ar-SA"/>
        </w:rPr>
        <w:t>перенесшим операции на желудке и желчном пузыре.</w:t>
      </w:r>
    </w:p>
    <w:p w:rsidR="00D603DB" w:rsidRPr="009003E4" w:rsidRDefault="00D603DB" w:rsidP="009003E4">
      <w:pPr>
        <w:pStyle w:val="a4"/>
        <w:jc w:val="both"/>
        <w:rPr>
          <w:rFonts w:ascii="Times New Roman" w:eastAsia="Times New Roman" w:hAnsi="Times New Roman" w:cs="Times New Roman"/>
          <w:spacing w:val="-9"/>
          <w:sz w:val="24"/>
          <w:szCs w:val="24"/>
          <w:lang w:eastAsia="ar-SA"/>
        </w:rPr>
      </w:pPr>
      <w:r w:rsidRPr="009003E4">
        <w:rPr>
          <w:rFonts w:ascii="Times New Roman" w:eastAsia="Times New Roman" w:hAnsi="Times New Roman" w:cs="Times New Roman"/>
          <w:spacing w:val="-2"/>
          <w:sz w:val="24"/>
          <w:szCs w:val="24"/>
          <w:lang w:eastAsia="ar-SA"/>
        </w:rPr>
        <w:t>К большому сожалению, механизмы благоприятного влияния пива на организм челове</w:t>
      </w:r>
      <w:r w:rsidRPr="009003E4">
        <w:rPr>
          <w:rFonts w:ascii="Times New Roman" w:eastAsia="Times New Roman" w:hAnsi="Times New Roman" w:cs="Times New Roman"/>
          <w:spacing w:val="-2"/>
          <w:sz w:val="24"/>
          <w:szCs w:val="24"/>
          <w:lang w:eastAsia="ar-SA"/>
        </w:rPr>
        <w:softHyphen/>
      </w:r>
      <w:r w:rsidRPr="009003E4">
        <w:rPr>
          <w:rFonts w:ascii="Times New Roman" w:eastAsia="Times New Roman" w:hAnsi="Times New Roman" w:cs="Times New Roman"/>
          <w:spacing w:val="-7"/>
          <w:sz w:val="24"/>
          <w:szCs w:val="24"/>
          <w:lang w:eastAsia="ar-SA"/>
        </w:rPr>
        <w:t xml:space="preserve">ка (при умеренном потреблении) почти не изучены. Предполагают, что целебное действие этого </w:t>
      </w:r>
      <w:r w:rsidRPr="009003E4">
        <w:rPr>
          <w:rFonts w:ascii="Times New Roman" w:eastAsia="Times New Roman" w:hAnsi="Times New Roman" w:cs="Times New Roman"/>
          <w:spacing w:val="-8"/>
          <w:sz w:val="24"/>
          <w:szCs w:val="24"/>
          <w:lang w:eastAsia="ar-SA"/>
        </w:rPr>
        <w:t>напитка связано с высоким содержанием в нем витаминов и биологически активных веществ, по</w:t>
      </w:r>
      <w:r w:rsidRPr="009003E4">
        <w:rPr>
          <w:rFonts w:ascii="Times New Roman" w:eastAsia="Times New Roman" w:hAnsi="Times New Roman" w:cs="Times New Roman"/>
          <w:spacing w:val="-8"/>
          <w:sz w:val="24"/>
          <w:szCs w:val="24"/>
          <w:lang w:eastAsia="ar-SA"/>
        </w:rPr>
        <w:softHyphen/>
        <w:t xml:space="preserve">ступающих из солода и хмеля, которые в присутствии небольшого количества алкоголя активно </w:t>
      </w:r>
      <w:r w:rsidRPr="009003E4">
        <w:rPr>
          <w:rFonts w:ascii="Times New Roman" w:eastAsia="Times New Roman" w:hAnsi="Times New Roman" w:cs="Times New Roman"/>
          <w:spacing w:val="-9"/>
          <w:sz w:val="24"/>
          <w:szCs w:val="24"/>
          <w:lang w:eastAsia="ar-SA"/>
        </w:rPr>
        <w:t>включаются в процессы обмена веществ и оказывают положительное влияние на водно-солевой об</w:t>
      </w:r>
      <w:r w:rsidRPr="009003E4">
        <w:rPr>
          <w:rFonts w:ascii="Times New Roman" w:eastAsia="Times New Roman" w:hAnsi="Times New Roman" w:cs="Times New Roman"/>
          <w:spacing w:val="-9"/>
          <w:sz w:val="24"/>
          <w:szCs w:val="24"/>
          <w:lang w:eastAsia="ar-SA"/>
        </w:rPr>
        <w:softHyphen/>
        <w:t xml:space="preserve">мен, на пищеварительную, нервную и </w:t>
      </w:r>
      <w:proofErr w:type="gramStart"/>
      <w:r w:rsidRPr="009003E4">
        <w:rPr>
          <w:rFonts w:ascii="Times New Roman" w:eastAsia="Times New Roman" w:hAnsi="Times New Roman" w:cs="Times New Roman"/>
          <w:spacing w:val="-9"/>
          <w:sz w:val="24"/>
          <w:szCs w:val="24"/>
          <w:lang w:eastAsia="ar-SA"/>
        </w:rPr>
        <w:t>сердечно-сосудистую</w:t>
      </w:r>
      <w:proofErr w:type="gramEnd"/>
      <w:r w:rsidRPr="009003E4">
        <w:rPr>
          <w:rFonts w:ascii="Times New Roman" w:eastAsia="Times New Roman" w:hAnsi="Times New Roman" w:cs="Times New Roman"/>
          <w:spacing w:val="-9"/>
          <w:sz w:val="24"/>
          <w:szCs w:val="24"/>
          <w:lang w:eastAsia="ar-SA"/>
        </w:rPr>
        <w:t xml:space="preserve"> системы.</w:t>
      </w:r>
    </w:p>
    <w:p w:rsidR="00D603DB" w:rsidRPr="009003E4" w:rsidRDefault="00D603DB" w:rsidP="009003E4">
      <w:pPr>
        <w:pStyle w:val="a4"/>
        <w:jc w:val="both"/>
        <w:rPr>
          <w:rFonts w:ascii="Times New Roman" w:eastAsia="Times New Roman" w:hAnsi="Times New Roman" w:cs="Times New Roman"/>
          <w:spacing w:val="-2"/>
          <w:sz w:val="24"/>
          <w:szCs w:val="24"/>
          <w:lang w:eastAsia="ar-SA"/>
        </w:rPr>
      </w:pPr>
      <w:r w:rsidRPr="009003E4">
        <w:rPr>
          <w:rFonts w:ascii="Times New Roman" w:eastAsia="Times New Roman" w:hAnsi="Times New Roman" w:cs="Times New Roman"/>
          <w:spacing w:val="-2"/>
          <w:sz w:val="24"/>
          <w:szCs w:val="24"/>
          <w:lang w:eastAsia="ar-SA"/>
        </w:rPr>
        <w:t>Способность пива устранять истощение и увеличивать массу тела (анаболическое дей</w:t>
      </w:r>
      <w:r w:rsidRPr="009003E4">
        <w:rPr>
          <w:rFonts w:ascii="Times New Roman" w:eastAsia="Times New Roman" w:hAnsi="Times New Roman" w:cs="Times New Roman"/>
          <w:spacing w:val="-2"/>
          <w:sz w:val="24"/>
          <w:szCs w:val="24"/>
          <w:lang w:eastAsia="ar-SA"/>
        </w:rPr>
        <w:softHyphen/>
        <w:t xml:space="preserve">ствие) нельзя объяснить его калорийностью. Энергетическая ценность одного литра пива не превышает 300-500 килокалорий - что существенно меньше, чем у безалкогольных напитков </w:t>
      </w:r>
      <w:r w:rsidRPr="009003E4">
        <w:rPr>
          <w:rFonts w:ascii="Times New Roman" w:eastAsia="Times New Roman" w:hAnsi="Times New Roman" w:cs="Times New Roman"/>
          <w:spacing w:val="2"/>
          <w:sz w:val="24"/>
          <w:szCs w:val="24"/>
          <w:lang w:eastAsia="ar-SA"/>
        </w:rPr>
        <w:t>типа кок</w:t>
      </w:r>
      <w:proofErr w:type="gramStart"/>
      <w:r w:rsidRPr="009003E4">
        <w:rPr>
          <w:rFonts w:ascii="Times New Roman" w:eastAsia="Times New Roman" w:hAnsi="Times New Roman" w:cs="Times New Roman"/>
          <w:spacing w:val="2"/>
          <w:sz w:val="24"/>
          <w:szCs w:val="24"/>
          <w:lang w:eastAsia="ar-SA"/>
        </w:rPr>
        <w:t>а-</w:t>
      </w:r>
      <w:proofErr w:type="gramEnd"/>
      <w:r w:rsidRPr="009003E4">
        <w:rPr>
          <w:rFonts w:ascii="Times New Roman" w:eastAsia="Times New Roman" w:hAnsi="Times New Roman" w:cs="Times New Roman"/>
          <w:spacing w:val="2"/>
          <w:sz w:val="24"/>
          <w:szCs w:val="24"/>
          <w:lang w:eastAsia="ar-SA"/>
        </w:rPr>
        <w:t xml:space="preserve"> или пепси-колы и тем более фруктовых соков. Очень похоже на то, что в пиве </w:t>
      </w:r>
      <w:r w:rsidRPr="009003E4">
        <w:rPr>
          <w:rFonts w:ascii="Times New Roman" w:eastAsia="Times New Roman" w:hAnsi="Times New Roman" w:cs="Times New Roman"/>
          <w:spacing w:val="-2"/>
          <w:sz w:val="24"/>
          <w:szCs w:val="24"/>
          <w:lang w:eastAsia="ar-SA"/>
        </w:rPr>
        <w:t>есть какие-то компоненты, замедляющие распад (катаболизм) белков и способствующие накоплению и отложению жира. Весьма вероятно, что это делают фито-эстрогены - аналоги женских половых гормонов.</w:t>
      </w:r>
    </w:p>
    <w:p w:rsidR="00D603DB" w:rsidRPr="009003E4" w:rsidRDefault="00D603DB" w:rsidP="009003E4">
      <w:pPr>
        <w:pStyle w:val="a4"/>
        <w:jc w:val="both"/>
        <w:rPr>
          <w:rFonts w:ascii="Times New Roman" w:eastAsia="Times New Roman" w:hAnsi="Times New Roman" w:cs="Times New Roman"/>
          <w:spacing w:val="-1"/>
          <w:sz w:val="24"/>
          <w:szCs w:val="24"/>
          <w:lang w:eastAsia="ar-SA"/>
        </w:rPr>
      </w:pPr>
      <w:r w:rsidRPr="009003E4">
        <w:rPr>
          <w:rFonts w:ascii="Times New Roman" w:eastAsia="Times New Roman" w:hAnsi="Times New Roman" w:cs="Times New Roman"/>
          <w:spacing w:val="-2"/>
          <w:sz w:val="24"/>
          <w:szCs w:val="24"/>
          <w:lang w:eastAsia="ar-SA"/>
        </w:rPr>
        <w:t xml:space="preserve">Исходя из </w:t>
      </w:r>
      <w:proofErr w:type="gramStart"/>
      <w:r w:rsidRPr="009003E4">
        <w:rPr>
          <w:rFonts w:ascii="Times New Roman" w:eastAsia="Times New Roman" w:hAnsi="Times New Roman" w:cs="Times New Roman"/>
          <w:spacing w:val="-2"/>
          <w:sz w:val="24"/>
          <w:szCs w:val="24"/>
          <w:lang w:eastAsia="ar-SA"/>
        </w:rPr>
        <w:t>вышеизложенного</w:t>
      </w:r>
      <w:proofErr w:type="gramEnd"/>
      <w:r w:rsidRPr="009003E4">
        <w:rPr>
          <w:rFonts w:ascii="Times New Roman" w:eastAsia="Times New Roman" w:hAnsi="Times New Roman" w:cs="Times New Roman"/>
          <w:spacing w:val="-2"/>
          <w:sz w:val="24"/>
          <w:szCs w:val="24"/>
          <w:lang w:eastAsia="ar-SA"/>
        </w:rPr>
        <w:t xml:space="preserve">, можно сделать выводы, что пиво - это панацея от многих </w:t>
      </w:r>
      <w:r w:rsidRPr="009003E4">
        <w:rPr>
          <w:rFonts w:ascii="Times New Roman" w:eastAsia="Times New Roman" w:hAnsi="Times New Roman" w:cs="Times New Roman"/>
          <w:spacing w:val="-1"/>
          <w:sz w:val="24"/>
          <w:szCs w:val="24"/>
          <w:lang w:eastAsia="ar-SA"/>
        </w:rPr>
        <w:t>проблем. Так ли это? Пить или лечиться - дело сугубо личное. Но любой гражданин имеет право и должен знать обо всех свойствах алкоголя.</w:t>
      </w:r>
    </w:p>
    <w:p w:rsidR="00D603DB" w:rsidRPr="009003E4" w:rsidRDefault="00D603DB" w:rsidP="009003E4">
      <w:pPr>
        <w:pStyle w:val="a4"/>
        <w:jc w:val="both"/>
        <w:rPr>
          <w:rFonts w:ascii="Times New Roman" w:eastAsia="Times New Roman" w:hAnsi="Times New Roman" w:cs="Times New Roman"/>
          <w:spacing w:val="-2"/>
          <w:sz w:val="24"/>
          <w:szCs w:val="24"/>
          <w:lang w:eastAsia="ar-SA"/>
        </w:rPr>
      </w:pPr>
      <w:r w:rsidRPr="009003E4">
        <w:rPr>
          <w:rFonts w:ascii="Times New Roman" w:eastAsia="Times New Roman" w:hAnsi="Times New Roman" w:cs="Times New Roman"/>
          <w:spacing w:val="-2"/>
          <w:sz w:val="24"/>
          <w:szCs w:val="24"/>
          <w:lang w:eastAsia="ar-SA"/>
        </w:rPr>
        <w:t>Полезно ли пиво для сердца?</w:t>
      </w:r>
    </w:p>
    <w:p w:rsidR="00D603DB" w:rsidRPr="009003E4" w:rsidRDefault="00D603DB" w:rsidP="009003E4">
      <w:pPr>
        <w:pStyle w:val="a4"/>
        <w:jc w:val="both"/>
        <w:rPr>
          <w:rFonts w:ascii="Times New Roman" w:eastAsia="Times New Roman" w:hAnsi="Times New Roman" w:cs="Times New Roman"/>
          <w:spacing w:val="-8"/>
          <w:sz w:val="24"/>
          <w:szCs w:val="24"/>
          <w:lang w:eastAsia="ar-SA"/>
        </w:rPr>
      </w:pPr>
      <w:r w:rsidRPr="009003E4">
        <w:rPr>
          <w:rFonts w:ascii="Times New Roman" w:eastAsia="Times New Roman" w:hAnsi="Times New Roman" w:cs="Times New Roman"/>
          <w:spacing w:val="-2"/>
          <w:sz w:val="24"/>
          <w:szCs w:val="24"/>
          <w:lang w:eastAsia="ar-SA"/>
        </w:rPr>
        <w:t>Сторонники пива утверждают, что содержащаяся в нем углекислота расширяет капил</w:t>
      </w:r>
      <w:r w:rsidRPr="009003E4">
        <w:rPr>
          <w:rFonts w:ascii="Times New Roman" w:eastAsia="Times New Roman" w:hAnsi="Times New Roman" w:cs="Times New Roman"/>
          <w:spacing w:val="-2"/>
          <w:sz w:val="24"/>
          <w:szCs w:val="24"/>
          <w:lang w:eastAsia="ar-SA"/>
        </w:rPr>
        <w:softHyphen/>
        <w:t xml:space="preserve">лярные сосуды слизистой оболочки органов пищеварения и способствует более быстрому </w:t>
      </w:r>
      <w:r w:rsidRPr="009003E4">
        <w:rPr>
          <w:rFonts w:ascii="Times New Roman" w:eastAsia="Times New Roman" w:hAnsi="Times New Roman" w:cs="Times New Roman"/>
          <w:spacing w:val="-7"/>
          <w:sz w:val="24"/>
          <w:szCs w:val="24"/>
          <w:lang w:eastAsia="ar-SA"/>
        </w:rPr>
        <w:t xml:space="preserve">поступлению жидкости в кровь. И это, по их словам, достоинство. Однако когда пиво быстро </w:t>
      </w:r>
      <w:r w:rsidRPr="009003E4">
        <w:rPr>
          <w:rFonts w:ascii="Times New Roman" w:eastAsia="Times New Roman" w:hAnsi="Times New Roman" w:cs="Times New Roman"/>
          <w:spacing w:val="-8"/>
          <w:sz w:val="24"/>
          <w:szCs w:val="24"/>
          <w:lang w:eastAsia="ar-SA"/>
        </w:rPr>
        <w:t>всасывается в организм, оно переполняет кровеносное русло, при большом количестве выпитого возникает варикозное расширение вен и расширение границ сердца. Рентгенологи называют это явление синдромом «пивного сердца» или синдромом «капронового чулка». Если злоупотреблять пивом, сердце провисает, становится дряблым, а его функции живого мотора теряются.</w:t>
      </w:r>
    </w:p>
    <w:p w:rsidR="00D603DB" w:rsidRPr="009003E4" w:rsidRDefault="00D603DB" w:rsidP="009003E4">
      <w:pPr>
        <w:pStyle w:val="a4"/>
        <w:jc w:val="both"/>
        <w:rPr>
          <w:rFonts w:ascii="Times New Roman" w:eastAsia="Times New Roman" w:hAnsi="Times New Roman" w:cs="Times New Roman"/>
          <w:spacing w:val="-5"/>
          <w:sz w:val="24"/>
          <w:szCs w:val="24"/>
          <w:lang w:eastAsia="ar-SA"/>
        </w:rPr>
      </w:pPr>
      <w:r w:rsidRPr="009003E4">
        <w:rPr>
          <w:rFonts w:ascii="Times New Roman" w:eastAsia="Times New Roman" w:hAnsi="Times New Roman" w:cs="Times New Roman"/>
          <w:spacing w:val="1"/>
          <w:sz w:val="24"/>
          <w:szCs w:val="24"/>
          <w:lang w:eastAsia="ar-SA"/>
        </w:rPr>
        <w:t xml:space="preserve">Почти все авторы, проводившие анализ </w:t>
      </w:r>
      <w:proofErr w:type="gramStart"/>
      <w:r w:rsidRPr="009003E4">
        <w:rPr>
          <w:rFonts w:ascii="Times New Roman" w:eastAsia="Times New Roman" w:hAnsi="Times New Roman" w:cs="Times New Roman"/>
          <w:spacing w:val="1"/>
          <w:sz w:val="24"/>
          <w:szCs w:val="24"/>
          <w:lang w:eastAsia="ar-SA"/>
        </w:rPr>
        <w:t>связи риска развития болезней сердечно</w:t>
      </w:r>
      <w:r w:rsidRPr="009003E4">
        <w:rPr>
          <w:rFonts w:ascii="Times New Roman" w:eastAsia="Times New Roman" w:hAnsi="Times New Roman" w:cs="Times New Roman"/>
          <w:spacing w:val="1"/>
          <w:sz w:val="24"/>
          <w:szCs w:val="24"/>
          <w:lang w:eastAsia="ar-SA"/>
        </w:rPr>
        <w:softHyphen/>
      </w:r>
      <w:r w:rsidRPr="009003E4">
        <w:rPr>
          <w:rFonts w:ascii="Times New Roman" w:eastAsia="Times New Roman" w:hAnsi="Times New Roman" w:cs="Times New Roman"/>
          <w:spacing w:val="-2"/>
          <w:sz w:val="24"/>
          <w:szCs w:val="24"/>
          <w:lang w:eastAsia="ar-SA"/>
        </w:rPr>
        <w:t>сосудистой системы</w:t>
      </w:r>
      <w:proofErr w:type="gramEnd"/>
      <w:r w:rsidRPr="009003E4">
        <w:rPr>
          <w:rFonts w:ascii="Times New Roman" w:eastAsia="Times New Roman" w:hAnsi="Times New Roman" w:cs="Times New Roman"/>
          <w:spacing w:val="-2"/>
          <w:sz w:val="24"/>
          <w:szCs w:val="24"/>
          <w:lang w:eastAsia="ar-SA"/>
        </w:rPr>
        <w:t xml:space="preserve"> с потреблением пива, сходятся в том, что оно увеличивает вероятность </w:t>
      </w:r>
      <w:r w:rsidRPr="009003E4">
        <w:rPr>
          <w:rFonts w:ascii="Times New Roman" w:eastAsia="Times New Roman" w:hAnsi="Times New Roman" w:cs="Times New Roman"/>
          <w:spacing w:val="4"/>
          <w:sz w:val="24"/>
          <w:szCs w:val="24"/>
          <w:lang w:eastAsia="ar-SA"/>
        </w:rPr>
        <w:t xml:space="preserve">развития ишемической болезни сердца. Аналогичным образом, исследование влияния </w:t>
      </w:r>
      <w:r w:rsidRPr="009003E4">
        <w:rPr>
          <w:rFonts w:ascii="Times New Roman" w:eastAsia="Times New Roman" w:hAnsi="Times New Roman" w:cs="Times New Roman"/>
          <w:spacing w:val="2"/>
          <w:sz w:val="24"/>
          <w:szCs w:val="24"/>
          <w:lang w:eastAsia="ar-SA"/>
        </w:rPr>
        <w:t xml:space="preserve">разных алкогольных напитков на сосудистый тонус показало, что потребление пива </w:t>
      </w:r>
      <w:r w:rsidRPr="009003E4">
        <w:rPr>
          <w:rFonts w:ascii="Times New Roman" w:eastAsia="Times New Roman" w:hAnsi="Times New Roman" w:cs="Times New Roman"/>
          <w:spacing w:val="-2"/>
          <w:sz w:val="24"/>
          <w:szCs w:val="24"/>
          <w:lang w:eastAsia="ar-SA"/>
        </w:rPr>
        <w:lastRenderedPageBreak/>
        <w:t xml:space="preserve">ассоциируется с более высоким уровнем систолического и диастолического артериального </w:t>
      </w:r>
      <w:r w:rsidRPr="009003E4">
        <w:rPr>
          <w:rFonts w:ascii="Times New Roman" w:eastAsia="Times New Roman" w:hAnsi="Times New Roman" w:cs="Times New Roman"/>
          <w:spacing w:val="-5"/>
          <w:sz w:val="24"/>
          <w:szCs w:val="24"/>
          <w:lang w:eastAsia="ar-SA"/>
        </w:rPr>
        <w:t>давления.</w:t>
      </w:r>
    </w:p>
    <w:p w:rsidR="00D603DB" w:rsidRPr="009003E4" w:rsidRDefault="00D603DB" w:rsidP="009003E4">
      <w:pPr>
        <w:pStyle w:val="a4"/>
        <w:jc w:val="both"/>
        <w:rPr>
          <w:rFonts w:ascii="Times New Roman" w:eastAsia="Times New Roman" w:hAnsi="Times New Roman" w:cs="Times New Roman"/>
          <w:spacing w:val="-2"/>
          <w:sz w:val="24"/>
          <w:szCs w:val="24"/>
          <w:lang w:eastAsia="ar-SA"/>
        </w:rPr>
      </w:pPr>
      <w:r w:rsidRPr="009003E4">
        <w:rPr>
          <w:rFonts w:ascii="Times New Roman" w:eastAsia="Times New Roman" w:hAnsi="Times New Roman" w:cs="Times New Roman"/>
          <w:spacing w:val="1"/>
          <w:sz w:val="24"/>
          <w:szCs w:val="24"/>
          <w:lang w:eastAsia="ar-SA"/>
        </w:rPr>
        <w:t>Ухудшению функции сердечной мышцы могут способствовать и некоторые химиче</w:t>
      </w:r>
      <w:r w:rsidRPr="009003E4">
        <w:rPr>
          <w:rFonts w:ascii="Times New Roman" w:eastAsia="Times New Roman" w:hAnsi="Times New Roman" w:cs="Times New Roman"/>
          <w:spacing w:val="1"/>
          <w:sz w:val="24"/>
          <w:szCs w:val="24"/>
          <w:lang w:eastAsia="ar-SA"/>
        </w:rPr>
        <w:softHyphen/>
      </w:r>
      <w:r w:rsidRPr="009003E4">
        <w:rPr>
          <w:rFonts w:ascii="Times New Roman" w:eastAsia="Times New Roman" w:hAnsi="Times New Roman" w:cs="Times New Roman"/>
          <w:spacing w:val="-1"/>
          <w:sz w:val="24"/>
          <w:szCs w:val="24"/>
          <w:lang w:eastAsia="ar-SA"/>
        </w:rPr>
        <w:t xml:space="preserve">ские добавки. Так, например, некоторые фирмы-производители пива для повышения </w:t>
      </w:r>
      <w:proofErr w:type="spellStart"/>
      <w:proofErr w:type="gramStart"/>
      <w:r w:rsidRPr="009003E4">
        <w:rPr>
          <w:rFonts w:ascii="Times New Roman" w:eastAsia="Times New Roman" w:hAnsi="Times New Roman" w:cs="Times New Roman"/>
          <w:spacing w:val="-1"/>
          <w:sz w:val="24"/>
          <w:szCs w:val="24"/>
          <w:lang w:eastAsia="ar-SA"/>
        </w:rPr>
        <w:t>пено-</w:t>
      </w:r>
      <w:r w:rsidRPr="009003E4">
        <w:rPr>
          <w:rFonts w:ascii="Times New Roman" w:eastAsia="Times New Roman" w:hAnsi="Times New Roman" w:cs="Times New Roman"/>
          <w:spacing w:val="-2"/>
          <w:sz w:val="24"/>
          <w:szCs w:val="24"/>
          <w:lang w:eastAsia="ar-SA"/>
        </w:rPr>
        <w:t>образования</w:t>
      </w:r>
      <w:proofErr w:type="spellEnd"/>
      <w:proofErr w:type="gramEnd"/>
      <w:r w:rsidRPr="009003E4">
        <w:rPr>
          <w:rFonts w:ascii="Times New Roman" w:eastAsia="Times New Roman" w:hAnsi="Times New Roman" w:cs="Times New Roman"/>
          <w:spacing w:val="-2"/>
          <w:sz w:val="24"/>
          <w:szCs w:val="24"/>
          <w:lang w:eastAsia="ar-SA"/>
        </w:rPr>
        <w:t xml:space="preserve"> добавляют в пиво соединения кобальта. Будучи химическим аналогом кальция, </w:t>
      </w:r>
      <w:r w:rsidRPr="009003E4">
        <w:rPr>
          <w:rFonts w:ascii="Times New Roman" w:eastAsia="Times New Roman" w:hAnsi="Times New Roman" w:cs="Times New Roman"/>
          <w:spacing w:val="-3"/>
          <w:sz w:val="24"/>
          <w:szCs w:val="24"/>
          <w:lang w:eastAsia="ar-SA"/>
        </w:rPr>
        <w:t xml:space="preserve">кобальт занимает его место в сердечной мышце. Однако свойственные кальцию функции при </w:t>
      </w:r>
      <w:r w:rsidRPr="009003E4">
        <w:rPr>
          <w:rFonts w:ascii="Times New Roman" w:eastAsia="Times New Roman" w:hAnsi="Times New Roman" w:cs="Times New Roman"/>
          <w:spacing w:val="-2"/>
          <w:sz w:val="24"/>
          <w:szCs w:val="24"/>
          <w:lang w:eastAsia="ar-SA"/>
        </w:rPr>
        <w:t>возбуждении и сокращении миокарда кобальт выполнить не может. Это способствует сни</w:t>
      </w:r>
      <w:r w:rsidRPr="009003E4">
        <w:rPr>
          <w:rFonts w:ascii="Times New Roman" w:eastAsia="Times New Roman" w:hAnsi="Times New Roman" w:cs="Times New Roman"/>
          <w:spacing w:val="-2"/>
          <w:sz w:val="24"/>
          <w:szCs w:val="24"/>
          <w:lang w:eastAsia="ar-SA"/>
        </w:rPr>
        <w:softHyphen/>
        <w:t>жению сократительной способности сердечной мышцы, увеличению объемов сердца, так на</w:t>
      </w:r>
      <w:r w:rsidRPr="009003E4">
        <w:rPr>
          <w:rFonts w:ascii="Times New Roman" w:eastAsia="Times New Roman" w:hAnsi="Times New Roman" w:cs="Times New Roman"/>
          <w:spacing w:val="-2"/>
          <w:sz w:val="24"/>
          <w:szCs w:val="24"/>
          <w:lang w:eastAsia="ar-SA"/>
        </w:rPr>
        <w:softHyphen/>
        <w:t>зываемой, сердечной недостаточности.</w:t>
      </w:r>
    </w:p>
    <w:p w:rsidR="00D603DB" w:rsidRPr="009003E4" w:rsidRDefault="00D603DB" w:rsidP="009003E4">
      <w:pPr>
        <w:pStyle w:val="a4"/>
        <w:jc w:val="both"/>
        <w:rPr>
          <w:rFonts w:ascii="Times New Roman" w:eastAsia="Times New Roman" w:hAnsi="Times New Roman" w:cs="Times New Roman"/>
          <w:spacing w:val="-2"/>
          <w:sz w:val="24"/>
          <w:szCs w:val="24"/>
          <w:lang w:eastAsia="ar-SA"/>
        </w:rPr>
      </w:pPr>
      <w:r w:rsidRPr="009003E4">
        <w:rPr>
          <w:rFonts w:ascii="Times New Roman" w:eastAsia="Times New Roman" w:hAnsi="Times New Roman" w:cs="Times New Roman"/>
          <w:spacing w:val="-2"/>
          <w:sz w:val="24"/>
          <w:szCs w:val="24"/>
          <w:lang w:eastAsia="ar-SA"/>
        </w:rPr>
        <w:t>Чрезмерное потребление пива сопровождается более высоким риском органной сома</w:t>
      </w:r>
      <w:r w:rsidRPr="009003E4">
        <w:rPr>
          <w:rFonts w:ascii="Times New Roman" w:eastAsia="Times New Roman" w:hAnsi="Times New Roman" w:cs="Times New Roman"/>
          <w:spacing w:val="-2"/>
          <w:sz w:val="24"/>
          <w:szCs w:val="24"/>
          <w:lang w:eastAsia="ar-SA"/>
        </w:rPr>
        <w:softHyphen/>
        <w:t xml:space="preserve">тической патологии (поражения почек, гипертензии, обмена веществ - ожирения, поражения миокарда - </w:t>
      </w:r>
      <w:proofErr w:type="spellStart"/>
      <w:r w:rsidRPr="009003E4">
        <w:rPr>
          <w:rFonts w:ascii="Times New Roman" w:eastAsia="Times New Roman" w:hAnsi="Times New Roman" w:cs="Times New Roman"/>
          <w:spacing w:val="-2"/>
          <w:sz w:val="24"/>
          <w:szCs w:val="24"/>
          <w:lang w:eastAsia="ar-SA"/>
        </w:rPr>
        <w:t>кардиопатия</w:t>
      </w:r>
      <w:proofErr w:type="spellEnd"/>
      <w:r w:rsidRPr="009003E4">
        <w:rPr>
          <w:rFonts w:ascii="Times New Roman" w:eastAsia="Times New Roman" w:hAnsi="Times New Roman" w:cs="Times New Roman"/>
          <w:spacing w:val="-2"/>
          <w:sz w:val="24"/>
          <w:szCs w:val="24"/>
          <w:lang w:eastAsia="ar-SA"/>
        </w:rPr>
        <w:t>, аритмии). В отношении пива не существует так называемой «</w:t>
      </w:r>
      <w:r w:rsidRPr="009003E4">
        <w:rPr>
          <w:rFonts w:ascii="Times New Roman" w:eastAsia="Times New Roman" w:hAnsi="Times New Roman" w:cs="Times New Roman"/>
          <w:spacing w:val="-2"/>
          <w:sz w:val="24"/>
          <w:szCs w:val="24"/>
          <w:lang w:val="en-US" w:eastAsia="ar-SA"/>
        </w:rPr>
        <w:t>U</w:t>
      </w:r>
      <w:r w:rsidRPr="009003E4">
        <w:rPr>
          <w:rFonts w:ascii="Times New Roman" w:eastAsia="Times New Roman" w:hAnsi="Times New Roman" w:cs="Times New Roman"/>
          <w:spacing w:val="-2"/>
          <w:sz w:val="24"/>
          <w:szCs w:val="24"/>
          <w:lang w:eastAsia="ar-SA"/>
        </w:rPr>
        <w:t>-образной» зависимости риска ишемической болезни сердца (ИБС) от среднесуточного коли</w:t>
      </w:r>
      <w:r w:rsidRPr="009003E4">
        <w:rPr>
          <w:rFonts w:ascii="Times New Roman" w:eastAsia="Times New Roman" w:hAnsi="Times New Roman" w:cs="Times New Roman"/>
          <w:spacing w:val="-2"/>
          <w:sz w:val="24"/>
          <w:szCs w:val="24"/>
          <w:lang w:eastAsia="ar-SA"/>
        </w:rPr>
        <w:softHyphen/>
        <w:t xml:space="preserve">чества потребляемого алкоголя, когда при малых дозах риск ИБС снижается, а при больших </w:t>
      </w:r>
      <w:proofErr w:type="spellStart"/>
      <w:r w:rsidRPr="009003E4">
        <w:rPr>
          <w:rFonts w:ascii="Times New Roman" w:eastAsia="Times New Roman" w:hAnsi="Times New Roman" w:cs="Times New Roman"/>
          <w:spacing w:val="-1"/>
          <w:sz w:val="24"/>
          <w:szCs w:val="24"/>
          <w:lang w:eastAsia="ar-SA"/>
        </w:rPr>
        <w:t>зрастает</w:t>
      </w:r>
      <w:proofErr w:type="spellEnd"/>
      <w:r w:rsidRPr="009003E4">
        <w:rPr>
          <w:rFonts w:ascii="Times New Roman" w:eastAsia="Times New Roman" w:hAnsi="Times New Roman" w:cs="Times New Roman"/>
          <w:spacing w:val="-1"/>
          <w:sz w:val="24"/>
          <w:szCs w:val="24"/>
          <w:lang w:eastAsia="ar-SA"/>
        </w:rPr>
        <w:t xml:space="preserve">. Защитное действие пива в отношении ИБС не установлено, риск ИБС возрастает </w:t>
      </w:r>
      <w:r w:rsidRPr="009003E4">
        <w:rPr>
          <w:rFonts w:ascii="Times New Roman" w:eastAsia="Times New Roman" w:hAnsi="Times New Roman" w:cs="Times New Roman"/>
          <w:spacing w:val="-2"/>
          <w:sz w:val="24"/>
          <w:szCs w:val="24"/>
          <w:lang w:eastAsia="ar-SA"/>
        </w:rPr>
        <w:t xml:space="preserve">линейно от малых доз к </w:t>
      </w:r>
      <w:proofErr w:type="gramStart"/>
      <w:r w:rsidRPr="009003E4">
        <w:rPr>
          <w:rFonts w:ascii="Times New Roman" w:eastAsia="Times New Roman" w:hAnsi="Times New Roman" w:cs="Times New Roman"/>
          <w:spacing w:val="-2"/>
          <w:sz w:val="24"/>
          <w:szCs w:val="24"/>
          <w:lang w:eastAsia="ar-SA"/>
        </w:rPr>
        <w:t>большим</w:t>
      </w:r>
      <w:proofErr w:type="gramEnd"/>
      <w:r w:rsidRPr="009003E4">
        <w:rPr>
          <w:rFonts w:ascii="Times New Roman" w:eastAsia="Times New Roman" w:hAnsi="Times New Roman" w:cs="Times New Roman"/>
          <w:spacing w:val="-2"/>
          <w:sz w:val="24"/>
          <w:szCs w:val="24"/>
          <w:lang w:eastAsia="ar-SA"/>
        </w:rPr>
        <w:t>.</w:t>
      </w:r>
    </w:p>
    <w:p w:rsidR="00D603DB" w:rsidRPr="009003E4" w:rsidRDefault="00D603DB" w:rsidP="009003E4">
      <w:pPr>
        <w:pStyle w:val="a4"/>
        <w:jc w:val="both"/>
        <w:rPr>
          <w:rFonts w:ascii="Times New Roman" w:eastAsia="Times New Roman" w:hAnsi="Times New Roman" w:cs="Times New Roman"/>
          <w:spacing w:val="-3"/>
          <w:sz w:val="24"/>
          <w:szCs w:val="24"/>
          <w:lang w:eastAsia="ar-SA"/>
        </w:rPr>
      </w:pPr>
      <w:r w:rsidRPr="009003E4">
        <w:rPr>
          <w:rFonts w:ascii="Times New Roman" w:eastAsia="Times New Roman" w:hAnsi="Times New Roman" w:cs="Times New Roman"/>
          <w:spacing w:val="-3"/>
          <w:sz w:val="24"/>
          <w:szCs w:val="24"/>
          <w:lang w:eastAsia="ar-SA"/>
        </w:rPr>
        <w:t>Пиво и кишечник</w:t>
      </w:r>
    </w:p>
    <w:p w:rsidR="00D603DB" w:rsidRPr="009003E4" w:rsidRDefault="00D603DB" w:rsidP="009003E4">
      <w:pPr>
        <w:pStyle w:val="a4"/>
        <w:jc w:val="both"/>
        <w:rPr>
          <w:rFonts w:ascii="Times New Roman" w:eastAsia="Times New Roman" w:hAnsi="Times New Roman" w:cs="Times New Roman"/>
          <w:spacing w:val="-2"/>
          <w:sz w:val="24"/>
          <w:szCs w:val="24"/>
          <w:lang w:eastAsia="ar-SA"/>
        </w:rPr>
      </w:pPr>
      <w:r w:rsidRPr="009003E4">
        <w:rPr>
          <w:rFonts w:ascii="Times New Roman" w:eastAsia="Times New Roman" w:hAnsi="Times New Roman" w:cs="Times New Roman"/>
          <w:spacing w:val="-3"/>
          <w:sz w:val="24"/>
          <w:szCs w:val="24"/>
          <w:lang w:eastAsia="ar-SA"/>
        </w:rPr>
        <w:t xml:space="preserve">В последнее время участились сообщения о том, какие вредные привычки позволяют </w:t>
      </w:r>
      <w:r w:rsidRPr="009003E4">
        <w:rPr>
          <w:rFonts w:ascii="Times New Roman" w:eastAsia="Times New Roman" w:hAnsi="Times New Roman" w:cs="Times New Roman"/>
          <w:spacing w:val="-2"/>
          <w:sz w:val="24"/>
          <w:szCs w:val="24"/>
          <w:lang w:eastAsia="ar-SA"/>
        </w:rPr>
        <w:t>уберечься от рака кишечника, и по ним получается, что нужно пить вино, да еще и курить. Однако это напоминает рассуждения о болезни Альцгеймера (это вариант старческого сла</w:t>
      </w:r>
      <w:r w:rsidRPr="009003E4">
        <w:rPr>
          <w:rFonts w:ascii="Times New Roman" w:eastAsia="Times New Roman" w:hAnsi="Times New Roman" w:cs="Times New Roman"/>
          <w:spacing w:val="-2"/>
          <w:sz w:val="24"/>
          <w:szCs w:val="24"/>
          <w:lang w:eastAsia="ar-SA"/>
        </w:rPr>
        <w:softHyphen/>
        <w:t xml:space="preserve">боумия) у курильщиков, что, якобы, </w:t>
      </w:r>
      <w:proofErr w:type="gramStart"/>
      <w:r w:rsidRPr="009003E4">
        <w:rPr>
          <w:rFonts w:ascii="Times New Roman" w:eastAsia="Times New Roman" w:hAnsi="Times New Roman" w:cs="Times New Roman"/>
          <w:spacing w:val="-2"/>
          <w:sz w:val="24"/>
          <w:szCs w:val="24"/>
          <w:lang w:eastAsia="ar-SA"/>
        </w:rPr>
        <w:t>среди</w:t>
      </w:r>
      <w:proofErr w:type="gramEnd"/>
      <w:r w:rsidRPr="009003E4">
        <w:rPr>
          <w:rFonts w:ascii="Times New Roman" w:eastAsia="Times New Roman" w:hAnsi="Times New Roman" w:cs="Times New Roman"/>
          <w:spacing w:val="-2"/>
          <w:sz w:val="24"/>
          <w:szCs w:val="24"/>
          <w:lang w:eastAsia="ar-SA"/>
        </w:rPr>
        <w:t xml:space="preserve"> курящих эта патология почти не встречается. Ко</w:t>
      </w:r>
      <w:r w:rsidRPr="009003E4">
        <w:rPr>
          <w:rFonts w:ascii="Times New Roman" w:eastAsia="Times New Roman" w:hAnsi="Times New Roman" w:cs="Times New Roman"/>
          <w:spacing w:val="-2"/>
          <w:sz w:val="24"/>
          <w:szCs w:val="24"/>
          <w:lang w:eastAsia="ar-SA"/>
        </w:rPr>
        <w:softHyphen/>
        <w:t>нечно, предполагается вывод, что курение каким-то образом защищает от болезни Альцгей</w:t>
      </w:r>
      <w:r w:rsidRPr="009003E4">
        <w:rPr>
          <w:rFonts w:ascii="Times New Roman" w:eastAsia="Times New Roman" w:hAnsi="Times New Roman" w:cs="Times New Roman"/>
          <w:spacing w:val="-2"/>
          <w:sz w:val="24"/>
          <w:szCs w:val="24"/>
          <w:lang w:eastAsia="ar-SA"/>
        </w:rPr>
        <w:softHyphen/>
      </w:r>
      <w:r w:rsidRPr="009003E4">
        <w:rPr>
          <w:rFonts w:ascii="Times New Roman" w:eastAsia="Times New Roman" w:hAnsi="Times New Roman" w:cs="Times New Roman"/>
          <w:spacing w:val="-1"/>
          <w:sz w:val="24"/>
          <w:szCs w:val="24"/>
          <w:lang w:eastAsia="ar-SA"/>
        </w:rPr>
        <w:t>мера. Но, на самом деле, все проще: большинство курильщиков до этого просто не дожива</w:t>
      </w:r>
      <w:r w:rsidRPr="009003E4">
        <w:rPr>
          <w:rFonts w:ascii="Times New Roman" w:eastAsia="Times New Roman" w:hAnsi="Times New Roman" w:cs="Times New Roman"/>
          <w:spacing w:val="-1"/>
          <w:sz w:val="24"/>
          <w:szCs w:val="24"/>
          <w:lang w:eastAsia="ar-SA"/>
        </w:rPr>
        <w:softHyphen/>
      </w:r>
      <w:r w:rsidRPr="009003E4">
        <w:rPr>
          <w:rFonts w:ascii="Times New Roman" w:eastAsia="Times New Roman" w:hAnsi="Times New Roman" w:cs="Times New Roman"/>
          <w:spacing w:val="-2"/>
          <w:sz w:val="24"/>
          <w:szCs w:val="24"/>
          <w:lang w:eastAsia="ar-SA"/>
        </w:rPr>
        <w:t xml:space="preserve">ют, так как умирают раньше от других вызванных табачным дымом заболеваний, чаще всего от </w:t>
      </w:r>
      <w:proofErr w:type="gramStart"/>
      <w:r w:rsidRPr="009003E4">
        <w:rPr>
          <w:rFonts w:ascii="Times New Roman" w:eastAsia="Times New Roman" w:hAnsi="Times New Roman" w:cs="Times New Roman"/>
          <w:spacing w:val="-2"/>
          <w:sz w:val="24"/>
          <w:szCs w:val="24"/>
          <w:lang w:eastAsia="ar-SA"/>
        </w:rPr>
        <w:t>сердечно-сосудистых</w:t>
      </w:r>
      <w:proofErr w:type="gramEnd"/>
      <w:r w:rsidRPr="009003E4">
        <w:rPr>
          <w:rFonts w:ascii="Times New Roman" w:eastAsia="Times New Roman" w:hAnsi="Times New Roman" w:cs="Times New Roman"/>
          <w:spacing w:val="-2"/>
          <w:sz w:val="24"/>
          <w:szCs w:val="24"/>
          <w:lang w:eastAsia="ar-SA"/>
        </w:rPr>
        <w:t xml:space="preserve"> болезней и рака.</w:t>
      </w:r>
    </w:p>
    <w:p w:rsidR="00D603DB" w:rsidRPr="009003E4" w:rsidRDefault="00D603DB" w:rsidP="009003E4">
      <w:pPr>
        <w:pStyle w:val="a4"/>
        <w:jc w:val="both"/>
        <w:rPr>
          <w:rFonts w:ascii="Times New Roman" w:eastAsia="Times New Roman" w:hAnsi="Times New Roman" w:cs="Times New Roman"/>
          <w:spacing w:val="-5"/>
          <w:sz w:val="24"/>
          <w:szCs w:val="24"/>
          <w:lang w:eastAsia="ar-SA"/>
        </w:rPr>
      </w:pPr>
      <w:r w:rsidRPr="009003E4">
        <w:rPr>
          <w:rFonts w:ascii="Times New Roman" w:eastAsia="Times New Roman" w:hAnsi="Times New Roman" w:cs="Times New Roman"/>
          <w:spacing w:val="-1"/>
          <w:sz w:val="24"/>
          <w:szCs w:val="24"/>
          <w:lang w:eastAsia="ar-SA"/>
        </w:rPr>
        <w:t xml:space="preserve">И эта аналогия здесь приведена не случайно. Даже сторонники пива не могут умолчать </w:t>
      </w:r>
      <w:r w:rsidRPr="009003E4">
        <w:rPr>
          <w:rFonts w:ascii="Times New Roman" w:eastAsia="Times New Roman" w:hAnsi="Times New Roman" w:cs="Times New Roman"/>
          <w:sz w:val="24"/>
          <w:szCs w:val="24"/>
          <w:lang w:eastAsia="ar-SA"/>
        </w:rPr>
        <w:t xml:space="preserve">о том, что «Немецкие медики обнаружили в пиве канцерогенные вещества, переходящие в него из хмеля», но они тут же оговариваются, что «последующие исследования японских </w:t>
      </w:r>
      <w:r w:rsidRPr="009003E4">
        <w:rPr>
          <w:rFonts w:ascii="Times New Roman" w:eastAsia="Times New Roman" w:hAnsi="Times New Roman" w:cs="Times New Roman"/>
          <w:spacing w:val="-2"/>
          <w:sz w:val="24"/>
          <w:szCs w:val="24"/>
          <w:lang w:eastAsia="ar-SA"/>
        </w:rPr>
        <w:t xml:space="preserve">ученых говорят о способности пива выводить из организма канцерогены. Они, как известно, </w:t>
      </w:r>
      <w:r w:rsidRPr="009003E4">
        <w:rPr>
          <w:rFonts w:ascii="Times New Roman" w:eastAsia="Times New Roman" w:hAnsi="Times New Roman" w:cs="Times New Roman"/>
          <w:spacing w:val="-3"/>
          <w:sz w:val="24"/>
          <w:szCs w:val="24"/>
          <w:lang w:eastAsia="ar-SA"/>
        </w:rPr>
        <w:t xml:space="preserve">присутствуют в копченых и жареных продуктах, от которых, однако, никто не собирается </w:t>
      </w:r>
      <w:r w:rsidRPr="009003E4">
        <w:rPr>
          <w:rFonts w:ascii="Times New Roman" w:eastAsia="Times New Roman" w:hAnsi="Times New Roman" w:cs="Times New Roman"/>
          <w:spacing w:val="-5"/>
          <w:sz w:val="24"/>
          <w:szCs w:val="24"/>
          <w:lang w:eastAsia="ar-SA"/>
        </w:rPr>
        <w:t>отказываться».</w:t>
      </w:r>
    </w:p>
    <w:p w:rsidR="00D603DB" w:rsidRPr="009003E4" w:rsidRDefault="00D603DB" w:rsidP="009003E4">
      <w:pPr>
        <w:pStyle w:val="a4"/>
        <w:jc w:val="both"/>
        <w:rPr>
          <w:rFonts w:ascii="Times New Roman" w:eastAsia="Times New Roman" w:hAnsi="Times New Roman" w:cs="Times New Roman"/>
          <w:spacing w:val="-2"/>
          <w:sz w:val="24"/>
          <w:szCs w:val="24"/>
          <w:lang w:eastAsia="ar-SA"/>
        </w:rPr>
      </w:pPr>
      <w:r w:rsidRPr="009003E4">
        <w:rPr>
          <w:rFonts w:ascii="Times New Roman" w:eastAsia="Times New Roman" w:hAnsi="Times New Roman" w:cs="Times New Roman"/>
          <w:sz w:val="24"/>
          <w:szCs w:val="24"/>
          <w:lang w:eastAsia="ar-SA"/>
        </w:rPr>
        <w:t xml:space="preserve">Какие же вещества в хмеле являются канцерогенными? Технологи пивоварения пишут </w:t>
      </w:r>
      <w:r w:rsidRPr="009003E4">
        <w:rPr>
          <w:rFonts w:ascii="Times New Roman" w:eastAsia="Times New Roman" w:hAnsi="Times New Roman" w:cs="Times New Roman"/>
          <w:spacing w:val="-2"/>
          <w:sz w:val="24"/>
          <w:szCs w:val="24"/>
          <w:lang w:eastAsia="ar-SA"/>
        </w:rPr>
        <w:t xml:space="preserve">о так называемых горьких веществах хмеля, классифицируемых на общие, мягкие и твердые </w:t>
      </w:r>
      <w:r w:rsidRPr="009003E4">
        <w:rPr>
          <w:rFonts w:ascii="Times New Roman" w:eastAsia="Times New Roman" w:hAnsi="Times New Roman" w:cs="Times New Roman"/>
          <w:spacing w:val="-1"/>
          <w:sz w:val="24"/>
          <w:szCs w:val="24"/>
          <w:lang w:eastAsia="ar-SA"/>
        </w:rPr>
        <w:t xml:space="preserve">смолы. Если снова вспомнить о табаке, то именно смолы в нем способствуют развитию рака </w:t>
      </w:r>
      <w:r w:rsidRPr="009003E4">
        <w:rPr>
          <w:rFonts w:ascii="Times New Roman" w:eastAsia="Times New Roman" w:hAnsi="Times New Roman" w:cs="Times New Roman"/>
          <w:sz w:val="24"/>
          <w:szCs w:val="24"/>
          <w:lang w:eastAsia="ar-SA"/>
        </w:rPr>
        <w:t xml:space="preserve">у курильщиков. К сожалению, какие бы целебные свойства ни приписывались хмелю, его </w:t>
      </w:r>
      <w:r w:rsidRPr="009003E4">
        <w:rPr>
          <w:rFonts w:ascii="Times New Roman" w:eastAsia="Times New Roman" w:hAnsi="Times New Roman" w:cs="Times New Roman"/>
          <w:spacing w:val="-2"/>
          <w:sz w:val="24"/>
          <w:szCs w:val="24"/>
          <w:lang w:eastAsia="ar-SA"/>
        </w:rPr>
        <w:t>смолы неминуемо делают свое пагубное дело.</w:t>
      </w:r>
    </w:p>
    <w:p w:rsidR="00D603DB" w:rsidRPr="009003E4" w:rsidRDefault="00D603DB" w:rsidP="009003E4">
      <w:pPr>
        <w:pStyle w:val="a4"/>
        <w:jc w:val="both"/>
        <w:rPr>
          <w:rFonts w:ascii="Times New Roman" w:eastAsia="Times New Roman" w:hAnsi="Times New Roman" w:cs="Times New Roman"/>
          <w:spacing w:val="-2"/>
          <w:sz w:val="24"/>
          <w:szCs w:val="24"/>
          <w:lang w:eastAsia="ar-SA"/>
        </w:rPr>
      </w:pPr>
      <w:r w:rsidRPr="009003E4">
        <w:rPr>
          <w:rFonts w:ascii="Times New Roman" w:eastAsia="Times New Roman" w:hAnsi="Times New Roman" w:cs="Times New Roman"/>
          <w:spacing w:val="-2"/>
          <w:sz w:val="24"/>
          <w:szCs w:val="24"/>
          <w:lang w:eastAsia="ar-SA"/>
        </w:rPr>
        <w:t>В материалах ВОЗ указано, что потребление именно пива достоверно повышает риск развития рака толстой кишки.</w:t>
      </w:r>
    </w:p>
    <w:p w:rsidR="00D603DB" w:rsidRPr="009003E4" w:rsidRDefault="00D603DB" w:rsidP="009003E4">
      <w:pPr>
        <w:pStyle w:val="a4"/>
        <w:jc w:val="both"/>
        <w:rPr>
          <w:rFonts w:ascii="Times New Roman" w:eastAsia="Times New Roman" w:hAnsi="Times New Roman" w:cs="Times New Roman"/>
          <w:spacing w:val="-2"/>
          <w:sz w:val="24"/>
          <w:szCs w:val="24"/>
          <w:lang w:eastAsia="ar-SA"/>
        </w:rPr>
      </w:pPr>
      <w:r w:rsidRPr="009003E4">
        <w:rPr>
          <w:rFonts w:ascii="Times New Roman" w:eastAsia="Times New Roman" w:hAnsi="Times New Roman" w:cs="Times New Roman"/>
          <w:spacing w:val="-2"/>
          <w:sz w:val="24"/>
          <w:szCs w:val="24"/>
          <w:lang w:eastAsia="ar-SA"/>
        </w:rPr>
        <w:t xml:space="preserve">Пиво и деторождение. </w:t>
      </w:r>
      <w:r w:rsidRPr="009003E4">
        <w:rPr>
          <w:rFonts w:ascii="Times New Roman" w:eastAsia="Times New Roman" w:hAnsi="Times New Roman" w:cs="Times New Roman"/>
          <w:spacing w:val="-3"/>
          <w:sz w:val="24"/>
          <w:szCs w:val="24"/>
          <w:lang w:eastAsia="ar-SA"/>
        </w:rPr>
        <w:t>Еще одна цитата из почитателей пива: «Почти все авторы старых книг о пиве рекомен</w:t>
      </w:r>
      <w:r w:rsidRPr="009003E4">
        <w:rPr>
          <w:rFonts w:ascii="Times New Roman" w:eastAsia="Times New Roman" w:hAnsi="Times New Roman" w:cs="Times New Roman"/>
          <w:spacing w:val="-3"/>
          <w:sz w:val="24"/>
          <w:szCs w:val="24"/>
          <w:lang w:eastAsia="ar-SA"/>
        </w:rPr>
        <w:softHyphen/>
      </w:r>
      <w:r w:rsidRPr="009003E4">
        <w:rPr>
          <w:rFonts w:ascii="Times New Roman" w:eastAsia="Times New Roman" w:hAnsi="Times New Roman" w:cs="Times New Roman"/>
          <w:spacing w:val="-1"/>
          <w:sz w:val="24"/>
          <w:szCs w:val="24"/>
          <w:lang w:eastAsia="ar-SA"/>
        </w:rPr>
        <w:t>дуют пить пиво даже кормящим матерям и грудным младенцам, всерьез утверждая, что по</w:t>
      </w:r>
      <w:r w:rsidRPr="009003E4">
        <w:rPr>
          <w:rFonts w:ascii="Times New Roman" w:eastAsia="Times New Roman" w:hAnsi="Times New Roman" w:cs="Times New Roman"/>
          <w:spacing w:val="-1"/>
          <w:sz w:val="24"/>
          <w:szCs w:val="24"/>
          <w:lang w:eastAsia="ar-SA"/>
        </w:rPr>
        <w:softHyphen/>
      </w:r>
      <w:r w:rsidRPr="009003E4">
        <w:rPr>
          <w:rFonts w:ascii="Times New Roman" w:eastAsia="Times New Roman" w:hAnsi="Times New Roman" w:cs="Times New Roman"/>
          <w:spacing w:val="-2"/>
          <w:sz w:val="24"/>
          <w:szCs w:val="24"/>
          <w:lang w:eastAsia="ar-SA"/>
        </w:rPr>
        <w:t xml:space="preserve">сле материнского молока пиво - самая подходящая пища для детей. Даже «учитель народов» Ян </w:t>
      </w:r>
      <w:proofErr w:type="spellStart"/>
      <w:r w:rsidRPr="009003E4">
        <w:rPr>
          <w:rFonts w:ascii="Times New Roman" w:eastAsia="Times New Roman" w:hAnsi="Times New Roman" w:cs="Times New Roman"/>
          <w:spacing w:val="-2"/>
          <w:sz w:val="24"/>
          <w:szCs w:val="24"/>
          <w:lang w:eastAsia="ar-SA"/>
        </w:rPr>
        <w:t>Амос</w:t>
      </w:r>
      <w:proofErr w:type="spellEnd"/>
      <w:r w:rsidRPr="009003E4">
        <w:rPr>
          <w:rFonts w:ascii="Times New Roman" w:eastAsia="Times New Roman" w:hAnsi="Times New Roman" w:cs="Times New Roman"/>
          <w:spacing w:val="-2"/>
          <w:sz w:val="24"/>
          <w:szCs w:val="24"/>
          <w:lang w:eastAsia="ar-SA"/>
        </w:rPr>
        <w:t xml:space="preserve"> </w:t>
      </w:r>
      <w:proofErr w:type="spellStart"/>
      <w:r w:rsidRPr="009003E4">
        <w:rPr>
          <w:rFonts w:ascii="Times New Roman" w:eastAsia="Times New Roman" w:hAnsi="Times New Roman" w:cs="Times New Roman"/>
          <w:spacing w:val="-2"/>
          <w:sz w:val="24"/>
          <w:szCs w:val="24"/>
          <w:lang w:eastAsia="ar-SA"/>
        </w:rPr>
        <w:t>Коменски</w:t>
      </w:r>
      <w:proofErr w:type="spellEnd"/>
      <w:r w:rsidRPr="009003E4">
        <w:rPr>
          <w:rFonts w:ascii="Times New Roman" w:eastAsia="Times New Roman" w:hAnsi="Times New Roman" w:cs="Times New Roman"/>
          <w:spacing w:val="-2"/>
          <w:sz w:val="24"/>
          <w:szCs w:val="24"/>
          <w:lang w:eastAsia="ar-SA"/>
        </w:rPr>
        <w:t xml:space="preserve"> не исключал пиво из рациона детей».</w:t>
      </w:r>
    </w:p>
    <w:p w:rsidR="00D603DB" w:rsidRPr="009003E4" w:rsidRDefault="00D603DB" w:rsidP="009003E4">
      <w:pPr>
        <w:pStyle w:val="a4"/>
        <w:jc w:val="both"/>
        <w:rPr>
          <w:rFonts w:ascii="Times New Roman" w:eastAsia="Times New Roman" w:hAnsi="Times New Roman" w:cs="Times New Roman"/>
          <w:spacing w:val="-2"/>
          <w:sz w:val="24"/>
          <w:szCs w:val="24"/>
          <w:lang w:eastAsia="ar-SA"/>
        </w:rPr>
      </w:pPr>
      <w:r w:rsidRPr="009003E4">
        <w:rPr>
          <w:rFonts w:ascii="Times New Roman" w:eastAsia="Times New Roman" w:hAnsi="Times New Roman" w:cs="Times New Roman"/>
          <w:sz w:val="24"/>
          <w:szCs w:val="24"/>
          <w:lang w:eastAsia="ar-SA"/>
        </w:rPr>
        <w:t xml:space="preserve">Увы, некоторые заблуждения осознаются лишь спустя столетия. Хотя можно привести </w:t>
      </w:r>
      <w:r w:rsidRPr="009003E4">
        <w:rPr>
          <w:rFonts w:ascii="Times New Roman" w:eastAsia="Times New Roman" w:hAnsi="Times New Roman" w:cs="Times New Roman"/>
          <w:spacing w:val="-2"/>
          <w:sz w:val="24"/>
          <w:szCs w:val="24"/>
          <w:lang w:eastAsia="ar-SA"/>
        </w:rPr>
        <w:t xml:space="preserve">и цитаты, касающиеся более современных знаковых фигур: «Австрийские пивовары сил нет, </w:t>
      </w:r>
      <w:r w:rsidRPr="009003E4">
        <w:rPr>
          <w:rFonts w:ascii="Times New Roman" w:eastAsia="Times New Roman" w:hAnsi="Times New Roman" w:cs="Times New Roman"/>
          <w:spacing w:val="-3"/>
          <w:sz w:val="24"/>
          <w:szCs w:val="24"/>
          <w:lang w:eastAsia="ar-SA"/>
        </w:rPr>
        <w:t xml:space="preserve">как гордятся тем, что их пиво в детстве пил один мальчишка из города </w:t>
      </w:r>
      <w:proofErr w:type="spellStart"/>
      <w:r w:rsidRPr="009003E4">
        <w:rPr>
          <w:rFonts w:ascii="Times New Roman" w:eastAsia="Times New Roman" w:hAnsi="Times New Roman" w:cs="Times New Roman"/>
          <w:spacing w:val="-3"/>
          <w:sz w:val="24"/>
          <w:szCs w:val="24"/>
          <w:lang w:eastAsia="ar-SA"/>
        </w:rPr>
        <w:t>Грац</w:t>
      </w:r>
      <w:proofErr w:type="spellEnd"/>
      <w:r w:rsidRPr="009003E4">
        <w:rPr>
          <w:rFonts w:ascii="Times New Roman" w:eastAsia="Times New Roman" w:hAnsi="Times New Roman" w:cs="Times New Roman"/>
          <w:spacing w:val="-3"/>
          <w:sz w:val="24"/>
          <w:szCs w:val="24"/>
          <w:lang w:eastAsia="ar-SA"/>
        </w:rPr>
        <w:t xml:space="preserve">. Рос мальчонка </w:t>
      </w:r>
      <w:proofErr w:type="gramStart"/>
      <w:r w:rsidRPr="009003E4">
        <w:rPr>
          <w:rFonts w:ascii="Times New Roman" w:eastAsia="Times New Roman" w:hAnsi="Times New Roman" w:cs="Times New Roman"/>
          <w:spacing w:val="-1"/>
          <w:sz w:val="24"/>
          <w:szCs w:val="24"/>
          <w:lang w:eastAsia="ar-SA"/>
        </w:rPr>
        <w:t>хилым</w:t>
      </w:r>
      <w:proofErr w:type="gramEnd"/>
      <w:r w:rsidRPr="009003E4">
        <w:rPr>
          <w:rFonts w:ascii="Times New Roman" w:eastAsia="Times New Roman" w:hAnsi="Times New Roman" w:cs="Times New Roman"/>
          <w:spacing w:val="-1"/>
          <w:sz w:val="24"/>
          <w:szCs w:val="24"/>
          <w:lang w:eastAsia="ar-SA"/>
        </w:rPr>
        <w:t xml:space="preserve">, болезненным и все такое. И порекомендовали ему, кроме молока, пивко попивать. </w:t>
      </w:r>
      <w:r w:rsidRPr="009003E4">
        <w:rPr>
          <w:rFonts w:ascii="Times New Roman" w:eastAsia="Times New Roman" w:hAnsi="Times New Roman" w:cs="Times New Roman"/>
          <w:spacing w:val="-2"/>
          <w:sz w:val="24"/>
          <w:szCs w:val="24"/>
          <w:lang w:eastAsia="ar-SA"/>
        </w:rPr>
        <w:t>Сейчас мальчишка вырос. Кто такой? Арнольд Шварценеггер». Разумеется, это похоже на красивую сказку, очень полезную в качестве рекламы.</w:t>
      </w:r>
    </w:p>
    <w:p w:rsidR="00D603DB" w:rsidRPr="009003E4" w:rsidRDefault="00D603DB" w:rsidP="009003E4">
      <w:pPr>
        <w:pStyle w:val="a4"/>
        <w:jc w:val="both"/>
        <w:rPr>
          <w:rFonts w:ascii="Times New Roman" w:eastAsia="Times New Roman" w:hAnsi="Times New Roman" w:cs="Times New Roman"/>
          <w:spacing w:val="-11"/>
          <w:sz w:val="24"/>
          <w:szCs w:val="24"/>
          <w:lang w:eastAsia="ar-SA"/>
        </w:rPr>
      </w:pPr>
      <w:r w:rsidRPr="009003E4">
        <w:rPr>
          <w:rFonts w:ascii="Times New Roman" w:eastAsia="Times New Roman" w:hAnsi="Times New Roman" w:cs="Times New Roman"/>
          <w:spacing w:val="-11"/>
          <w:sz w:val="24"/>
          <w:szCs w:val="24"/>
          <w:lang w:eastAsia="ar-SA"/>
        </w:rPr>
        <w:t>Поклонники пива пишут: «Наши предки знали, что пиво повышает мужскую потенцию».</w:t>
      </w:r>
    </w:p>
    <w:p w:rsidR="00D603DB" w:rsidRPr="009003E4" w:rsidRDefault="00D603DB" w:rsidP="009003E4">
      <w:pPr>
        <w:pStyle w:val="a4"/>
        <w:jc w:val="both"/>
        <w:rPr>
          <w:rFonts w:ascii="Times New Roman" w:eastAsia="Times New Roman" w:hAnsi="Times New Roman" w:cs="Times New Roman"/>
          <w:spacing w:val="-2"/>
          <w:sz w:val="24"/>
          <w:szCs w:val="24"/>
          <w:lang w:eastAsia="ar-SA"/>
        </w:rPr>
      </w:pPr>
      <w:r w:rsidRPr="009003E4">
        <w:rPr>
          <w:rFonts w:ascii="Times New Roman" w:eastAsia="Times New Roman" w:hAnsi="Times New Roman" w:cs="Times New Roman"/>
          <w:spacing w:val="-2"/>
          <w:sz w:val="24"/>
          <w:szCs w:val="24"/>
          <w:lang w:eastAsia="ar-SA"/>
        </w:rPr>
        <w:t>На самом деле алкоголь оказывает вредное влияние на яички и яичники. При этом оди</w:t>
      </w:r>
      <w:r w:rsidRPr="009003E4">
        <w:rPr>
          <w:rFonts w:ascii="Times New Roman" w:eastAsia="Times New Roman" w:hAnsi="Times New Roman" w:cs="Times New Roman"/>
          <w:spacing w:val="-2"/>
          <w:sz w:val="24"/>
          <w:szCs w:val="24"/>
          <w:lang w:eastAsia="ar-SA"/>
        </w:rPr>
        <w:softHyphen/>
        <w:t xml:space="preserve">наково вредно как частое опьянение, так и систематический прием значительных количеств алкоголя. Под влиянием злоупотребления алкоголем наблюдается жировое перерождение </w:t>
      </w:r>
      <w:r w:rsidRPr="009003E4">
        <w:rPr>
          <w:rFonts w:ascii="Times New Roman" w:eastAsia="Times New Roman" w:hAnsi="Times New Roman" w:cs="Times New Roman"/>
          <w:spacing w:val="-2"/>
          <w:sz w:val="24"/>
          <w:szCs w:val="24"/>
          <w:lang w:eastAsia="ar-SA"/>
        </w:rPr>
        <w:lastRenderedPageBreak/>
        <w:t>семенных канальцев и разрастание соединительной ткани в паренхиме яичек. Особой выра</w:t>
      </w:r>
      <w:r w:rsidRPr="009003E4">
        <w:rPr>
          <w:rFonts w:ascii="Times New Roman" w:eastAsia="Times New Roman" w:hAnsi="Times New Roman" w:cs="Times New Roman"/>
          <w:spacing w:val="-2"/>
          <w:sz w:val="24"/>
          <w:szCs w:val="24"/>
          <w:lang w:eastAsia="ar-SA"/>
        </w:rPr>
        <w:softHyphen/>
      </w:r>
      <w:r w:rsidRPr="009003E4">
        <w:rPr>
          <w:rFonts w:ascii="Times New Roman" w:eastAsia="Times New Roman" w:hAnsi="Times New Roman" w:cs="Times New Roman"/>
          <w:sz w:val="24"/>
          <w:szCs w:val="24"/>
          <w:lang w:eastAsia="ar-SA"/>
        </w:rPr>
        <w:t>женностью токсического действия на железистую ткань яичка обладает пиво, которое на</w:t>
      </w:r>
      <w:r w:rsidRPr="009003E4">
        <w:rPr>
          <w:rFonts w:ascii="Times New Roman" w:eastAsia="Times New Roman" w:hAnsi="Times New Roman" w:cs="Times New Roman"/>
          <w:sz w:val="24"/>
          <w:szCs w:val="24"/>
          <w:lang w:eastAsia="ar-SA"/>
        </w:rPr>
        <w:softHyphen/>
      </w:r>
      <w:r w:rsidRPr="009003E4">
        <w:rPr>
          <w:rFonts w:ascii="Times New Roman" w:eastAsia="Times New Roman" w:hAnsi="Times New Roman" w:cs="Times New Roman"/>
          <w:spacing w:val="-2"/>
          <w:sz w:val="24"/>
          <w:szCs w:val="24"/>
          <w:lang w:eastAsia="ar-SA"/>
        </w:rPr>
        <w:t xml:space="preserve">много легче других алкогольных напитков проникает через </w:t>
      </w:r>
      <w:proofErr w:type="spellStart"/>
      <w:r w:rsidRPr="009003E4">
        <w:rPr>
          <w:rFonts w:ascii="Times New Roman" w:eastAsia="Times New Roman" w:hAnsi="Times New Roman" w:cs="Times New Roman"/>
          <w:spacing w:val="-2"/>
          <w:sz w:val="24"/>
          <w:szCs w:val="24"/>
          <w:lang w:eastAsia="ar-SA"/>
        </w:rPr>
        <w:t>гематотестикулярный</w:t>
      </w:r>
      <w:proofErr w:type="spellEnd"/>
      <w:r w:rsidRPr="009003E4">
        <w:rPr>
          <w:rFonts w:ascii="Times New Roman" w:eastAsia="Times New Roman" w:hAnsi="Times New Roman" w:cs="Times New Roman"/>
          <w:spacing w:val="-2"/>
          <w:sz w:val="24"/>
          <w:szCs w:val="24"/>
          <w:lang w:eastAsia="ar-SA"/>
        </w:rPr>
        <w:t xml:space="preserve"> барьер </w:t>
      </w:r>
      <w:proofErr w:type="gramStart"/>
      <w:r w:rsidRPr="009003E4">
        <w:rPr>
          <w:rFonts w:ascii="Times New Roman" w:eastAsia="Times New Roman" w:hAnsi="Times New Roman" w:cs="Times New Roman"/>
          <w:spacing w:val="-2"/>
          <w:sz w:val="24"/>
          <w:szCs w:val="24"/>
          <w:lang w:eastAsia="ar-SA"/>
        </w:rPr>
        <w:t>-</w:t>
      </w:r>
      <w:r w:rsidRPr="009003E4">
        <w:rPr>
          <w:rFonts w:ascii="Times New Roman" w:eastAsia="Times New Roman" w:hAnsi="Times New Roman" w:cs="Times New Roman"/>
          <w:spacing w:val="-1"/>
          <w:sz w:val="24"/>
          <w:szCs w:val="24"/>
          <w:lang w:eastAsia="ar-SA"/>
        </w:rPr>
        <w:t>п</w:t>
      </w:r>
      <w:proofErr w:type="gramEnd"/>
      <w:r w:rsidRPr="009003E4">
        <w:rPr>
          <w:rFonts w:ascii="Times New Roman" w:eastAsia="Times New Roman" w:hAnsi="Times New Roman" w:cs="Times New Roman"/>
          <w:spacing w:val="-1"/>
          <w:sz w:val="24"/>
          <w:szCs w:val="24"/>
          <w:lang w:eastAsia="ar-SA"/>
        </w:rPr>
        <w:t xml:space="preserve">репятствие между кровью и тканями яичек, вызывая жировое перерождение железистого </w:t>
      </w:r>
      <w:r w:rsidRPr="009003E4">
        <w:rPr>
          <w:rFonts w:ascii="Times New Roman" w:eastAsia="Times New Roman" w:hAnsi="Times New Roman" w:cs="Times New Roman"/>
          <w:spacing w:val="-2"/>
          <w:sz w:val="24"/>
          <w:szCs w:val="24"/>
          <w:lang w:eastAsia="ar-SA"/>
        </w:rPr>
        <w:t>эпителия семенных канальцев.</w:t>
      </w:r>
    </w:p>
    <w:p w:rsidR="00D603DB" w:rsidRPr="009003E4" w:rsidRDefault="00D603DB" w:rsidP="009003E4">
      <w:pPr>
        <w:pStyle w:val="a4"/>
        <w:jc w:val="both"/>
        <w:rPr>
          <w:rFonts w:ascii="Times New Roman" w:eastAsia="Times New Roman" w:hAnsi="Times New Roman" w:cs="Times New Roman"/>
          <w:spacing w:val="-1"/>
          <w:sz w:val="24"/>
          <w:szCs w:val="24"/>
          <w:lang w:eastAsia="ar-SA"/>
        </w:rPr>
      </w:pPr>
      <w:r w:rsidRPr="009003E4">
        <w:rPr>
          <w:rFonts w:ascii="Times New Roman" w:eastAsia="Times New Roman" w:hAnsi="Times New Roman" w:cs="Times New Roman"/>
          <w:spacing w:val="-2"/>
          <w:sz w:val="24"/>
          <w:szCs w:val="24"/>
          <w:lang w:eastAsia="ar-SA"/>
        </w:rPr>
        <w:t>Наряду с непосредственным токсическим действием алкоголя на яички, известное зна</w:t>
      </w:r>
      <w:r w:rsidRPr="009003E4">
        <w:rPr>
          <w:rFonts w:ascii="Times New Roman" w:eastAsia="Times New Roman" w:hAnsi="Times New Roman" w:cs="Times New Roman"/>
          <w:spacing w:val="-2"/>
          <w:sz w:val="24"/>
          <w:szCs w:val="24"/>
          <w:lang w:eastAsia="ar-SA"/>
        </w:rPr>
        <w:softHyphen/>
        <w:t xml:space="preserve">чение имеет развивающееся у </w:t>
      </w:r>
      <w:proofErr w:type="gramStart"/>
      <w:r w:rsidRPr="009003E4">
        <w:rPr>
          <w:rFonts w:ascii="Times New Roman" w:eastAsia="Times New Roman" w:hAnsi="Times New Roman" w:cs="Times New Roman"/>
          <w:spacing w:val="-2"/>
          <w:sz w:val="24"/>
          <w:szCs w:val="24"/>
          <w:lang w:eastAsia="ar-SA"/>
        </w:rPr>
        <w:t>страдающих</w:t>
      </w:r>
      <w:proofErr w:type="gramEnd"/>
      <w:r w:rsidRPr="009003E4">
        <w:rPr>
          <w:rFonts w:ascii="Times New Roman" w:eastAsia="Times New Roman" w:hAnsi="Times New Roman" w:cs="Times New Roman"/>
          <w:spacing w:val="-2"/>
          <w:sz w:val="24"/>
          <w:szCs w:val="24"/>
          <w:lang w:eastAsia="ar-SA"/>
        </w:rPr>
        <w:t xml:space="preserve"> алкогольной зависимостью нарушение функции печени и способности ее разрушать эстроген. Известно, что при циррозе печени значительно </w:t>
      </w:r>
      <w:r w:rsidRPr="009003E4">
        <w:rPr>
          <w:rFonts w:ascii="Times New Roman" w:eastAsia="Times New Roman" w:hAnsi="Times New Roman" w:cs="Times New Roman"/>
          <w:spacing w:val="-1"/>
          <w:sz w:val="24"/>
          <w:szCs w:val="24"/>
          <w:lang w:eastAsia="ar-SA"/>
        </w:rPr>
        <w:t xml:space="preserve">повышается количество </w:t>
      </w:r>
      <w:proofErr w:type="gramStart"/>
      <w:r w:rsidRPr="009003E4">
        <w:rPr>
          <w:rFonts w:ascii="Times New Roman" w:eastAsia="Times New Roman" w:hAnsi="Times New Roman" w:cs="Times New Roman"/>
          <w:spacing w:val="-1"/>
          <w:sz w:val="24"/>
          <w:szCs w:val="24"/>
          <w:lang w:eastAsia="ar-SA"/>
        </w:rPr>
        <w:t>эстрогена</w:t>
      </w:r>
      <w:proofErr w:type="gramEnd"/>
      <w:r w:rsidRPr="009003E4">
        <w:rPr>
          <w:rFonts w:ascii="Times New Roman" w:eastAsia="Times New Roman" w:hAnsi="Times New Roman" w:cs="Times New Roman"/>
          <w:spacing w:val="-1"/>
          <w:sz w:val="24"/>
          <w:szCs w:val="24"/>
          <w:lang w:eastAsia="ar-SA"/>
        </w:rPr>
        <w:t xml:space="preserve"> как у мужчин, так и у женщин, что приводит к торможе</w:t>
      </w:r>
      <w:r w:rsidRPr="009003E4">
        <w:rPr>
          <w:rFonts w:ascii="Times New Roman" w:eastAsia="Times New Roman" w:hAnsi="Times New Roman" w:cs="Times New Roman"/>
          <w:spacing w:val="-1"/>
          <w:sz w:val="24"/>
          <w:szCs w:val="24"/>
          <w:lang w:eastAsia="ar-SA"/>
        </w:rPr>
        <w:softHyphen/>
        <w:t>нию гонадотропной функции гипофиза и последующей атрофией половых желез. Кроме то</w:t>
      </w:r>
      <w:r w:rsidRPr="009003E4">
        <w:rPr>
          <w:rFonts w:ascii="Times New Roman" w:eastAsia="Times New Roman" w:hAnsi="Times New Roman" w:cs="Times New Roman"/>
          <w:spacing w:val="-1"/>
          <w:sz w:val="24"/>
          <w:szCs w:val="24"/>
          <w:lang w:eastAsia="ar-SA"/>
        </w:rPr>
        <w:softHyphen/>
      </w:r>
      <w:r w:rsidRPr="009003E4">
        <w:rPr>
          <w:rFonts w:ascii="Times New Roman" w:eastAsia="Times New Roman" w:hAnsi="Times New Roman" w:cs="Times New Roman"/>
          <w:spacing w:val="3"/>
          <w:sz w:val="24"/>
          <w:szCs w:val="24"/>
          <w:lang w:eastAsia="ar-SA"/>
        </w:rPr>
        <w:t xml:space="preserve">го, стоит помнить об уже </w:t>
      </w:r>
      <w:proofErr w:type="gramStart"/>
      <w:r w:rsidRPr="009003E4">
        <w:rPr>
          <w:rFonts w:ascii="Times New Roman" w:eastAsia="Times New Roman" w:hAnsi="Times New Roman" w:cs="Times New Roman"/>
          <w:spacing w:val="3"/>
          <w:sz w:val="24"/>
          <w:szCs w:val="24"/>
          <w:lang w:eastAsia="ar-SA"/>
        </w:rPr>
        <w:t>упоминавшихся</w:t>
      </w:r>
      <w:proofErr w:type="gramEnd"/>
      <w:r w:rsidRPr="009003E4">
        <w:rPr>
          <w:rFonts w:ascii="Times New Roman" w:eastAsia="Times New Roman" w:hAnsi="Times New Roman" w:cs="Times New Roman"/>
          <w:spacing w:val="3"/>
          <w:sz w:val="24"/>
          <w:szCs w:val="24"/>
          <w:lang w:eastAsia="ar-SA"/>
        </w:rPr>
        <w:t xml:space="preserve"> </w:t>
      </w:r>
      <w:proofErr w:type="spellStart"/>
      <w:r w:rsidRPr="009003E4">
        <w:rPr>
          <w:rFonts w:ascii="Times New Roman" w:eastAsia="Times New Roman" w:hAnsi="Times New Roman" w:cs="Times New Roman"/>
          <w:spacing w:val="3"/>
          <w:sz w:val="24"/>
          <w:szCs w:val="24"/>
          <w:lang w:eastAsia="ar-SA"/>
        </w:rPr>
        <w:t>фитоэстрогенах</w:t>
      </w:r>
      <w:proofErr w:type="spellEnd"/>
      <w:r w:rsidRPr="009003E4">
        <w:rPr>
          <w:rFonts w:ascii="Times New Roman" w:eastAsia="Times New Roman" w:hAnsi="Times New Roman" w:cs="Times New Roman"/>
          <w:spacing w:val="3"/>
          <w:sz w:val="24"/>
          <w:szCs w:val="24"/>
          <w:lang w:eastAsia="ar-SA"/>
        </w:rPr>
        <w:t xml:space="preserve">. Эстрогены пива представляют </w:t>
      </w:r>
      <w:r w:rsidRPr="009003E4">
        <w:rPr>
          <w:rFonts w:ascii="Times New Roman" w:eastAsia="Times New Roman" w:hAnsi="Times New Roman" w:cs="Times New Roman"/>
          <w:sz w:val="24"/>
          <w:szCs w:val="24"/>
          <w:lang w:eastAsia="ar-SA"/>
        </w:rPr>
        <w:t xml:space="preserve">собой растительные аналоги женских половых гормонов, они попадают в напиток из хмеля, </w:t>
      </w:r>
      <w:r w:rsidRPr="009003E4">
        <w:rPr>
          <w:rFonts w:ascii="Times New Roman" w:eastAsia="Times New Roman" w:hAnsi="Times New Roman" w:cs="Times New Roman"/>
          <w:spacing w:val="-1"/>
          <w:sz w:val="24"/>
          <w:szCs w:val="24"/>
          <w:lang w:eastAsia="ar-SA"/>
        </w:rPr>
        <w:t>в котором содержатся в весьма приличном количестве - до 300 мг на 1 кг растительной мас</w:t>
      </w:r>
      <w:r w:rsidRPr="009003E4">
        <w:rPr>
          <w:rFonts w:ascii="Times New Roman" w:eastAsia="Times New Roman" w:hAnsi="Times New Roman" w:cs="Times New Roman"/>
          <w:spacing w:val="-1"/>
          <w:sz w:val="24"/>
          <w:szCs w:val="24"/>
          <w:lang w:eastAsia="ar-SA"/>
        </w:rPr>
        <w:softHyphen/>
      </w:r>
      <w:r w:rsidRPr="009003E4">
        <w:rPr>
          <w:rFonts w:ascii="Times New Roman" w:eastAsia="Times New Roman" w:hAnsi="Times New Roman" w:cs="Times New Roman"/>
          <w:spacing w:val="-2"/>
          <w:sz w:val="24"/>
          <w:szCs w:val="24"/>
          <w:lang w:eastAsia="ar-SA"/>
        </w:rPr>
        <w:t xml:space="preserve">сы. Однако в пиве их значительно меньше - 1-6 мг/л. Тем не </w:t>
      </w:r>
      <w:proofErr w:type="gramStart"/>
      <w:r w:rsidRPr="009003E4">
        <w:rPr>
          <w:rFonts w:ascii="Times New Roman" w:eastAsia="Times New Roman" w:hAnsi="Times New Roman" w:cs="Times New Roman"/>
          <w:spacing w:val="-2"/>
          <w:sz w:val="24"/>
          <w:szCs w:val="24"/>
          <w:lang w:eastAsia="ar-SA"/>
        </w:rPr>
        <w:t>менее</w:t>
      </w:r>
      <w:proofErr w:type="gramEnd"/>
      <w:r w:rsidRPr="009003E4">
        <w:rPr>
          <w:rFonts w:ascii="Times New Roman" w:eastAsia="Times New Roman" w:hAnsi="Times New Roman" w:cs="Times New Roman"/>
          <w:spacing w:val="-2"/>
          <w:sz w:val="24"/>
          <w:szCs w:val="24"/>
          <w:lang w:eastAsia="ar-SA"/>
        </w:rPr>
        <w:t xml:space="preserve"> избыточное потребление </w:t>
      </w:r>
      <w:r w:rsidRPr="009003E4">
        <w:rPr>
          <w:rFonts w:ascii="Times New Roman" w:eastAsia="Times New Roman" w:hAnsi="Times New Roman" w:cs="Times New Roman"/>
          <w:spacing w:val="-1"/>
          <w:sz w:val="24"/>
          <w:szCs w:val="24"/>
          <w:lang w:eastAsia="ar-SA"/>
        </w:rPr>
        <w:t>пива приводит к тому, что эти эстрогены начинают проявлять свое физиологическое дейст</w:t>
      </w:r>
      <w:r w:rsidRPr="009003E4">
        <w:rPr>
          <w:rFonts w:ascii="Times New Roman" w:eastAsia="Times New Roman" w:hAnsi="Times New Roman" w:cs="Times New Roman"/>
          <w:spacing w:val="-1"/>
          <w:sz w:val="24"/>
          <w:szCs w:val="24"/>
          <w:lang w:eastAsia="ar-SA"/>
        </w:rPr>
        <w:softHyphen/>
      </w:r>
      <w:r w:rsidRPr="009003E4">
        <w:rPr>
          <w:rFonts w:ascii="Times New Roman" w:eastAsia="Times New Roman" w:hAnsi="Times New Roman" w:cs="Times New Roman"/>
          <w:sz w:val="24"/>
          <w:szCs w:val="24"/>
          <w:lang w:eastAsia="ar-SA"/>
        </w:rPr>
        <w:t xml:space="preserve">вие и потихоньку превращают мужчин в женщин (по крайней мере внешне). У женщин, </w:t>
      </w:r>
      <w:r w:rsidRPr="009003E4">
        <w:rPr>
          <w:rFonts w:ascii="Times New Roman" w:eastAsia="Times New Roman" w:hAnsi="Times New Roman" w:cs="Times New Roman"/>
          <w:spacing w:val="-2"/>
          <w:sz w:val="24"/>
          <w:szCs w:val="24"/>
          <w:lang w:eastAsia="ar-SA"/>
        </w:rPr>
        <w:t xml:space="preserve">напротив, те же эстрогены могут вызвать появление мужских черт. Происходит это по той причине, что растительные эстрогены подавляют синтез организмом собственных гормонов. </w:t>
      </w:r>
      <w:r w:rsidRPr="009003E4">
        <w:rPr>
          <w:rFonts w:ascii="Times New Roman" w:eastAsia="Times New Roman" w:hAnsi="Times New Roman" w:cs="Times New Roman"/>
          <w:spacing w:val="1"/>
          <w:sz w:val="24"/>
          <w:szCs w:val="24"/>
          <w:lang w:eastAsia="ar-SA"/>
        </w:rPr>
        <w:t xml:space="preserve">Когда любительница пива делает паузу или переходит на другой алкогольный напиток, дефицит эндогенных гормонов уже в полный голос заявляет о себе басовитыми звуками </w:t>
      </w:r>
      <w:r w:rsidRPr="009003E4">
        <w:rPr>
          <w:rFonts w:ascii="Times New Roman" w:eastAsia="Times New Roman" w:hAnsi="Times New Roman" w:cs="Times New Roman"/>
          <w:spacing w:val="-1"/>
          <w:sz w:val="24"/>
          <w:szCs w:val="24"/>
          <w:lang w:eastAsia="ar-SA"/>
        </w:rPr>
        <w:t>голоса, бородой и усами, походкой и облысением...</w:t>
      </w:r>
    </w:p>
    <w:p w:rsidR="00D603DB" w:rsidRPr="009003E4" w:rsidRDefault="00D603DB" w:rsidP="009003E4">
      <w:pPr>
        <w:pStyle w:val="a4"/>
        <w:jc w:val="both"/>
        <w:rPr>
          <w:rFonts w:ascii="Times New Roman" w:eastAsia="Times New Roman" w:hAnsi="Times New Roman" w:cs="Times New Roman"/>
          <w:spacing w:val="-2"/>
          <w:sz w:val="24"/>
          <w:szCs w:val="24"/>
          <w:lang w:eastAsia="ar-SA"/>
        </w:rPr>
      </w:pPr>
      <w:r w:rsidRPr="009003E4">
        <w:rPr>
          <w:rFonts w:ascii="Times New Roman" w:eastAsia="Times New Roman" w:hAnsi="Times New Roman" w:cs="Times New Roman"/>
          <w:spacing w:val="-2"/>
          <w:sz w:val="24"/>
          <w:szCs w:val="24"/>
          <w:lang w:eastAsia="ar-SA"/>
        </w:rPr>
        <w:t xml:space="preserve">Следует указать, что при злоупотреблении алкоголем раньше или позже, в зависимости от индивидуальных особенностей и выносливости организма, нарушается также и половая </w:t>
      </w:r>
      <w:r w:rsidRPr="009003E4">
        <w:rPr>
          <w:rFonts w:ascii="Times New Roman" w:eastAsia="Times New Roman" w:hAnsi="Times New Roman" w:cs="Times New Roman"/>
          <w:spacing w:val="-1"/>
          <w:sz w:val="24"/>
          <w:szCs w:val="24"/>
          <w:lang w:eastAsia="ar-SA"/>
        </w:rPr>
        <w:t>потенция, что связано со снижением условных и безусловных рефлексов, вследствие тор</w:t>
      </w:r>
      <w:r w:rsidRPr="009003E4">
        <w:rPr>
          <w:rFonts w:ascii="Times New Roman" w:eastAsia="Times New Roman" w:hAnsi="Times New Roman" w:cs="Times New Roman"/>
          <w:spacing w:val="-1"/>
          <w:sz w:val="24"/>
          <w:szCs w:val="24"/>
          <w:lang w:eastAsia="ar-SA"/>
        </w:rPr>
        <w:softHyphen/>
      </w:r>
      <w:r w:rsidRPr="009003E4">
        <w:rPr>
          <w:rFonts w:ascii="Times New Roman" w:eastAsia="Times New Roman" w:hAnsi="Times New Roman" w:cs="Times New Roman"/>
          <w:spacing w:val="-2"/>
          <w:sz w:val="24"/>
          <w:szCs w:val="24"/>
          <w:lang w:eastAsia="ar-SA"/>
        </w:rPr>
        <w:t>мозного действия на подкорковые центры.</w:t>
      </w:r>
    </w:p>
    <w:p w:rsidR="00D603DB" w:rsidRPr="009003E4" w:rsidRDefault="00D603DB" w:rsidP="009003E4">
      <w:pPr>
        <w:pStyle w:val="a4"/>
        <w:jc w:val="both"/>
        <w:rPr>
          <w:rFonts w:ascii="Times New Roman" w:eastAsia="Times New Roman" w:hAnsi="Times New Roman" w:cs="Times New Roman"/>
          <w:spacing w:val="-1"/>
          <w:sz w:val="24"/>
          <w:szCs w:val="24"/>
          <w:lang w:eastAsia="ar-SA"/>
        </w:rPr>
      </w:pPr>
      <w:r w:rsidRPr="009003E4">
        <w:rPr>
          <w:rFonts w:ascii="Times New Roman" w:eastAsia="Times New Roman" w:hAnsi="Times New Roman" w:cs="Times New Roman"/>
          <w:spacing w:val="4"/>
          <w:sz w:val="24"/>
          <w:szCs w:val="24"/>
          <w:lang w:eastAsia="ar-SA"/>
        </w:rPr>
        <w:t xml:space="preserve">У женщин наблюдаются расстройства регулярности менструального цикла, пропорционально выпитому пиву растет вероятность заболеть раком грудной железы. </w:t>
      </w:r>
      <w:r w:rsidRPr="009003E4">
        <w:rPr>
          <w:rFonts w:ascii="Times New Roman" w:eastAsia="Times New Roman" w:hAnsi="Times New Roman" w:cs="Times New Roman"/>
          <w:spacing w:val="-2"/>
          <w:sz w:val="24"/>
          <w:szCs w:val="24"/>
          <w:lang w:eastAsia="ar-SA"/>
        </w:rPr>
        <w:t>Опасно пить пиво матери, вскармливающей грудного ребенка. У малыша возможны эпилеп</w:t>
      </w:r>
      <w:r w:rsidRPr="009003E4">
        <w:rPr>
          <w:rFonts w:ascii="Times New Roman" w:eastAsia="Times New Roman" w:hAnsi="Times New Roman" w:cs="Times New Roman"/>
          <w:spacing w:val="-2"/>
          <w:sz w:val="24"/>
          <w:szCs w:val="24"/>
          <w:lang w:eastAsia="ar-SA"/>
        </w:rPr>
        <w:softHyphen/>
      </w:r>
      <w:r w:rsidRPr="009003E4">
        <w:rPr>
          <w:rFonts w:ascii="Times New Roman" w:eastAsia="Times New Roman" w:hAnsi="Times New Roman" w:cs="Times New Roman"/>
          <w:spacing w:val="-1"/>
          <w:sz w:val="24"/>
          <w:szCs w:val="24"/>
          <w:lang w:eastAsia="ar-SA"/>
        </w:rPr>
        <w:t>тические судороги, а со временем может возникнуть и эпилепсия.</w:t>
      </w:r>
    </w:p>
    <w:p w:rsidR="00D603DB" w:rsidRPr="009003E4" w:rsidRDefault="00D603DB" w:rsidP="009003E4">
      <w:pPr>
        <w:pStyle w:val="a4"/>
        <w:jc w:val="both"/>
        <w:rPr>
          <w:rFonts w:ascii="Times New Roman" w:eastAsia="Times New Roman" w:hAnsi="Times New Roman" w:cs="Times New Roman"/>
          <w:spacing w:val="-1"/>
          <w:sz w:val="24"/>
          <w:szCs w:val="24"/>
          <w:lang w:eastAsia="ar-SA"/>
        </w:rPr>
      </w:pPr>
      <w:r w:rsidRPr="009003E4">
        <w:rPr>
          <w:rFonts w:ascii="Times New Roman" w:eastAsia="Times New Roman" w:hAnsi="Times New Roman" w:cs="Times New Roman"/>
          <w:spacing w:val="-2"/>
          <w:sz w:val="24"/>
          <w:szCs w:val="24"/>
          <w:lang w:eastAsia="ar-SA"/>
        </w:rPr>
        <w:t xml:space="preserve">Из-за токсического действия на надпочечники, алкоголь ингибирует выработку в них андрогенов, обусловливающих половое влечение, расплата за злоупотребление - снижение </w:t>
      </w:r>
      <w:r w:rsidRPr="009003E4">
        <w:rPr>
          <w:rFonts w:ascii="Times New Roman" w:eastAsia="Times New Roman" w:hAnsi="Times New Roman" w:cs="Times New Roman"/>
          <w:spacing w:val="2"/>
          <w:sz w:val="24"/>
          <w:szCs w:val="24"/>
          <w:lang w:eastAsia="ar-SA"/>
        </w:rPr>
        <w:t xml:space="preserve">либидо, а в далеко зашедших случаях возможно развитие вторичной фригидности. При </w:t>
      </w:r>
      <w:r w:rsidRPr="009003E4">
        <w:rPr>
          <w:rFonts w:ascii="Times New Roman" w:eastAsia="Times New Roman" w:hAnsi="Times New Roman" w:cs="Times New Roman"/>
          <w:spacing w:val="-1"/>
          <w:sz w:val="24"/>
          <w:szCs w:val="24"/>
          <w:lang w:eastAsia="ar-SA"/>
        </w:rPr>
        <w:t xml:space="preserve">приеме спиртных напитков во время беременности обнаруживаются тератогенные свойства </w:t>
      </w:r>
      <w:r w:rsidRPr="009003E4">
        <w:rPr>
          <w:rFonts w:ascii="Times New Roman" w:eastAsia="Times New Roman" w:hAnsi="Times New Roman" w:cs="Times New Roman"/>
          <w:spacing w:val="4"/>
          <w:sz w:val="24"/>
          <w:szCs w:val="24"/>
          <w:lang w:eastAsia="ar-SA"/>
        </w:rPr>
        <w:t xml:space="preserve">(то есть склонность вызывать уродства у плода), возможно формирование у будущего </w:t>
      </w:r>
      <w:r w:rsidRPr="009003E4">
        <w:rPr>
          <w:rFonts w:ascii="Times New Roman" w:eastAsia="Times New Roman" w:hAnsi="Times New Roman" w:cs="Times New Roman"/>
          <w:spacing w:val="-1"/>
          <w:sz w:val="24"/>
          <w:szCs w:val="24"/>
          <w:lang w:eastAsia="ar-SA"/>
        </w:rPr>
        <w:t>ребенка генетически детерминированной наследственной склонности к алкоголизму.</w:t>
      </w:r>
    </w:p>
    <w:p w:rsidR="00D603DB" w:rsidRPr="009003E4" w:rsidRDefault="00D603DB" w:rsidP="009003E4">
      <w:pPr>
        <w:pStyle w:val="a4"/>
        <w:jc w:val="both"/>
        <w:rPr>
          <w:rFonts w:ascii="Times New Roman" w:eastAsia="Times New Roman" w:hAnsi="Times New Roman" w:cs="Times New Roman"/>
          <w:spacing w:val="-2"/>
          <w:sz w:val="24"/>
          <w:szCs w:val="24"/>
          <w:lang w:eastAsia="ar-SA"/>
        </w:rPr>
      </w:pPr>
      <w:proofErr w:type="gramStart"/>
      <w:r w:rsidRPr="009003E4">
        <w:rPr>
          <w:rFonts w:ascii="Times New Roman" w:eastAsia="Times New Roman" w:hAnsi="Times New Roman" w:cs="Times New Roman"/>
          <w:spacing w:val="-1"/>
          <w:sz w:val="24"/>
          <w:szCs w:val="24"/>
          <w:lang w:eastAsia="ar-SA"/>
        </w:rPr>
        <w:t xml:space="preserve">Как сообщается в газете Интернэшнл </w:t>
      </w:r>
      <w:proofErr w:type="spellStart"/>
      <w:r w:rsidRPr="009003E4">
        <w:rPr>
          <w:rFonts w:ascii="Times New Roman" w:eastAsia="Times New Roman" w:hAnsi="Times New Roman" w:cs="Times New Roman"/>
          <w:spacing w:val="-1"/>
          <w:sz w:val="24"/>
          <w:szCs w:val="24"/>
          <w:lang w:eastAsia="ar-SA"/>
        </w:rPr>
        <w:t>Гералд</w:t>
      </w:r>
      <w:proofErr w:type="spellEnd"/>
      <w:r w:rsidRPr="009003E4">
        <w:rPr>
          <w:rFonts w:ascii="Times New Roman" w:eastAsia="Times New Roman" w:hAnsi="Times New Roman" w:cs="Times New Roman"/>
          <w:spacing w:val="-1"/>
          <w:sz w:val="24"/>
          <w:szCs w:val="24"/>
          <w:lang w:eastAsia="ar-SA"/>
        </w:rPr>
        <w:t xml:space="preserve"> </w:t>
      </w:r>
      <w:proofErr w:type="spellStart"/>
      <w:r w:rsidRPr="009003E4">
        <w:rPr>
          <w:rFonts w:ascii="Times New Roman" w:eastAsia="Times New Roman" w:hAnsi="Times New Roman" w:cs="Times New Roman"/>
          <w:spacing w:val="-1"/>
          <w:sz w:val="24"/>
          <w:szCs w:val="24"/>
          <w:lang w:eastAsia="ar-SA"/>
        </w:rPr>
        <w:t>Трибьюн</w:t>
      </w:r>
      <w:proofErr w:type="spellEnd"/>
      <w:r w:rsidRPr="009003E4">
        <w:rPr>
          <w:rFonts w:ascii="Times New Roman" w:eastAsia="Times New Roman" w:hAnsi="Times New Roman" w:cs="Times New Roman"/>
          <w:spacing w:val="-1"/>
          <w:sz w:val="24"/>
          <w:szCs w:val="24"/>
          <w:lang w:eastAsia="ar-SA"/>
        </w:rPr>
        <w:t xml:space="preserve">, проведенное Американским </w:t>
      </w:r>
      <w:r w:rsidRPr="009003E4">
        <w:rPr>
          <w:rFonts w:ascii="Times New Roman" w:eastAsia="Times New Roman" w:hAnsi="Times New Roman" w:cs="Times New Roman"/>
          <w:sz w:val="24"/>
          <w:szCs w:val="24"/>
          <w:lang w:eastAsia="ar-SA"/>
        </w:rPr>
        <w:t xml:space="preserve">центром по контролю заболеваний исследование показало, что повышение налогов на пиво </w:t>
      </w:r>
      <w:r w:rsidRPr="009003E4">
        <w:rPr>
          <w:rFonts w:ascii="Times New Roman" w:eastAsia="Times New Roman" w:hAnsi="Times New Roman" w:cs="Times New Roman"/>
          <w:spacing w:val="-2"/>
          <w:sz w:val="24"/>
          <w:szCs w:val="24"/>
          <w:lang w:eastAsia="ar-SA"/>
        </w:rPr>
        <w:t xml:space="preserve">на 20 центов привело к снижению заболеваемости подростков болезнями, передаваемыми половым путем, в частности, гонореей, почти на 9%. Автор исследования </w:t>
      </w:r>
      <w:proofErr w:type="spellStart"/>
      <w:r w:rsidRPr="009003E4">
        <w:rPr>
          <w:rFonts w:ascii="Times New Roman" w:eastAsia="Times New Roman" w:hAnsi="Times New Roman" w:cs="Times New Roman"/>
          <w:spacing w:val="-2"/>
          <w:sz w:val="24"/>
          <w:szCs w:val="24"/>
          <w:lang w:eastAsia="ar-SA"/>
        </w:rPr>
        <w:t>Харрелл</w:t>
      </w:r>
      <w:proofErr w:type="spellEnd"/>
      <w:r w:rsidRPr="009003E4">
        <w:rPr>
          <w:rFonts w:ascii="Times New Roman" w:eastAsia="Times New Roman" w:hAnsi="Times New Roman" w:cs="Times New Roman"/>
          <w:spacing w:val="-2"/>
          <w:sz w:val="24"/>
          <w:szCs w:val="24"/>
          <w:lang w:eastAsia="ar-SA"/>
        </w:rPr>
        <w:t xml:space="preserve"> </w:t>
      </w:r>
      <w:proofErr w:type="spellStart"/>
      <w:r w:rsidRPr="009003E4">
        <w:rPr>
          <w:rFonts w:ascii="Times New Roman" w:eastAsia="Times New Roman" w:hAnsi="Times New Roman" w:cs="Times New Roman"/>
          <w:spacing w:val="-2"/>
          <w:sz w:val="24"/>
          <w:szCs w:val="24"/>
          <w:lang w:eastAsia="ar-SA"/>
        </w:rPr>
        <w:t>Чессон</w:t>
      </w:r>
      <w:proofErr w:type="spellEnd"/>
      <w:r w:rsidRPr="009003E4">
        <w:rPr>
          <w:rFonts w:ascii="Times New Roman" w:eastAsia="Times New Roman" w:hAnsi="Times New Roman" w:cs="Times New Roman"/>
          <w:spacing w:val="-2"/>
          <w:sz w:val="24"/>
          <w:szCs w:val="24"/>
          <w:lang w:eastAsia="ar-SA"/>
        </w:rPr>
        <w:t xml:space="preserve"> объясняет данное явление тем, что выпивка влияет на суждения, и подростки под действием </w:t>
      </w:r>
      <w:r w:rsidRPr="009003E4">
        <w:rPr>
          <w:rFonts w:ascii="Times New Roman" w:eastAsia="Times New Roman" w:hAnsi="Times New Roman" w:cs="Times New Roman"/>
          <w:spacing w:val="-1"/>
          <w:sz w:val="24"/>
          <w:szCs w:val="24"/>
          <w:lang w:eastAsia="ar-SA"/>
        </w:rPr>
        <w:t>пива склонны вступать в половые</w:t>
      </w:r>
      <w:proofErr w:type="gramEnd"/>
      <w:r w:rsidRPr="009003E4">
        <w:rPr>
          <w:rFonts w:ascii="Times New Roman" w:eastAsia="Times New Roman" w:hAnsi="Times New Roman" w:cs="Times New Roman"/>
          <w:spacing w:val="-1"/>
          <w:sz w:val="24"/>
          <w:szCs w:val="24"/>
          <w:lang w:eastAsia="ar-SA"/>
        </w:rPr>
        <w:t xml:space="preserve"> связи, в том числе с многочисленными партнерами, не </w:t>
      </w:r>
      <w:r w:rsidRPr="009003E4">
        <w:rPr>
          <w:rFonts w:ascii="Times New Roman" w:eastAsia="Times New Roman" w:hAnsi="Times New Roman" w:cs="Times New Roman"/>
          <w:spacing w:val="-2"/>
          <w:sz w:val="24"/>
          <w:szCs w:val="24"/>
          <w:lang w:eastAsia="ar-SA"/>
        </w:rPr>
        <w:t>пользуясь при этом презервативами.</w:t>
      </w:r>
    </w:p>
    <w:p w:rsidR="00D603DB" w:rsidRPr="009003E4" w:rsidRDefault="00D603DB" w:rsidP="009003E4">
      <w:pPr>
        <w:pStyle w:val="a4"/>
        <w:jc w:val="both"/>
        <w:rPr>
          <w:rFonts w:ascii="Times New Roman" w:eastAsia="Times New Roman" w:hAnsi="Times New Roman" w:cs="Times New Roman"/>
          <w:spacing w:val="-5"/>
          <w:sz w:val="24"/>
          <w:szCs w:val="24"/>
          <w:lang w:eastAsia="ar-SA"/>
        </w:rPr>
      </w:pPr>
    </w:p>
    <w:p w:rsidR="00D603DB" w:rsidRPr="00D603DB" w:rsidRDefault="00D603DB" w:rsidP="00D603DB">
      <w:pPr>
        <w:shd w:val="clear" w:color="auto" w:fill="FFFFFF"/>
        <w:suppressAutoHyphens/>
        <w:spacing w:after="0" w:line="360" w:lineRule="auto"/>
        <w:ind w:left="558"/>
        <w:jc w:val="right"/>
        <w:rPr>
          <w:rFonts w:ascii="Times New Roman" w:eastAsia="Times New Roman" w:hAnsi="Times New Roman" w:cs="Times New Roman"/>
          <w:b/>
          <w:bCs/>
          <w:color w:val="000000"/>
          <w:spacing w:val="-5"/>
          <w:sz w:val="28"/>
          <w:szCs w:val="28"/>
          <w:lang w:eastAsia="ar-SA"/>
        </w:rPr>
      </w:pPr>
    </w:p>
    <w:p w:rsidR="00D603DB" w:rsidRPr="00D603DB" w:rsidRDefault="00D603DB" w:rsidP="00D603DB">
      <w:pPr>
        <w:shd w:val="clear" w:color="auto" w:fill="FFFFFF"/>
        <w:suppressAutoHyphens/>
        <w:spacing w:after="0" w:line="360" w:lineRule="auto"/>
        <w:ind w:left="558"/>
        <w:jc w:val="right"/>
        <w:rPr>
          <w:rFonts w:ascii="Times New Roman" w:eastAsia="Times New Roman" w:hAnsi="Times New Roman" w:cs="Times New Roman"/>
          <w:b/>
          <w:bCs/>
          <w:color w:val="000000"/>
          <w:spacing w:val="-5"/>
          <w:sz w:val="28"/>
          <w:szCs w:val="28"/>
          <w:lang w:eastAsia="ar-SA"/>
        </w:rPr>
      </w:pPr>
    </w:p>
    <w:p w:rsidR="00D603DB" w:rsidRPr="00D603DB" w:rsidRDefault="00D603DB" w:rsidP="00D603DB">
      <w:pPr>
        <w:shd w:val="clear" w:color="auto" w:fill="FFFFFF"/>
        <w:suppressAutoHyphens/>
        <w:spacing w:after="0" w:line="360" w:lineRule="auto"/>
        <w:ind w:left="558"/>
        <w:jc w:val="right"/>
        <w:rPr>
          <w:rFonts w:ascii="Times New Roman" w:eastAsia="Times New Roman" w:hAnsi="Times New Roman" w:cs="Times New Roman"/>
          <w:b/>
          <w:bCs/>
          <w:color w:val="000000"/>
          <w:spacing w:val="-5"/>
          <w:sz w:val="28"/>
          <w:szCs w:val="28"/>
          <w:lang w:eastAsia="ar-SA"/>
        </w:rPr>
      </w:pPr>
    </w:p>
    <w:p w:rsidR="00D603DB" w:rsidRPr="00D603DB" w:rsidRDefault="00D603DB" w:rsidP="00D603DB">
      <w:pPr>
        <w:shd w:val="clear" w:color="auto" w:fill="FFFFFF"/>
        <w:suppressAutoHyphens/>
        <w:spacing w:after="0" w:line="360" w:lineRule="auto"/>
        <w:ind w:left="558"/>
        <w:jc w:val="right"/>
        <w:rPr>
          <w:rFonts w:ascii="Times New Roman" w:eastAsia="Times New Roman" w:hAnsi="Times New Roman" w:cs="Times New Roman"/>
          <w:b/>
          <w:bCs/>
          <w:color w:val="000000"/>
          <w:spacing w:val="-5"/>
          <w:sz w:val="28"/>
          <w:szCs w:val="28"/>
          <w:lang w:eastAsia="ar-SA"/>
        </w:rPr>
      </w:pPr>
    </w:p>
    <w:p w:rsidR="00D603DB" w:rsidRPr="00D603DB" w:rsidRDefault="00D603DB" w:rsidP="00D603DB">
      <w:pPr>
        <w:shd w:val="clear" w:color="auto" w:fill="FFFFFF"/>
        <w:suppressAutoHyphens/>
        <w:spacing w:after="0" w:line="360" w:lineRule="auto"/>
        <w:ind w:left="558"/>
        <w:jc w:val="right"/>
        <w:rPr>
          <w:rFonts w:ascii="Times New Roman" w:eastAsia="Times New Roman" w:hAnsi="Times New Roman" w:cs="Times New Roman"/>
          <w:b/>
          <w:bCs/>
          <w:color w:val="000000"/>
          <w:spacing w:val="-5"/>
          <w:sz w:val="28"/>
          <w:szCs w:val="28"/>
          <w:lang w:eastAsia="ar-SA"/>
        </w:rPr>
      </w:pPr>
    </w:p>
    <w:p w:rsidR="00D603DB" w:rsidRPr="00D603DB" w:rsidRDefault="00D603DB" w:rsidP="00D603DB">
      <w:pPr>
        <w:shd w:val="clear" w:color="auto" w:fill="FFFFFF"/>
        <w:suppressAutoHyphens/>
        <w:spacing w:after="0" w:line="360" w:lineRule="auto"/>
        <w:ind w:left="558"/>
        <w:jc w:val="right"/>
        <w:rPr>
          <w:rFonts w:ascii="Times New Roman" w:eastAsia="Times New Roman" w:hAnsi="Times New Roman" w:cs="Times New Roman"/>
          <w:b/>
          <w:bCs/>
          <w:color w:val="000000"/>
          <w:spacing w:val="-5"/>
          <w:sz w:val="28"/>
          <w:szCs w:val="28"/>
          <w:lang w:eastAsia="ar-SA"/>
        </w:rPr>
      </w:pPr>
    </w:p>
    <w:p w:rsidR="00D603DB" w:rsidRPr="00D603DB" w:rsidRDefault="00D603DB" w:rsidP="00D603DB">
      <w:pPr>
        <w:shd w:val="clear" w:color="auto" w:fill="FFFFFF"/>
        <w:suppressAutoHyphens/>
        <w:spacing w:after="0" w:line="360" w:lineRule="auto"/>
        <w:ind w:left="558"/>
        <w:jc w:val="right"/>
        <w:rPr>
          <w:rFonts w:ascii="Times New Roman" w:eastAsia="Times New Roman" w:hAnsi="Times New Roman" w:cs="Times New Roman"/>
          <w:b/>
          <w:bCs/>
          <w:color w:val="000000"/>
          <w:spacing w:val="-5"/>
          <w:sz w:val="28"/>
          <w:szCs w:val="28"/>
          <w:lang w:eastAsia="ar-SA"/>
        </w:rPr>
      </w:pPr>
    </w:p>
    <w:p w:rsidR="00D603DB" w:rsidRPr="00D603DB" w:rsidRDefault="00D603DB" w:rsidP="00D603DB">
      <w:pPr>
        <w:shd w:val="clear" w:color="auto" w:fill="FFFFFF"/>
        <w:suppressAutoHyphens/>
        <w:spacing w:after="0" w:line="360" w:lineRule="auto"/>
        <w:ind w:left="558"/>
        <w:jc w:val="right"/>
        <w:rPr>
          <w:rFonts w:ascii="Times New Roman" w:eastAsia="Times New Roman" w:hAnsi="Times New Roman" w:cs="Times New Roman"/>
          <w:b/>
          <w:bCs/>
          <w:color w:val="000000"/>
          <w:spacing w:val="-5"/>
          <w:sz w:val="28"/>
          <w:szCs w:val="28"/>
          <w:lang w:eastAsia="ar-SA"/>
        </w:rPr>
      </w:pPr>
    </w:p>
    <w:p w:rsidR="00D603DB" w:rsidRPr="00D603DB" w:rsidRDefault="00D603DB" w:rsidP="009003E4">
      <w:pPr>
        <w:shd w:val="clear" w:color="auto" w:fill="FFFFFF"/>
        <w:suppressAutoHyphens/>
        <w:spacing w:after="0" w:line="360" w:lineRule="auto"/>
        <w:rPr>
          <w:rFonts w:ascii="Times New Roman" w:eastAsia="Times New Roman" w:hAnsi="Times New Roman" w:cs="Times New Roman"/>
          <w:b/>
          <w:bCs/>
          <w:color w:val="000000"/>
          <w:spacing w:val="-5"/>
          <w:sz w:val="28"/>
          <w:szCs w:val="28"/>
          <w:lang w:eastAsia="ar-SA"/>
        </w:rPr>
      </w:pPr>
    </w:p>
    <w:p w:rsidR="00D603DB" w:rsidRPr="00D603DB" w:rsidRDefault="00D603DB" w:rsidP="00D603DB">
      <w:pPr>
        <w:shd w:val="clear" w:color="auto" w:fill="FFFFFF"/>
        <w:suppressAutoHyphens/>
        <w:spacing w:after="0" w:line="360" w:lineRule="auto"/>
        <w:ind w:left="558"/>
        <w:jc w:val="right"/>
        <w:rPr>
          <w:rFonts w:ascii="Times New Roman" w:eastAsia="Times New Roman" w:hAnsi="Times New Roman" w:cs="Times New Roman"/>
          <w:b/>
          <w:bCs/>
          <w:color w:val="000000"/>
          <w:spacing w:val="-5"/>
          <w:sz w:val="28"/>
          <w:szCs w:val="28"/>
          <w:lang w:eastAsia="ar-SA"/>
        </w:rPr>
      </w:pPr>
    </w:p>
    <w:p w:rsidR="00D603DB" w:rsidRPr="00D603DB" w:rsidRDefault="00D603DB" w:rsidP="00D603DB">
      <w:pPr>
        <w:shd w:val="clear" w:color="auto" w:fill="FFFFFF"/>
        <w:suppressAutoHyphens/>
        <w:spacing w:after="0" w:line="360" w:lineRule="auto"/>
        <w:ind w:left="558"/>
        <w:jc w:val="right"/>
        <w:rPr>
          <w:rFonts w:ascii="Times New Roman" w:eastAsia="Times New Roman" w:hAnsi="Times New Roman" w:cs="Times New Roman"/>
          <w:b/>
          <w:bCs/>
          <w:color w:val="000000"/>
          <w:spacing w:val="-5"/>
          <w:sz w:val="28"/>
          <w:szCs w:val="28"/>
          <w:lang w:eastAsia="ar-SA"/>
        </w:rPr>
      </w:pPr>
    </w:p>
    <w:p w:rsidR="009003E4" w:rsidRDefault="009003E4" w:rsidP="00D603DB">
      <w:pPr>
        <w:shd w:val="clear" w:color="auto" w:fill="FFFFFF"/>
        <w:suppressAutoHyphens/>
        <w:spacing w:after="0" w:line="360" w:lineRule="auto"/>
        <w:ind w:left="558"/>
        <w:jc w:val="center"/>
        <w:rPr>
          <w:rFonts w:ascii="Times New Roman" w:eastAsia="Times New Roman" w:hAnsi="Times New Roman" w:cs="Times New Roman"/>
          <w:b/>
          <w:bCs/>
          <w:i/>
          <w:color w:val="000000"/>
          <w:spacing w:val="-5"/>
          <w:sz w:val="28"/>
          <w:szCs w:val="28"/>
          <w:lang w:eastAsia="ar-SA"/>
        </w:rPr>
      </w:pPr>
    </w:p>
    <w:p w:rsidR="00D603DB" w:rsidRPr="009003E4" w:rsidRDefault="00D603DB" w:rsidP="009003E4">
      <w:pPr>
        <w:pStyle w:val="a4"/>
        <w:jc w:val="center"/>
        <w:rPr>
          <w:rFonts w:ascii="Times New Roman" w:eastAsia="Times New Roman" w:hAnsi="Times New Roman" w:cs="Times New Roman"/>
          <w:b/>
          <w:sz w:val="24"/>
          <w:szCs w:val="24"/>
          <w:lang w:eastAsia="ar-SA"/>
        </w:rPr>
      </w:pPr>
      <w:r w:rsidRPr="009003E4">
        <w:rPr>
          <w:rFonts w:ascii="Times New Roman" w:eastAsia="Times New Roman" w:hAnsi="Times New Roman" w:cs="Times New Roman"/>
          <w:b/>
          <w:sz w:val="24"/>
          <w:szCs w:val="24"/>
          <w:lang w:eastAsia="ar-SA"/>
        </w:rPr>
        <w:t>Информационный час</w:t>
      </w:r>
    </w:p>
    <w:p w:rsidR="00D603DB" w:rsidRPr="009003E4" w:rsidRDefault="00D603DB" w:rsidP="009003E4">
      <w:pPr>
        <w:pStyle w:val="a4"/>
        <w:jc w:val="center"/>
        <w:rPr>
          <w:rFonts w:ascii="Times New Roman" w:eastAsia="Times New Roman" w:hAnsi="Times New Roman" w:cs="Times New Roman"/>
          <w:b/>
          <w:sz w:val="24"/>
          <w:szCs w:val="24"/>
          <w:lang w:eastAsia="ar-SA"/>
        </w:rPr>
      </w:pPr>
      <w:r w:rsidRPr="009003E4">
        <w:rPr>
          <w:rFonts w:ascii="Times New Roman" w:eastAsia="Times New Roman" w:hAnsi="Times New Roman" w:cs="Times New Roman"/>
          <w:b/>
          <w:sz w:val="24"/>
          <w:szCs w:val="24"/>
          <w:lang w:eastAsia="ar-SA"/>
        </w:rPr>
        <w:t>«Пиво - молодежный напиток?»</w:t>
      </w:r>
    </w:p>
    <w:p w:rsidR="00D603DB" w:rsidRPr="009003E4" w:rsidRDefault="00D603DB" w:rsidP="009003E4">
      <w:pPr>
        <w:pStyle w:val="a4"/>
        <w:rPr>
          <w:rFonts w:ascii="Times New Roman" w:eastAsia="Times New Roman" w:hAnsi="Times New Roman" w:cs="Times New Roman"/>
          <w:spacing w:val="-8"/>
          <w:sz w:val="24"/>
          <w:szCs w:val="24"/>
          <w:lang w:eastAsia="ar-SA"/>
        </w:rPr>
      </w:pPr>
      <w:r w:rsidRPr="009003E4">
        <w:rPr>
          <w:rFonts w:ascii="Times New Roman" w:eastAsia="Times New Roman" w:hAnsi="Times New Roman" w:cs="Times New Roman"/>
          <w:spacing w:val="-8"/>
          <w:sz w:val="24"/>
          <w:szCs w:val="24"/>
          <w:lang w:eastAsia="ar-SA"/>
        </w:rPr>
        <w:t>Обычно сторонники пива перечисляют множество достоинств пива, которые делают его осо</w:t>
      </w:r>
      <w:r w:rsidRPr="009003E4">
        <w:rPr>
          <w:rFonts w:ascii="Times New Roman" w:eastAsia="Times New Roman" w:hAnsi="Times New Roman" w:cs="Times New Roman"/>
          <w:spacing w:val="-8"/>
          <w:sz w:val="24"/>
          <w:szCs w:val="24"/>
          <w:lang w:eastAsia="ar-SA"/>
        </w:rPr>
        <w:softHyphen/>
        <w:t>бенно пригодным в качестве напитка для молодежи. Здесь и низкое содержание алкоголя, и якобы способность пива вызывать благожелательное отношение к окружающим, и возможность пить его «на ходу», без помпезного застолья, на которое у молодых часто не бывает денег.</w:t>
      </w:r>
    </w:p>
    <w:p w:rsidR="00D603DB" w:rsidRPr="009003E4" w:rsidRDefault="00D603DB" w:rsidP="009003E4">
      <w:pPr>
        <w:pStyle w:val="a4"/>
        <w:rPr>
          <w:rFonts w:ascii="Times New Roman" w:eastAsia="Times New Roman" w:hAnsi="Times New Roman" w:cs="Times New Roman"/>
          <w:spacing w:val="-1"/>
          <w:sz w:val="24"/>
          <w:szCs w:val="24"/>
          <w:lang w:eastAsia="ar-SA"/>
        </w:rPr>
      </w:pPr>
      <w:r w:rsidRPr="009003E4">
        <w:rPr>
          <w:rFonts w:ascii="Times New Roman" w:eastAsia="Times New Roman" w:hAnsi="Times New Roman" w:cs="Times New Roman"/>
          <w:spacing w:val="-1"/>
          <w:sz w:val="24"/>
          <w:szCs w:val="24"/>
          <w:lang w:eastAsia="ar-SA"/>
        </w:rPr>
        <w:t>Однако результаты исследований показывают, что подростковый возраст характеризу</w:t>
      </w:r>
      <w:r w:rsidRPr="009003E4">
        <w:rPr>
          <w:rFonts w:ascii="Times New Roman" w:eastAsia="Times New Roman" w:hAnsi="Times New Roman" w:cs="Times New Roman"/>
          <w:spacing w:val="-1"/>
          <w:sz w:val="24"/>
          <w:szCs w:val="24"/>
          <w:lang w:eastAsia="ar-SA"/>
        </w:rPr>
        <w:softHyphen/>
      </w:r>
      <w:r w:rsidRPr="009003E4">
        <w:rPr>
          <w:rFonts w:ascii="Times New Roman" w:eastAsia="Times New Roman" w:hAnsi="Times New Roman" w:cs="Times New Roman"/>
          <w:sz w:val="24"/>
          <w:szCs w:val="24"/>
          <w:lang w:eastAsia="ar-SA"/>
        </w:rPr>
        <w:t>ется особо интенсивным развитием головного мозга, чувствительным к воздействию внеш</w:t>
      </w:r>
      <w:r w:rsidRPr="009003E4">
        <w:rPr>
          <w:rFonts w:ascii="Times New Roman" w:eastAsia="Times New Roman" w:hAnsi="Times New Roman" w:cs="Times New Roman"/>
          <w:sz w:val="24"/>
          <w:szCs w:val="24"/>
          <w:lang w:eastAsia="ar-SA"/>
        </w:rPr>
        <w:softHyphen/>
        <w:t xml:space="preserve">них факторов. И употребление алкоголя, начинающееся обычно в подростковом возрасте, может повредить определенные структуры мозга, отвечающие, прежде всего, за функции </w:t>
      </w:r>
      <w:r w:rsidRPr="009003E4">
        <w:rPr>
          <w:rFonts w:ascii="Times New Roman" w:eastAsia="Times New Roman" w:hAnsi="Times New Roman" w:cs="Times New Roman"/>
          <w:spacing w:val="-1"/>
          <w:sz w:val="24"/>
          <w:szCs w:val="24"/>
          <w:lang w:eastAsia="ar-SA"/>
        </w:rPr>
        <w:t>памяти. Экспериментирующие с алкоголем подростки, в отличие от тех, кто алкоголь не употребляет, испытывают трудности при воспроизведении новой информации.</w:t>
      </w:r>
    </w:p>
    <w:p w:rsidR="00D603DB" w:rsidRPr="009003E4" w:rsidRDefault="00D603DB" w:rsidP="009003E4">
      <w:pPr>
        <w:pStyle w:val="a4"/>
        <w:rPr>
          <w:rFonts w:ascii="Times New Roman" w:eastAsia="Times New Roman" w:hAnsi="Times New Roman" w:cs="Times New Roman"/>
          <w:spacing w:val="-1"/>
          <w:sz w:val="24"/>
          <w:szCs w:val="24"/>
          <w:lang w:eastAsia="ar-SA"/>
        </w:rPr>
      </w:pPr>
      <w:r w:rsidRPr="009003E4">
        <w:rPr>
          <w:rFonts w:ascii="Times New Roman" w:eastAsia="Times New Roman" w:hAnsi="Times New Roman" w:cs="Times New Roman"/>
          <w:spacing w:val="-2"/>
          <w:sz w:val="24"/>
          <w:szCs w:val="24"/>
          <w:lang w:eastAsia="ar-SA"/>
        </w:rPr>
        <w:t>Предложение же пива на рынок в качестве молодежного напитка оказывается, в конеч</w:t>
      </w:r>
      <w:r w:rsidRPr="009003E4">
        <w:rPr>
          <w:rFonts w:ascii="Times New Roman" w:eastAsia="Times New Roman" w:hAnsi="Times New Roman" w:cs="Times New Roman"/>
          <w:spacing w:val="-2"/>
          <w:sz w:val="24"/>
          <w:szCs w:val="24"/>
          <w:lang w:eastAsia="ar-SA"/>
        </w:rPr>
        <w:softHyphen/>
      </w:r>
      <w:r w:rsidRPr="009003E4">
        <w:rPr>
          <w:rFonts w:ascii="Times New Roman" w:eastAsia="Times New Roman" w:hAnsi="Times New Roman" w:cs="Times New Roman"/>
          <w:spacing w:val="1"/>
          <w:sz w:val="24"/>
          <w:szCs w:val="24"/>
          <w:lang w:eastAsia="ar-SA"/>
        </w:rPr>
        <w:t xml:space="preserve">ном счете, выгодным не только производителям пива, но и более крепких алкогольных </w:t>
      </w:r>
      <w:r w:rsidRPr="009003E4">
        <w:rPr>
          <w:rFonts w:ascii="Times New Roman" w:eastAsia="Times New Roman" w:hAnsi="Times New Roman" w:cs="Times New Roman"/>
          <w:spacing w:val="-2"/>
          <w:sz w:val="24"/>
          <w:szCs w:val="24"/>
          <w:lang w:eastAsia="ar-SA"/>
        </w:rPr>
        <w:t xml:space="preserve">напитков. Дело в том, что пиво создает как бы облегченный способ входа в </w:t>
      </w:r>
      <w:proofErr w:type="spellStart"/>
      <w:r w:rsidRPr="009003E4">
        <w:rPr>
          <w:rFonts w:ascii="Times New Roman" w:eastAsia="Times New Roman" w:hAnsi="Times New Roman" w:cs="Times New Roman"/>
          <w:spacing w:val="-2"/>
          <w:sz w:val="24"/>
          <w:szCs w:val="24"/>
          <w:lang w:eastAsia="ar-SA"/>
        </w:rPr>
        <w:t>алкоголепотреб</w:t>
      </w:r>
      <w:r w:rsidRPr="009003E4">
        <w:rPr>
          <w:rFonts w:ascii="Times New Roman" w:eastAsia="Times New Roman" w:hAnsi="Times New Roman" w:cs="Times New Roman"/>
          <w:spacing w:val="1"/>
          <w:sz w:val="24"/>
          <w:szCs w:val="24"/>
          <w:lang w:eastAsia="ar-SA"/>
        </w:rPr>
        <w:t>ление</w:t>
      </w:r>
      <w:proofErr w:type="spellEnd"/>
      <w:r w:rsidRPr="009003E4">
        <w:rPr>
          <w:rFonts w:ascii="Times New Roman" w:eastAsia="Times New Roman" w:hAnsi="Times New Roman" w:cs="Times New Roman"/>
          <w:spacing w:val="1"/>
          <w:sz w:val="24"/>
          <w:szCs w:val="24"/>
          <w:lang w:eastAsia="ar-SA"/>
        </w:rPr>
        <w:t xml:space="preserve">. Молодые люди, закупающие на свои вечеринки пиво, считают его чем-то вроде </w:t>
      </w:r>
      <w:r w:rsidRPr="009003E4">
        <w:rPr>
          <w:rFonts w:ascii="Times New Roman" w:eastAsia="Times New Roman" w:hAnsi="Times New Roman" w:cs="Times New Roman"/>
          <w:spacing w:val="-2"/>
          <w:sz w:val="24"/>
          <w:szCs w:val="24"/>
          <w:lang w:eastAsia="ar-SA"/>
        </w:rPr>
        <w:t xml:space="preserve">лимонада, безобидным и социальным. Однако содержащийся в пиве спирт при частом его употреблении способствует формированию алкогольной зависимости, которая на некотором этапе проявляется ростом толерантности, то есть необходимостью употребить большие дозы алкоголя для достижения той же степени опьянения. И именно тогда звучат выражения типа: </w:t>
      </w:r>
      <w:r w:rsidRPr="009003E4">
        <w:rPr>
          <w:rFonts w:ascii="Times New Roman" w:eastAsia="Times New Roman" w:hAnsi="Times New Roman" w:cs="Times New Roman"/>
          <w:spacing w:val="-1"/>
          <w:sz w:val="24"/>
          <w:szCs w:val="24"/>
          <w:lang w:eastAsia="ar-SA"/>
        </w:rPr>
        <w:t>«Пиво без водки - деньги на ветер!» В ход начинают идти коктейли, потом пиво может стать</w:t>
      </w:r>
    </w:p>
    <w:p w:rsidR="00D603DB" w:rsidRPr="009003E4" w:rsidRDefault="00D603DB" w:rsidP="009003E4">
      <w:pPr>
        <w:pStyle w:val="a4"/>
        <w:rPr>
          <w:rFonts w:ascii="Times New Roman" w:eastAsia="Times New Roman" w:hAnsi="Times New Roman" w:cs="Times New Roman"/>
          <w:spacing w:val="-2"/>
          <w:sz w:val="24"/>
          <w:szCs w:val="24"/>
          <w:lang w:eastAsia="ar-SA"/>
        </w:rPr>
      </w:pPr>
      <w:r w:rsidRPr="009003E4">
        <w:rPr>
          <w:rFonts w:ascii="Times New Roman" w:eastAsia="Times New Roman" w:hAnsi="Times New Roman" w:cs="Times New Roman"/>
          <w:spacing w:val="1"/>
          <w:sz w:val="24"/>
          <w:szCs w:val="24"/>
          <w:lang w:eastAsia="ar-SA"/>
        </w:rPr>
        <w:t xml:space="preserve">либо напитком начала выпивки, либо «похмельным» напитком, и, стало быть, алкоголизм </w:t>
      </w:r>
      <w:r w:rsidRPr="009003E4">
        <w:rPr>
          <w:rFonts w:ascii="Times New Roman" w:eastAsia="Times New Roman" w:hAnsi="Times New Roman" w:cs="Times New Roman"/>
          <w:spacing w:val="-1"/>
          <w:sz w:val="24"/>
          <w:szCs w:val="24"/>
          <w:lang w:eastAsia="ar-SA"/>
        </w:rPr>
        <w:t>уже налицо. И тогда основным напитком становится уже что-то более крепкое, на террито</w:t>
      </w:r>
      <w:r w:rsidRPr="009003E4">
        <w:rPr>
          <w:rFonts w:ascii="Times New Roman" w:eastAsia="Times New Roman" w:hAnsi="Times New Roman" w:cs="Times New Roman"/>
          <w:spacing w:val="-1"/>
          <w:sz w:val="24"/>
          <w:szCs w:val="24"/>
          <w:lang w:eastAsia="ar-SA"/>
        </w:rPr>
        <w:softHyphen/>
      </w:r>
      <w:r w:rsidRPr="009003E4">
        <w:rPr>
          <w:rFonts w:ascii="Times New Roman" w:eastAsia="Times New Roman" w:hAnsi="Times New Roman" w:cs="Times New Roman"/>
          <w:spacing w:val="-3"/>
          <w:sz w:val="24"/>
          <w:szCs w:val="24"/>
          <w:lang w:eastAsia="ar-SA"/>
        </w:rPr>
        <w:t xml:space="preserve">рии СНГ это обычно водка. И прежний юный зритель пивной рекламы становится надежным </w:t>
      </w:r>
      <w:r w:rsidRPr="009003E4">
        <w:rPr>
          <w:rFonts w:ascii="Times New Roman" w:eastAsia="Times New Roman" w:hAnsi="Times New Roman" w:cs="Times New Roman"/>
          <w:spacing w:val="-2"/>
          <w:sz w:val="24"/>
          <w:szCs w:val="24"/>
          <w:lang w:eastAsia="ar-SA"/>
        </w:rPr>
        <w:t>потребителем изделий алкогольной промышленности.</w:t>
      </w:r>
    </w:p>
    <w:p w:rsidR="00D603DB" w:rsidRPr="009003E4" w:rsidRDefault="00D603DB" w:rsidP="009003E4">
      <w:pPr>
        <w:pStyle w:val="a4"/>
        <w:rPr>
          <w:rFonts w:ascii="Times New Roman" w:eastAsia="Times New Roman" w:hAnsi="Times New Roman" w:cs="Times New Roman"/>
          <w:spacing w:val="-2"/>
          <w:sz w:val="24"/>
          <w:szCs w:val="24"/>
          <w:lang w:eastAsia="ar-SA"/>
        </w:rPr>
      </w:pPr>
      <w:r w:rsidRPr="009003E4">
        <w:rPr>
          <w:rFonts w:ascii="Times New Roman" w:eastAsia="Times New Roman" w:hAnsi="Times New Roman" w:cs="Times New Roman"/>
          <w:spacing w:val="-2"/>
          <w:sz w:val="24"/>
          <w:szCs w:val="24"/>
          <w:lang w:eastAsia="ar-SA"/>
        </w:rPr>
        <w:t>Как спортсмены относятся к пиву?</w:t>
      </w:r>
    </w:p>
    <w:p w:rsidR="00D603DB" w:rsidRPr="009003E4" w:rsidRDefault="00D603DB" w:rsidP="009003E4">
      <w:pPr>
        <w:pStyle w:val="a4"/>
        <w:rPr>
          <w:rFonts w:ascii="Times New Roman" w:eastAsia="Times New Roman" w:hAnsi="Times New Roman" w:cs="Times New Roman"/>
          <w:spacing w:val="-2"/>
          <w:sz w:val="24"/>
          <w:szCs w:val="24"/>
          <w:lang w:eastAsia="ar-SA"/>
        </w:rPr>
      </w:pPr>
      <w:r w:rsidRPr="009003E4">
        <w:rPr>
          <w:rFonts w:ascii="Times New Roman" w:eastAsia="Times New Roman" w:hAnsi="Times New Roman" w:cs="Times New Roman"/>
          <w:spacing w:val="-2"/>
          <w:sz w:val="24"/>
          <w:szCs w:val="24"/>
          <w:lang w:eastAsia="ar-SA"/>
        </w:rPr>
        <w:t>Сторонники пива, разумеется, сообщают, как здорово пить пиво: «В институте спор</w:t>
      </w:r>
      <w:r w:rsidRPr="009003E4">
        <w:rPr>
          <w:rFonts w:ascii="Times New Roman" w:eastAsia="Times New Roman" w:hAnsi="Times New Roman" w:cs="Times New Roman"/>
          <w:spacing w:val="-2"/>
          <w:sz w:val="24"/>
          <w:szCs w:val="24"/>
          <w:lang w:eastAsia="ar-SA"/>
        </w:rPr>
        <w:softHyphen/>
        <w:t>тивной медицины в Риме спортсменам разных категорий давали в течение месяца пиво в ка</w:t>
      </w:r>
      <w:r w:rsidRPr="009003E4">
        <w:rPr>
          <w:rFonts w:ascii="Times New Roman" w:eastAsia="Times New Roman" w:hAnsi="Times New Roman" w:cs="Times New Roman"/>
          <w:spacing w:val="-2"/>
          <w:sz w:val="24"/>
          <w:szCs w:val="24"/>
          <w:lang w:eastAsia="ar-SA"/>
        </w:rPr>
        <w:softHyphen/>
        <w:t>честве единственного напитка (кроме воды). И было установлено, что употребление 1 литра пива в день не влияет на вес тела, частоту пульса, давление и работоспособность мышц».</w:t>
      </w:r>
    </w:p>
    <w:p w:rsidR="00D603DB" w:rsidRPr="009003E4" w:rsidRDefault="00D603DB" w:rsidP="009003E4">
      <w:pPr>
        <w:pStyle w:val="a4"/>
        <w:rPr>
          <w:rFonts w:ascii="Times New Roman" w:eastAsia="Times New Roman" w:hAnsi="Times New Roman" w:cs="Times New Roman"/>
          <w:spacing w:val="-9"/>
          <w:sz w:val="24"/>
          <w:szCs w:val="24"/>
          <w:lang w:eastAsia="ar-SA"/>
        </w:rPr>
      </w:pPr>
      <w:r w:rsidRPr="009003E4">
        <w:rPr>
          <w:rFonts w:ascii="Times New Roman" w:eastAsia="Times New Roman" w:hAnsi="Times New Roman" w:cs="Times New Roman"/>
          <w:spacing w:val="-6"/>
          <w:sz w:val="24"/>
          <w:szCs w:val="24"/>
          <w:lang w:eastAsia="ar-SA"/>
        </w:rPr>
        <w:t xml:space="preserve">Однако было проведено немало экспериментов, показавших, что даже малые дозы пива </w:t>
      </w:r>
      <w:r w:rsidRPr="009003E4">
        <w:rPr>
          <w:rFonts w:ascii="Times New Roman" w:eastAsia="Times New Roman" w:hAnsi="Times New Roman" w:cs="Times New Roman"/>
          <w:spacing w:val="-8"/>
          <w:sz w:val="24"/>
          <w:szCs w:val="24"/>
          <w:lang w:eastAsia="ar-SA"/>
        </w:rPr>
        <w:t xml:space="preserve">снижают спортивные показатели. Например, конькобежцы и пловцы, выпившие по литру пива, </w:t>
      </w:r>
      <w:r w:rsidRPr="009003E4">
        <w:rPr>
          <w:rFonts w:ascii="Times New Roman" w:eastAsia="Times New Roman" w:hAnsi="Times New Roman" w:cs="Times New Roman"/>
          <w:spacing w:val="-7"/>
          <w:sz w:val="24"/>
          <w:szCs w:val="24"/>
          <w:lang w:eastAsia="ar-SA"/>
        </w:rPr>
        <w:t>понизили скорость плавания и бега на коньках примерно на 20%. Поэтому все спортсмены, чьи результаты измеряются объективно, выходят на старт абсолютно трезвыми. Для мозга шахмати</w:t>
      </w:r>
      <w:r w:rsidRPr="009003E4">
        <w:rPr>
          <w:rFonts w:ascii="Times New Roman" w:eastAsia="Times New Roman" w:hAnsi="Times New Roman" w:cs="Times New Roman"/>
          <w:spacing w:val="-7"/>
          <w:sz w:val="24"/>
          <w:szCs w:val="24"/>
          <w:lang w:eastAsia="ar-SA"/>
        </w:rPr>
        <w:softHyphen/>
      </w:r>
      <w:r w:rsidRPr="009003E4">
        <w:rPr>
          <w:rFonts w:ascii="Times New Roman" w:eastAsia="Times New Roman" w:hAnsi="Times New Roman" w:cs="Times New Roman"/>
          <w:spacing w:val="-8"/>
          <w:sz w:val="24"/>
          <w:szCs w:val="24"/>
          <w:lang w:eastAsia="ar-SA"/>
        </w:rPr>
        <w:t>стов алкоголь может иметь катастрофические последствия, и не случайно Гарри Каспаров полно</w:t>
      </w:r>
      <w:r w:rsidRPr="009003E4">
        <w:rPr>
          <w:rFonts w:ascii="Times New Roman" w:eastAsia="Times New Roman" w:hAnsi="Times New Roman" w:cs="Times New Roman"/>
          <w:spacing w:val="-8"/>
          <w:sz w:val="24"/>
          <w:szCs w:val="24"/>
          <w:lang w:eastAsia="ar-SA"/>
        </w:rPr>
        <w:softHyphen/>
        <w:t>стью отказался от употребления любого алкоголя. В игровых видах спорта последствия потребле</w:t>
      </w:r>
      <w:r w:rsidRPr="009003E4">
        <w:rPr>
          <w:rFonts w:ascii="Times New Roman" w:eastAsia="Times New Roman" w:hAnsi="Times New Roman" w:cs="Times New Roman"/>
          <w:spacing w:val="-8"/>
          <w:sz w:val="24"/>
          <w:szCs w:val="24"/>
          <w:lang w:eastAsia="ar-SA"/>
        </w:rPr>
        <w:softHyphen/>
        <w:t xml:space="preserve">ния пива не так заметны, и поэтому известны случаи «нарушения спортивного режима». </w:t>
      </w:r>
      <w:r w:rsidRPr="009003E4">
        <w:rPr>
          <w:rFonts w:ascii="Times New Roman" w:eastAsia="Times New Roman" w:hAnsi="Times New Roman" w:cs="Times New Roman"/>
          <w:spacing w:val="-8"/>
          <w:sz w:val="24"/>
          <w:szCs w:val="24"/>
          <w:lang w:eastAsia="ar-SA"/>
        </w:rPr>
        <w:lastRenderedPageBreak/>
        <w:t>Выдаю</w:t>
      </w:r>
      <w:r w:rsidRPr="009003E4">
        <w:rPr>
          <w:rFonts w:ascii="Times New Roman" w:eastAsia="Times New Roman" w:hAnsi="Times New Roman" w:cs="Times New Roman"/>
          <w:spacing w:val="-8"/>
          <w:sz w:val="24"/>
          <w:szCs w:val="24"/>
          <w:lang w:eastAsia="ar-SA"/>
        </w:rPr>
        <w:softHyphen/>
      </w:r>
      <w:r w:rsidRPr="009003E4">
        <w:rPr>
          <w:rFonts w:ascii="Times New Roman" w:eastAsia="Times New Roman" w:hAnsi="Times New Roman" w:cs="Times New Roman"/>
          <w:spacing w:val="-7"/>
          <w:sz w:val="24"/>
          <w:szCs w:val="24"/>
          <w:lang w:eastAsia="ar-SA"/>
        </w:rPr>
        <w:t>щиеся тренеры прошлого, например</w:t>
      </w:r>
      <w:proofErr w:type="gramStart"/>
      <w:r w:rsidRPr="009003E4">
        <w:rPr>
          <w:rFonts w:ascii="Times New Roman" w:eastAsia="Times New Roman" w:hAnsi="Times New Roman" w:cs="Times New Roman"/>
          <w:spacing w:val="-7"/>
          <w:sz w:val="24"/>
          <w:szCs w:val="24"/>
          <w:lang w:eastAsia="ar-SA"/>
        </w:rPr>
        <w:t>,</w:t>
      </w:r>
      <w:proofErr w:type="gramEnd"/>
      <w:r w:rsidRPr="009003E4">
        <w:rPr>
          <w:rFonts w:ascii="Times New Roman" w:eastAsia="Times New Roman" w:hAnsi="Times New Roman" w:cs="Times New Roman"/>
          <w:spacing w:val="-7"/>
          <w:sz w:val="24"/>
          <w:szCs w:val="24"/>
          <w:lang w:eastAsia="ar-SA"/>
        </w:rPr>
        <w:t xml:space="preserve"> Анатолий Тарасов, очень жестко боролись с потреблением </w:t>
      </w:r>
      <w:r w:rsidRPr="009003E4">
        <w:rPr>
          <w:rFonts w:ascii="Times New Roman" w:eastAsia="Times New Roman" w:hAnsi="Times New Roman" w:cs="Times New Roman"/>
          <w:spacing w:val="-9"/>
          <w:sz w:val="24"/>
          <w:szCs w:val="24"/>
          <w:lang w:eastAsia="ar-SA"/>
        </w:rPr>
        <w:t>пива, так как знали немало примеров того, как пиво губит спортивную карьеру.</w:t>
      </w:r>
    </w:p>
    <w:p w:rsidR="00D603DB" w:rsidRPr="009003E4" w:rsidRDefault="00D603DB" w:rsidP="009003E4">
      <w:pPr>
        <w:pStyle w:val="a4"/>
        <w:rPr>
          <w:rFonts w:ascii="Times New Roman" w:eastAsia="Times New Roman" w:hAnsi="Times New Roman" w:cs="Times New Roman"/>
          <w:spacing w:val="-6"/>
          <w:sz w:val="24"/>
          <w:szCs w:val="24"/>
          <w:lang w:eastAsia="ar-SA"/>
        </w:rPr>
      </w:pPr>
      <w:r w:rsidRPr="009003E4">
        <w:rPr>
          <w:rFonts w:ascii="Times New Roman" w:eastAsia="Times New Roman" w:hAnsi="Times New Roman" w:cs="Times New Roman"/>
          <w:spacing w:val="-2"/>
          <w:sz w:val="24"/>
          <w:szCs w:val="24"/>
          <w:lang w:eastAsia="ar-SA"/>
        </w:rPr>
        <w:t xml:space="preserve">За рубежом есть еще более показательные примеры отношения футболистов к пиву. В </w:t>
      </w:r>
      <w:r w:rsidRPr="009003E4">
        <w:rPr>
          <w:rFonts w:ascii="Times New Roman" w:eastAsia="Times New Roman" w:hAnsi="Times New Roman" w:cs="Times New Roman"/>
          <w:spacing w:val="-1"/>
          <w:sz w:val="24"/>
          <w:szCs w:val="24"/>
          <w:lang w:eastAsia="ar-SA"/>
        </w:rPr>
        <w:t>1994 году компания «</w:t>
      </w:r>
      <w:proofErr w:type="spellStart"/>
      <w:r w:rsidRPr="009003E4">
        <w:rPr>
          <w:rFonts w:ascii="Times New Roman" w:eastAsia="Times New Roman" w:hAnsi="Times New Roman" w:cs="Times New Roman"/>
          <w:spacing w:val="-1"/>
          <w:sz w:val="24"/>
          <w:szCs w:val="24"/>
          <w:lang w:eastAsia="ar-SA"/>
        </w:rPr>
        <w:t>Рингнесс</w:t>
      </w:r>
      <w:proofErr w:type="spellEnd"/>
      <w:r w:rsidRPr="009003E4">
        <w:rPr>
          <w:rFonts w:ascii="Times New Roman" w:eastAsia="Times New Roman" w:hAnsi="Times New Roman" w:cs="Times New Roman"/>
          <w:spacing w:val="-1"/>
          <w:sz w:val="24"/>
          <w:szCs w:val="24"/>
          <w:lang w:eastAsia="ar-SA"/>
        </w:rPr>
        <w:t xml:space="preserve">» получила от норвежской футбольной ассоциации право </w:t>
      </w:r>
      <w:r w:rsidRPr="009003E4">
        <w:rPr>
          <w:rFonts w:ascii="Times New Roman" w:eastAsia="Times New Roman" w:hAnsi="Times New Roman" w:cs="Times New Roman"/>
          <w:spacing w:val="2"/>
          <w:sz w:val="24"/>
          <w:szCs w:val="24"/>
          <w:lang w:eastAsia="ar-SA"/>
        </w:rPr>
        <w:t xml:space="preserve">выпустить плакат, рекламирующий пиво, с изображением сборной команды Норвегии. </w:t>
      </w:r>
      <w:r w:rsidRPr="009003E4">
        <w:rPr>
          <w:rFonts w:ascii="Times New Roman" w:eastAsia="Times New Roman" w:hAnsi="Times New Roman" w:cs="Times New Roman"/>
          <w:spacing w:val="-1"/>
          <w:sz w:val="24"/>
          <w:szCs w:val="24"/>
          <w:lang w:eastAsia="ar-SA"/>
        </w:rPr>
        <w:t xml:space="preserve">Капитан команды </w:t>
      </w:r>
      <w:proofErr w:type="spellStart"/>
      <w:r w:rsidRPr="009003E4">
        <w:rPr>
          <w:rFonts w:ascii="Times New Roman" w:eastAsia="Times New Roman" w:hAnsi="Times New Roman" w:cs="Times New Roman"/>
          <w:spacing w:val="-1"/>
          <w:sz w:val="24"/>
          <w:szCs w:val="24"/>
          <w:lang w:eastAsia="ar-SA"/>
        </w:rPr>
        <w:t>Рюне</w:t>
      </w:r>
      <w:proofErr w:type="spellEnd"/>
      <w:r w:rsidRPr="009003E4">
        <w:rPr>
          <w:rFonts w:ascii="Times New Roman" w:eastAsia="Times New Roman" w:hAnsi="Times New Roman" w:cs="Times New Roman"/>
          <w:spacing w:val="-1"/>
          <w:sz w:val="24"/>
          <w:szCs w:val="24"/>
          <w:lang w:eastAsia="ar-SA"/>
        </w:rPr>
        <w:t xml:space="preserve"> </w:t>
      </w:r>
      <w:proofErr w:type="spellStart"/>
      <w:r w:rsidRPr="009003E4">
        <w:rPr>
          <w:rFonts w:ascii="Times New Roman" w:eastAsia="Times New Roman" w:hAnsi="Times New Roman" w:cs="Times New Roman"/>
          <w:spacing w:val="-1"/>
          <w:sz w:val="24"/>
          <w:szCs w:val="24"/>
          <w:lang w:eastAsia="ar-SA"/>
        </w:rPr>
        <w:t>Брассет</w:t>
      </w:r>
      <w:proofErr w:type="spellEnd"/>
      <w:r w:rsidRPr="009003E4">
        <w:rPr>
          <w:rFonts w:ascii="Times New Roman" w:eastAsia="Times New Roman" w:hAnsi="Times New Roman" w:cs="Times New Roman"/>
          <w:spacing w:val="-1"/>
          <w:sz w:val="24"/>
          <w:szCs w:val="24"/>
          <w:lang w:eastAsia="ar-SA"/>
        </w:rPr>
        <w:t xml:space="preserve"> немедленно выступил с заявлением: «Если «</w:t>
      </w:r>
      <w:proofErr w:type="spellStart"/>
      <w:r w:rsidRPr="009003E4">
        <w:rPr>
          <w:rFonts w:ascii="Times New Roman" w:eastAsia="Times New Roman" w:hAnsi="Times New Roman" w:cs="Times New Roman"/>
          <w:spacing w:val="-1"/>
          <w:sz w:val="24"/>
          <w:szCs w:val="24"/>
          <w:lang w:eastAsia="ar-SA"/>
        </w:rPr>
        <w:t>Рингнесс</w:t>
      </w:r>
      <w:proofErr w:type="spellEnd"/>
      <w:r w:rsidRPr="009003E4">
        <w:rPr>
          <w:rFonts w:ascii="Times New Roman" w:eastAsia="Times New Roman" w:hAnsi="Times New Roman" w:cs="Times New Roman"/>
          <w:spacing w:val="-1"/>
          <w:sz w:val="24"/>
          <w:szCs w:val="24"/>
          <w:lang w:eastAsia="ar-SA"/>
        </w:rPr>
        <w:t xml:space="preserve">» не </w:t>
      </w:r>
      <w:r w:rsidRPr="009003E4">
        <w:rPr>
          <w:rFonts w:ascii="Times New Roman" w:eastAsia="Times New Roman" w:hAnsi="Times New Roman" w:cs="Times New Roman"/>
          <w:spacing w:val="-6"/>
          <w:sz w:val="24"/>
          <w:szCs w:val="24"/>
          <w:lang w:eastAsia="ar-SA"/>
        </w:rPr>
        <w:t xml:space="preserve">уберет эти плакаты, я не буду играть на чемпионате мира в США». Такая ситуация была не нова для трезвенника </w:t>
      </w:r>
      <w:proofErr w:type="spellStart"/>
      <w:r w:rsidRPr="009003E4">
        <w:rPr>
          <w:rFonts w:ascii="Times New Roman" w:eastAsia="Times New Roman" w:hAnsi="Times New Roman" w:cs="Times New Roman"/>
          <w:spacing w:val="-6"/>
          <w:sz w:val="24"/>
          <w:szCs w:val="24"/>
          <w:lang w:eastAsia="ar-SA"/>
        </w:rPr>
        <w:t>Брассета</w:t>
      </w:r>
      <w:proofErr w:type="spellEnd"/>
      <w:r w:rsidRPr="009003E4">
        <w:rPr>
          <w:rFonts w:ascii="Times New Roman" w:eastAsia="Times New Roman" w:hAnsi="Times New Roman" w:cs="Times New Roman"/>
          <w:spacing w:val="-6"/>
          <w:sz w:val="24"/>
          <w:szCs w:val="24"/>
          <w:lang w:eastAsia="ar-SA"/>
        </w:rPr>
        <w:t>. Когда он стал капитаном немецкой команды «</w:t>
      </w:r>
      <w:proofErr w:type="spellStart"/>
      <w:r w:rsidRPr="009003E4">
        <w:rPr>
          <w:rFonts w:ascii="Times New Roman" w:eastAsia="Times New Roman" w:hAnsi="Times New Roman" w:cs="Times New Roman"/>
          <w:spacing w:val="-6"/>
          <w:sz w:val="24"/>
          <w:szCs w:val="24"/>
          <w:lang w:eastAsia="ar-SA"/>
        </w:rPr>
        <w:t>Вердер</w:t>
      </w:r>
      <w:proofErr w:type="spellEnd"/>
      <w:r w:rsidRPr="009003E4">
        <w:rPr>
          <w:rFonts w:ascii="Times New Roman" w:eastAsia="Times New Roman" w:hAnsi="Times New Roman" w:cs="Times New Roman"/>
          <w:spacing w:val="-6"/>
          <w:sz w:val="24"/>
          <w:szCs w:val="24"/>
          <w:lang w:eastAsia="ar-SA"/>
        </w:rPr>
        <w:t xml:space="preserve">», то настоял на </w:t>
      </w:r>
      <w:r w:rsidRPr="009003E4">
        <w:rPr>
          <w:rFonts w:ascii="Times New Roman" w:eastAsia="Times New Roman" w:hAnsi="Times New Roman" w:cs="Times New Roman"/>
          <w:spacing w:val="-7"/>
          <w:sz w:val="24"/>
          <w:szCs w:val="24"/>
          <w:lang w:eastAsia="ar-SA"/>
        </w:rPr>
        <w:t xml:space="preserve">снятии эмблемы пивной компании «Бек» с футболок команды. Протест </w:t>
      </w:r>
      <w:proofErr w:type="spellStart"/>
      <w:r w:rsidRPr="009003E4">
        <w:rPr>
          <w:rFonts w:ascii="Times New Roman" w:eastAsia="Times New Roman" w:hAnsi="Times New Roman" w:cs="Times New Roman"/>
          <w:spacing w:val="-7"/>
          <w:sz w:val="24"/>
          <w:szCs w:val="24"/>
          <w:lang w:eastAsia="ar-SA"/>
        </w:rPr>
        <w:t>Брассета</w:t>
      </w:r>
      <w:proofErr w:type="spellEnd"/>
      <w:r w:rsidRPr="009003E4">
        <w:rPr>
          <w:rFonts w:ascii="Times New Roman" w:eastAsia="Times New Roman" w:hAnsi="Times New Roman" w:cs="Times New Roman"/>
          <w:spacing w:val="-7"/>
          <w:sz w:val="24"/>
          <w:szCs w:val="24"/>
          <w:lang w:eastAsia="ar-SA"/>
        </w:rPr>
        <w:t xml:space="preserve"> был поддержан </w:t>
      </w:r>
      <w:r w:rsidRPr="009003E4">
        <w:rPr>
          <w:rFonts w:ascii="Times New Roman" w:eastAsia="Times New Roman" w:hAnsi="Times New Roman" w:cs="Times New Roman"/>
          <w:spacing w:val="-6"/>
          <w:sz w:val="24"/>
          <w:szCs w:val="24"/>
          <w:lang w:eastAsia="ar-SA"/>
        </w:rPr>
        <w:t xml:space="preserve">вратарем сборной Норвегии Яном </w:t>
      </w:r>
      <w:proofErr w:type="spellStart"/>
      <w:r w:rsidRPr="009003E4">
        <w:rPr>
          <w:rFonts w:ascii="Times New Roman" w:eastAsia="Times New Roman" w:hAnsi="Times New Roman" w:cs="Times New Roman"/>
          <w:spacing w:val="-6"/>
          <w:sz w:val="24"/>
          <w:szCs w:val="24"/>
          <w:lang w:eastAsia="ar-SA"/>
        </w:rPr>
        <w:t>Фиортофтом</w:t>
      </w:r>
      <w:proofErr w:type="spellEnd"/>
      <w:r w:rsidRPr="009003E4">
        <w:rPr>
          <w:rFonts w:ascii="Times New Roman" w:eastAsia="Times New Roman" w:hAnsi="Times New Roman" w:cs="Times New Roman"/>
          <w:spacing w:val="-6"/>
          <w:sz w:val="24"/>
          <w:szCs w:val="24"/>
          <w:lang w:eastAsia="ar-SA"/>
        </w:rPr>
        <w:t xml:space="preserve">. Когда у </w:t>
      </w:r>
      <w:proofErr w:type="spellStart"/>
      <w:r w:rsidRPr="009003E4">
        <w:rPr>
          <w:rFonts w:ascii="Times New Roman" w:eastAsia="Times New Roman" w:hAnsi="Times New Roman" w:cs="Times New Roman"/>
          <w:spacing w:val="-6"/>
          <w:sz w:val="24"/>
          <w:szCs w:val="24"/>
          <w:lang w:eastAsia="ar-SA"/>
        </w:rPr>
        <w:t>Брассета</w:t>
      </w:r>
      <w:proofErr w:type="spellEnd"/>
      <w:r w:rsidRPr="009003E4">
        <w:rPr>
          <w:rFonts w:ascii="Times New Roman" w:eastAsia="Times New Roman" w:hAnsi="Times New Roman" w:cs="Times New Roman"/>
          <w:spacing w:val="-6"/>
          <w:sz w:val="24"/>
          <w:szCs w:val="24"/>
          <w:lang w:eastAsia="ar-SA"/>
        </w:rPr>
        <w:t xml:space="preserve"> спросили, почему он так принципиален, он ответил: «Мы являемся примером для детей и молодежи. Поэтому связывать </w:t>
      </w:r>
      <w:r w:rsidRPr="009003E4">
        <w:rPr>
          <w:rFonts w:ascii="Times New Roman" w:eastAsia="Times New Roman" w:hAnsi="Times New Roman" w:cs="Times New Roman"/>
          <w:sz w:val="24"/>
          <w:szCs w:val="24"/>
          <w:lang w:eastAsia="ar-SA"/>
        </w:rPr>
        <w:t>себя с «</w:t>
      </w:r>
      <w:proofErr w:type="spellStart"/>
      <w:r w:rsidRPr="009003E4">
        <w:rPr>
          <w:rFonts w:ascii="Times New Roman" w:eastAsia="Times New Roman" w:hAnsi="Times New Roman" w:cs="Times New Roman"/>
          <w:sz w:val="24"/>
          <w:szCs w:val="24"/>
          <w:lang w:eastAsia="ar-SA"/>
        </w:rPr>
        <w:t>Рингнесс</w:t>
      </w:r>
      <w:proofErr w:type="spellEnd"/>
      <w:r w:rsidRPr="009003E4">
        <w:rPr>
          <w:rFonts w:ascii="Times New Roman" w:eastAsia="Times New Roman" w:hAnsi="Times New Roman" w:cs="Times New Roman"/>
          <w:sz w:val="24"/>
          <w:szCs w:val="24"/>
          <w:lang w:eastAsia="ar-SA"/>
        </w:rPr>
        <w:t>» - это катастрофа. Сразу после этого заявления состоялась встреча руководи</w:t>
      </w:r>
      <w:r w:rsidRPr="009003E4">
        <w:rPr>
          <w:rFonts w:ascii="Times New Roman" w:eastAsia="Times New Roman" w:hAnsi="Times New Roman" w:cs="Times New Roman"/>
          <w:sz w:val="24"/>
          <w:szCs w:val="24"/>
          <w:lang w:eastAsia="ar-SA"/>
        </w:rPr>
        <w:softHyphen/>
      </w:r>
      <w:r w:rsidRPr="009003E4">
        <w:rPr>
          <w:rFonts w:ascii="Times New Roman" w:eastAsia="Times New Roman" w:hAnsi="Times New Roman" w:cs="Times New Roman"/>
          <w:spacing w:val="-6"/>
          <w:sz w:val="24"/>
          <w:szCs w:val="24"/>
          <w:lang w:eastAsia="ar-SA"/>
        </w:rPr>
        <w:t>телей «</w:t>
      </w:r>
      <w:proofErr w:type="spellStart"/>
      <w:r w:rsidRPr="009003E4">
        <w:rPr>
          <w:rFonts w:ascii="Times New Roman" w:eastAsia="Times New Roman" w:hAnsi="Times New Roman" w:cs="Times New Roman"/>
          <w:spacing w:val="-6"/>
          <w:sz w:val="24"/>
          <w:szCs w:val="24"/>
          <w:lang w:eastAsia="ar-SA"/>
        </w:rPr>
        <w:t>Рингнесс</w:t>
      </w:r>
      <w:proofErr w:type="spellEnd"/>
      <w:r w:rsidRPr="009003E4">
        <w:rPr>
          <w:rFonts w:ascii="Times New Roman" w:eastAsia="Times New Roman" w:hAnsi="Times New Roman" w:cs="Times New Roman"/>
          <w:spacing w:val="-6"/>
          <w:sz w:val="24"/>
          <w:szCs w:val="24"/>
          <w:lang w:eastAsia="ar-SA"/>
        </w:rPr>
        <w:t xml:space="preserve">» и футбольной ассоциации. Решено было немедленно остановить рекламную кампанию пива. Полная победа </w:t>
      </w:r>
      <w:proofErr w:type="spellStart"/>
      <w:r w:rsidRPr="009003E4">
        <w:rPr>
          <w:rFonts w:ascii="Times New Roman" w:eastAsia="Times New Roman" w:hAnsi="Times New Roman" w:cs="Times New Roman"/>
          <w:spacing w:val="-6"/>
          <w:sz w:val="24"/>
          <w:szCs w:val="24"/>
          <w:lang w:eastAsia="ar-SA"/>
        </w:rPr>
        <w:t>Рюне</w:t>
      </w:r>
      <w:proofErr w:type="spellEnd"/>
      <w:r w:rsidRPr="009003E4">
        <w:rPr>
          <w:rFonts w:ascii="Times New Roman" w:eastAsia="Times New Roman" w:hAnsi="Times New Roman" w:cs="Times New Roman"/>
          <w:spacing w:val="-6"/>
          <w:sz w:val="24"/>
          <w:szCs w:val="24"/>
          <w:lang w:eastAsia="ar-SA"/>
        </w:rPr>
        <w:t>, но также и прессы, которая поддержала футболиста.</w:t>
      </w:r>
    </w:p>
    <w:p w:rsidR="00D603DB" w:rsidRPr="009003E4" w:rsidRDefault="00D603DB" w:rsidP="009003E4">
      <w:pPr>
        <w:pStyle w:val="a4"/>
        <w:rPr>
          <w:rFonts w:ascii="Times New Roman" w:eastAsia="Times New Roman" w:hAnsi="Times New Roman" w:cs="Times New Roman"/>
          <w:spacing w:val="-2"/>
          <w:sz w:val="24"/>
          <w:szCs w:val="24"/>
          <w:lang w:eastAsia="ar-SA"/>
        </w:rPr>
      </w:pPr>
      <w:r w:rsidRPr="009003E4">
        <w:rPr>
          <w:rFonts w:ascii="Times New Roman" w:eastAsia="Times New Roman" w:hAnsi="Times New Roman" w:cs="Times New Roman"/>
          <w:spacing w:val="-2"/>
          <w:sz w:val="24"/>
          <w:szCs w:val="24"/>
          <w:lang w:eastAsia="ar-SA"/>
        </w:rPr>
        <w:t xml:space="preserve">На следующем чемпионате мира по футболу 1998 года во Франции скандал с пивной </w:t>
      </w:r>
      <w:r w:rsidRPr="009003E4">
        <w:rPr>
          <w:rFonts w:ascii="Times New Roman" w:eastAsia="Times New Roman" w:hAnsi="Times New Roman" w:cs="Times New Roman"/>
          <w:sz w:val="24"/>
          <w:szCs w:val="24"/>
          <w:lang w:eastAsia="ar-SA"/>
        </w:rPr>
        <w:t xml:space="preserve">рекламой вспыхнул на более высоком уровне. Во Франции с 1991 года строго запрещена </w:t>
      </w:r>
      <w:r w:rsidRPr="009003E4">
        <w:rPr>
          <w:rFonts w:ascii="Times New Roman" w:eastAsia="Times New Roman" w:hAnsi="Times New Roman" w:cs="Times New Roman"/>
          <w:spacing w:val="-3"/>
          <w:sz w:val="24"/>
          <w:szCs w:val="24"/>
          <w:lang w:eastAsia="ar-SA"/>
        </w:rPr>
        <w:t xml:space="preserve">реклама алкоголя на телевидении, в молодежных журналах и в спортивных сооружениях. </w:t>
      </w:r>
      <w:r w:rsidRPr="009003E4">
        <w:rPr>
          <w:rFonts w:ascii="Times New Roman" w:eastAsia="Times New Roman" w:hAnsi="Times New Roman" w:cs="Times New Roman"/>
          <w:spacing w:val="-2"/>
          <w:sz w:val="24"/>
          <w:szCs w:val="24"/>
          <w:lang w:eastAsia="ar-SA"/>
        </w:rPr>
        <w:t>Американская пивная кампания «</w:t>
      </w:r>
      <w:proofErr w:type="spellStart"/>
      <w:r w:rsidRPr="009003E4">
        <w:rPr>
          <w:rFonts w:ascii="Times New Roman" w:eastAsia="Times New Roman" w:hAnsi="Times New Roman" w:cs="Times New Roman"/>
          <w:spacing w:val="-2"/>
          <w:sz w:val="24"/>
          <w:szCs w:val="24"/>
          <w:lang w:eastAsia="ar-SA"/>
        </w:rPr>
        <w:t>Анхаузер-Буш</w:t>
      </w:r>
      <w:proofErr w:type="spellEnd"/>
      <w:r w:rsidRPr="009003E4">
        <w:rPr>
          <w:rFonts w:ascii="Times New Roman" w:eastAsia="Times New Roman" w:hAnsi="Times New Roman" w:cs="Times New Roman"/>
          <w:spacing w:val="-2"/>
          <w:sz w:val="24"/>
          <w:szCs w:val="24"/>
          <w:lang w:eastAsia="ar-SA"/>
        </w:rPr>
        <w:t xml:space="preserve">» знала об этом, когда решила стать одним из </w:t>
      </w:r>
      <w:r w:rsidRPr="009003E4">
        <w:rPr>
          <w:rFonts w:ascii="Times New Roman" w:eastAsia="Times New Roman" w:hAnsi="Times New Roman" w:cs="Times New Roman"/>
          <w:sz w:val="24"/>
          <w:szCs w:val="24"/>
          <w:lang w:eastAsia="ar-SA"/>
        </w:rPr>
        <w:t xml:space="preserve">12 главных спонсоров чемпионата мира. Она потребовала у Европейской Комиссии, чтобы </w:t>
      </w:r>
      <w:r w:rsidRPr="009003E4">
        <w:rPr>
          <w:rFonts w:ascii="Times New Roman" w:eastAsia="Times New Roman" w:hAnsi="Times New Roman" w:cs="Times New Roman"/>
          <w:spacing w:val="-1"/>
          <w:sz w:val="24"/>
          <w:szCs w:val="24"/>
          <w:lang w:eastAsia="ar-SA"/>
        </w:rPr>
        <w:t>та объявила запрет рекламы пива во время чемпионата незаконным. Но они получили твер</w:t>
      </w:r>
      <w:r w:rsidRPr="009003E4">
        <w:rPr>
          <w:rFonts w:ascii="Times New Roman" w:eastAsia="Times New Roman" w:hAnsi="Times New Roman" w:cs="Times New Roman"/>
          <w:spacing w:val="-1"/>
          <w:sz w:val="24"/>
          <w:szCs w:val="24"/>
          <w:lang w:eastAsia="ar-SA"/>
        </w:rPr>
        <w:softHyphen/>
      </w:r>
      <w:r w:rsidRPr="009003E4">
        <w:rPr>
          <w:rFonts w:ascii="Times New Roman" w:eastAsia="Times New Roman" w:hAnsi="Times New Roman" w:cs="Times New Roman"/>
          <w:spacing w:val="-2"/>
          <w:sz w:val="24"/>
          <w:szCs w:val="24"/>
          <w:lang w:eastAsia="ar-SA"/>
        </w:rPr>
        <w:t xml:space="preserve">дое «нет» французского правительства. Министр здравоохранения Бернар </w:t>
      </w:r>
      <w:proofErr w:type="spellStart"/>
      <w:r w:rsidRPr="009003E4">
        <w:rPr>
          <w:rFonts w:ascii="Times New Roman" w:eastAsia="Times New Roman" w:hAnsi="Times New Roman" w:cs="Times New Roman"/>
          <w:spacing w:val="-2"/>
          <w:sz w:val="24"/>
          <w:szCs w:val="24"/>
          <w:lang w:eastAsia="ar-SA"/>
        </w:rPr>
        <w:t>Кучнер</w:t>
      </w:r>
      <w:proofErr w:type="spellEnd"/>
      <w:r w:rsidRPr="009003E4">
        <w:rPr>
          <w:rFonts w:ascii="Times New Roman" w:eastAsia="Times New Roman" w:hAnsi="Times New Roman" w:cs="Times New Roman"/>
          <w:spacing w:val="-2"/>
          <w:sz w:val="24"/>
          <w:szCs w:val="24"/>
          <w:lang w:eastAsia="ar-SA"/>
        </w:rPr>
        <w:t xml:space="preserve"> сказал: «Молодые люди, которых много среди футбольных болельщиков, особенно подвержены свя</w:t>
      </w:r>
      <w:r w:rsidRPr="009003E4">
        <w:rPr>
          <w:rFonts w:ascii="Times New Roman" w:eastAsia="Times New Roman" w:hAnsi="Times New Roman" w:cs="Times New Roman"/>
          <w:spacing w:val="-2"/>
          <w:sz w:val="24"/>
          <w:szCs w:val="24"/>
          <w:lang w:eastAsia="ar-SA"/>
        </w:rPr>
        <w:softHyphen/>
        <w:t>занной со спортом рекламе. Совершенно недопустимо, чтобы стадион или телевидение слу</w:t>
      </w:r>
      <w:r w:rsidRPr="009003E4">
        <w:rPr>
          <w:rFonts w:ascii="Times New Roman" w:eastAsia="Times New Roman" w:hAnsi="Times New Roman" w:cs="Times New Roman"/>
          <w:spacing w:val="-2"/>
          <w:sz w:val="24"/>
          <w:szCs w:val="24"/>
          <w:lang w:eastAsia="ar-SA"/>
        </w:rPr>
        <w:softHyphen/>
      </w:r>
      <w:r w:rsidRPr="009003E4">
        <w:rPr>
          <w:rFonts w:ascii="Times New Roman" w:eastAsia="Times New Roman" w:hAnsi="Times New Roman" w:cs="Times New Roman"/>
          <w:spacing w:val="-3"/>
          <w:sz w:val="24"/>
          <w:szCs w:val="24"/>
          <w:lang w:eastAsia="ar-SA"/>
        </w:rPr>
        <w:t>жили рекламе марки алкоголя». «</w:t>
      </w:r>
      <w:proofErr w:type="spellStart"/>
      <w:r w:rsidRPr="009003E4">
        <w:rPr>
          <w:rFonts w:ascii="Times New Roman" w:eastAsia="Times New Roman" w:hAnsi="Times New Roman" w:cs="Times New Roman"/>
          <w:spacing w:val="-3"/>
          <w:sz w:val="24"/>
          <w:szCs w:val="24"/>
          <w:lang w:eastAsia="ar-SA"/>
        </w:rPr>
        <w:t>Анхаузер-Буш</w:t>
      </w:r>
      <w:proofErr w:type="spellEnd"/>
      <w:r w:rsidRPr="009003E4">
        <w:rPr>
          <w:rFonts w:ascii="Times New Roman" w:eastAsia="Times New Roman" w:hAnsi="Times New Roman" w:cs="Times New Roman"/>
          <w:spacing w:val="-3"/>
          <w:sz w:val="24"/>
          <w:szCs w:val="24"/>
          <w:lang w:eastAsia="ar-SA"/>
        </w:rPr>
        <w:t>» заявила, что она заплатила ФИФА 20 мил</w:t>
      </w:r>
      <w:r w:rsidRPr="009003E4">
        <w:rPr>
          <w:rFonts w:ascii="Times New Roman" w:eastAsia="Times New Roman" w:hAnsi="Times New Roman" w:cs="Times New Roman"/>
          <w:spacing w:val="-3"/>
          <w:sz w:val="24"/>
          <w:szCs w:val="24"/>
          <w:lang w:eastAsia="ar-SA"/>
        </w:rPr>
        <w:softHyphen/>
      </w:r>
      <w:r w:rsidRPr="009003E4">
        <w:rPr>
          <w:rFonts w:ascii="Times New Roman" w:eastAsia="Times New Roman" w:hAnsi="Times New Roman" w:cs="Times New Roman"/>
          <w:spacing w:val="-1"/>
          <w:sz w:val="24"/>
          <w:szCs w:val="24"/>
          <w:lang w:eastAsia="ar-SA"/>
        </w:rPr>
        <w:t xml:space="preserve">лионов долларов за спонсорство, но министр спорта Мари </w:t>
      </w:r>
      <w:proofErr w:type="spellStart"/>
      <w:r w:rsidRPr="009003E4">
        <w:rPr>
          <w:rFonts w:ascii="Times New Roman" w:eastAsia="Times New Roman" w:hAnsi="Times New Roman" w:cs="Times New Roman"/>
          <w:spacing w:val="-1"/>
          <w:sz w:val="24"/>
          <w:szCs w:val="24"/>
          <w:lang w:eastAsia="ar-SA"/>
        </w:rPr>
        <w:t>Буффе</w:t>
      </w:r>
      <w:proofErr w:type="spellEnd"/>
      <w:r w:rsidRPr="009003E4">
        <w:rPr>
          <w:rFonts w:ascii="Times New Roman" w:eastAsia="Times New Roman" w:hAnsi="Times New Roman" w:cs="Times New Roman"/>
          <w:spacing w:val="-1"/>
          <w:sz w:val="24"/>
          <w:szCs w:val="24"/>
          <w:lang w:eastAsia="ar-SA"/>
        </w:rPr>
        <w:t xml:space="preserve"> ответила, что: «Француз</w:t>
      </w:r>
      <w:r w:rsidRPr="009003E4">
        <w:rPr>
          <w:rFonts w:ascii="Times New Roman" w:eastAsia="Times New Roman" w:hAnsi="Times New Roman" w:cs="Times New Roman"/>
          <w:spacing w:val="-1"/>
          <w:sz w:val="24"/>
          <w:szCs w:val="24"/>
          <w:lang w:eastAsia="ar-SA"/>
        </w:rPr>
        <w:softHyphen/>
      </w:r>
      <w:r w:rsidRPr="009003E4">
        <w:rPr>
          <w:rFonts w:ascii="Times New Roman" w:eastAsia="Times New Roman" w:hAnsi="Times New Roman" w:cs="Times New Roman"/>
          <w:spacing w:val="-2"/>
          <w:sz w:val="24"/>
          <w:szCs w:val="24"/>
          <w:lang w:eastAsia="ar-SA"/>
        </w:rPr>
        <w:t xml:space="preserve">ское правительство не несет никакой ответственности за контракт </w:t>
      </w:r>
      <w:proofErr w:type="gramStart"/>
      <w:r w:rsidRPr="009003E4">
        <w:rPr>
          <w:rFonts w:ascii="Times New Roman" w:eastAsia="Times New Roman" w:hAnsi="Times New Roman" w:cs="Times New Roman"/>
          <w:spacing w:val="-2"/>
          <w:sz w:val="24"/>
          <w:szCs w:val="24"/>
          <w:lang w:eastAsia="ar-SA"/>
        </w:rPr>
        <w:t>между</w:t>
      </w:r>
      <w:proofErr w:type="gramEnd"/>
      <w:r w:rsidRPr="009003E4">
        <w:rPr>
          <w:rFonts w:ascii="Times New Roman" w:eastAsia="Times New Roman" w:hAnsi="Times New Roman" w:cs="Times New Roman"/>
          <w:spacing w:val="-2"/>
          <w:sz w:val="24"/>
          <w:szCs w:val="24"/>
          <w:lang w:eastAsia="ar-SA"/>
        </w:rPr>
        <w:t xml:space="preserve"> </w:t>
      </w:r>
      <w:proofErr w:type="gramStart"/>
      <w:r w:rsidRPr="009003E4">
        <w:rPr>
          <w:rFonts w:ascii="Times New Roman" w:eastAsia="Times New Roman" w:hAnsi="Times New Roman" w:cs="Times New Roman"/>
          <w:spacing w:val="-2"/>
          <w:sz w:val="24"/>
          <w:szCs w:val="24"/>
          <w:lang w:eastAsia="ar-SA"/>
        </w:rPr>
        <w:t>ФИФА</w:t>
      </w:r>
      <w:proofErr w:type="gramEnd"/>
      <w:r w:rsidRPr="009003E4">
        <w:rPr>
          <w:rFonts w:ascii="Times New Roman" w:eastAsia="Times New Roman" w:hAnsi="Times New Roman" w:cs="Times New Roman"/>
          <w:spacing w:val="-2"/>
          <w:sz w:val="24"/>
          <w:szCs w:val="24"/>
          <w:lang w:eastAsia="ar-SA"/>
        </w:rPr>
        <w:t xml:space="preserve"> и пивной компанией». В результате </w:t>
      </w:r>
      <w:proofErr w:type="spellStart"/>
      <w:r w:rsidRPr="009003E4">
        <w:rPr>
          <w:rFonts w:ascii="Times New Roman" w:eastAsia="Times New Roman" w:hAnsi="Times New Roman" w:cs="Times New Roman"/>
          <w:spacing w:val="-2"/>
          <w:sz w:val="24"/>
          <w:szCs w:val="24"/>
          <w:lang w:eastAsia="ar-SA"/>
        </w:rPr>
        <w:t>Анхаузер-Буш</w:t>
      </w:r>
      <w:proofErr w:type="spellEnd"/>
      <w:r w:rsidRPr="009003E4">
        <w:rPr>
          <w:rFonts w:ascii="Times New Roman" w:eastAsia="Times New Roman" w:hAnsi="Times New Roman" w:cs="Times New Roman"/>
          <w:spacing w:val="-2"/>
          <w:sz w:val="24"/>
          <w:szCs w:val="24"/>
          <w:lang w:eastAsia="ar-SA"/>
        </w:rPr>
        <w:t xml:space="preserve"> вынуждена была продать свои права спонсорства.</w:t>
      </w:r>
    </w:p>
    <w:p w:rsidR="00D603DB" w:rsidRPr="009003E4" w:rsidRDefault="00D603DB" w:rsidP="009003E4">
      <w:pPr>
        <w:pStyle w:val="a4"/>
        <w:rPr>
          <w:rFonts w:ascii="Times New Roman" w:eastAsia="Times New Roman" w:hAnsi="Times New Roman" w:cs="Times New Roman"/>
          <w:spacing w:val="-2"/>
          <w:sz w:val="24"/>
          <w:szCs w:val="24"/>
          <w:lang w:eastAsia="ar-SA"/>
        </w:rPr>
      </w:pPr>
      <w:r w:rsidRPr="009003E4">
        <w:rPr>
          <w:rFonts w:ascii="Times New Roman" w:eastAsia="Times New Roman" w:hAnsi="Times New Roman" w:cs="Times New Roman"/>
          <w:spacing w:val="-2"/>
          <w:sz w:val="24"/>
          <w:szCs w:val="24"/>
          <w:lang w:eastAsia="ar-SA"/>
        </w:rPr>
        <w:t>Конечно, есть спортсмены, которые с радостью берут деньги за рекламу пива. Но пив</w:t>
      </w:r>
      <w:r w:rsidRPr="009003E4">
        <w:rPr>
          <w:rFonts w:ascii="Times New Roman" w:eastAsia="Times New Roman" w:hAnsi="Times New Roman" w:cs="Times New Roman"/>
          <w:spacing w:val="-2"/>
          <w:sz w:val="24"/>
          <w:szCs w:val="24"/>
          <w:lang w:eastAsia="ar-SA"/>
        </w:rPr>
        <w:softHyphen/>
        <w:t>ные компании с лихвой возвращают эти деньги за счет молодых любителей спорта, которые сами не замечают, как пиво намертво входит в их жизнь.</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i/>
          <w:iCs/>
          <w:spacing w:val="-1"/>
          <w:sz w:val="24"/>
          <w:szCs w:val="24"/>
          <w:lang w:eastAsia="ar-SA"/>
        </w:rPr>
        <w:t xml:space="preserve">Пить пиво - это поддерживать отечественного производителя? </w:t>
      </w:r>
      <w:r w:rsidRPr="009003E4">
        <w:rPr>
          <w:rFonts w:ascii="Times New Roman" w:eastAsia="Times New Roman" w:hAnsi="Times New Roman" w:cs="Times New Roman"/>
          <w:spacing w:val="1"/>
          <w:sz w:val="24"/>
          <w:szCs w:val="24"/>
          <w:lang w:eastAsia="ar-SA"/>
        </w:rPr>
        <w:t>В последнее время все чаще можно увидеть рекламу марок пива с русскими названия</w:t>
      </w:r>
      <w:r w:rsidRPr="009003E4">
        <w:rPr>
          <w:rFonts w:ascii="Times New Roman" w:eastAsia="Times New Roman" w:hAnsi="Times New Roman" w:cs="Times New Roman"/>
          <w:spacing w:val="1"/>
          <w:sz w:val="24"/>
          <w:szCs w:val="24"/>
          <w:lang w:eastAsia="ar-SA"/>
        </w:rPr>
        <w:softHyphen/>
      </w:r>
      <w:r w:rsidRPr="009003E4">
        <w:rPr>
          <w:rFonts w:ascii="Times New Roman" w:eastAsia="Times New Roman" w:hAnsi="Times New Roman" w:cs="Times New Roman"/>
          <w:sz w:val="24"/>
          <w:szCs w:val="24"/>
          <w:lang w:eastAsia="ar-SA"/>
        </w:rPr>
        <w:t>ми. У некоторых патриотов слеза капает в пивную пену от гордости за отечественного про</w:t>
      </w:r>
      <w:r w:rsidRPr="009003E4">
        <w:rPr>
          <w:rFonts w:ascii="Times New Roman" w:eastAsia="Times New Roman" w:hAnsi="Times New Roman" w:cs="Times New Roman"/>
          <w:spacing w:val="-2"/>
          <w:sz w:val="24"/>
          <w:szCs w:val="24"/>
          <w:lang w:eastAsia="ar-SA"/>
        </w:rPr>
        <w:t>изводителя, вытеснившего импорт с родных пивнушек. Но пена на кружке скрывает не толь</w:t>
      </w:r>
      <w:r w:rsidRPr="009003E4">
        <w:rPr>
          <w:rFonts w:ascii="Times New Roman" w:eastAsia="Times New Roman" w:hAnsi="Times New Roman" w:cs="Times New Roman"/>
          <w:spacing w:val="-2"/>
          <w:sz w:val="24"/>
          <w:szCs w:val="24"/>
          <w:lang w:eastAsia="ar-SA"/>
        </w:rPr>
        <w:softHyphen/>
      </w:r>
      <w:r w:rsidRPr="009003E4">
        <w:rPr>
          <w:rFonts w:ascii="Times New Roman" w:eastAsia="Times New Roman" w:hAnsi="Times New Roman" w:cs="Times New Roman"/>
          <w:sz w:val="24"/>
          <w:szCs w:val="24"/>
          <w:lang w:eastAsia="ar-SA"/>
        </w:rPr>
        <w:t>ко пиво...</w:t>
      </w:r>
    </w:p>
    <w:p w:rsidR="00D603DB" w:rsidRPr="009003E4" w:rsidRDefault="00D603DB" w:rsidP="009003E4">
      <w:pPr>
        <w:pStyle w:val="a4"/>
        <w:rPr>
          <w:rFonts w:ascii="Times New Roman" w:eastAsia="Times New Roman" w:hAnsi="Times New Roman" w:cs="Times New Roman"/>
          <w:sz w:val="24"/>
          <w:szCs w:val="24"/>
          <w:lang w:eastAsia="ar-SA"/>
        </w:rPr>
      </w:pPr>
      <w:r w:rsidRPr="009003E4">
        <w:rPr>
          <w:rFonts w:ascii="Times New Roman" w:eastAsia="Times New Roman" w:hAnsi="Times New Roman" w:cs="Times New Roman"/>
          <w:sz w:val="24"/>
          <w:szCs w:val="24"/>
          <w:lang w:eastAsia="ar-SA"/>
        </w:rPr>
        <w:t xml:space="preserve">Из 296 пивоваренных заводов России на долю 30 крупнейших приходится сегодня до </w:t>
      </w:r>
      <w:r w:rsidRPr="009003E4">
        <w:rPr>
          <w:rFonts w:ascii="Times New Roman" w:eastAsia="Times New Roman" w:hAnsi="Times New Roman" w:cs="Times New Roman"/>
          <w:spacing w:val="-2"/>
          <w:sz w:val="24"/>
          <w:szCs w:val="24"/>
          <w:lang w:eastAsia="ar-SA"/>
        </w:rPr>
        <w:t xml:space="preserve">70% всего выпускаемого в России пива. Почти все эти заводы контролируются иностранным </w:t>
      </w:r>
      <w:r w:rsidRPr="009003E4">
        <w:rPr>
          <w:rFonts w:ascii="Times New Roman" w:eastAsia="Times New Roman" w:hAnsi="Times New Roman" w:cs="Times New Roman"/>
          <w:sz w:val="24"/>
          <w:szCs w:val="24"/>
          <w:lang w:eastAsia="ar-SA"/>
        </w:rPr>
        <w:t>капиталом.</w:t>
      </w:r>
    </w:p>
    <w:p w:rsidR="00D603DB" w:rsidRPr="009003E4" w:rsidRDefault="00D603DB" w:rsidP="009003E4">
      <w:pPr>
        <w:pStyle w:val="a4"/>
        <w:rPr>
          <w:rFonts w:ascii="Times New Roman" w:eastAsia="Times New Roman" w:hAnsi="Times New Roman" w:cs="Times New Roman"/>
          <w:spacing w:val="-4"/>
          <w:sz w:val="24"/>
          <w:szCs w:val="24"/>
          <w:lang w:eastAsia="ar-SA"/>
        </w:rPr>
      </w:pPr>
      <w:r w:rsidRPr="009003E4">
        <w:rPr>
          <w:rFonts w:ascii="Times New Roman" w:eastAsia="Times New Roman" w:hAnsi="Times New Roman" w:cs="Times New Roman"/>
          <w:spacing w:val="-2"/>
          <w:sz w:val="24"/>
          <w:szCs w:val="24"/>
          <w:lang w:eastAsia="ar-SA"/>
        </w:rPr>
        <w:t xml:space="preserve">Лидером на российском рынке пива является концерн </w:t>
      </w:r>
      <w:r w:rsidRPr="009003E4">
        <w:rPr>
          <w:rFonts w:ascii="Times New Roman" w:eastAsia="Times New Roman" w:hAnsi="Times New Roman" w:cs="Times New Roman"/>
          <w:spacing w:val="-2"/>
          <w:sz w:val="24"/>
          <w:szCs w:val="24"/>
          <w:lang w:val="en-US" w:eastAsia="ar-SA"/>
        </w:rPr>
        <w:t>Baltic</w:t>
      </w:r>
      <w:r w:rsidRPr="009003E4">
        <w:rPr>
          <w:rFonts w:ascii="Times New Roman" w:eastAsia="Times New Roman" w:hAnsi="Times New Roman" w:cs="Times New Roman"/>
          <w:spacing w:val="-2"/>
          <w:sz w:val="24"/>
          <w:szCs w:val="24"/>
          <w:lang w:eastAsia="ar-SA"/>
        </w:rPr>
        <w:t xml:space="preserve"> </w:t>
      </w:r>
      <w:r w:rsidRPr="009003E4">
        <w:rPr>
          <w:rFonts w:ascii="Times New Roman" w:eastAsia="Times New Roman" w:hAnsi="Times New Roman" w:cs="Times New Roman"/>
          <w:spacing w:val="-2"/>
          <w:sz w:val="24"/>
          <w:szCs w:val="24"/>
          <w:lang w:val="en-US" w:eastAsia="ar-SA"/>
        </w:rPr>
        <w:t>Beverages</w:t>
      </w:r>
      <w:r w:rsidRPr="009003E4">
        <w:rPr>
          <w:rFonts w:ascii="Times New Roman" w:eastAsia="Times New Roman" w:hAnsi="Times New Roman" w:cs="Times New Roman"/>
          <w:spacing w:val="-2"/>
          <w:sz w:val="24"/>
          <w:szCs w:val="24"/>
          <w:lang w:eastAsia="ar-SA"/>
        </w:rPr>
        <w:t xml:space="preserve"> </w:t>
      </w:r>
      <w:r w:rsidRPr="009003E4">
        <w:rPr>
          <w:rFonts w:ascii="Times New Roman" w:eastAsia="Times New Roman" w:hAnsi="Times New Roman" w:cs="Times New Roman"/>
          <w:spacing w:val="-2"/>
          <w:sz w:val="24"/>
          <w:szCs w:val="24"/>
          <w:lang w:val="en-US" w:eastAsia="ar-SA"/>
        </w:rPr>
        <w:t>Holding</w:t>
      </w:r>
      <w:r w:rsidRPr="009003E4">
        <w:rPr>
          <w:rFonts w:ascii="Times New Roman" w:eastAsia="Times New Roman" w:hAnsi="Times New Roman" w:cs="Times New Roman"/>
          <w:spacing w:val="-2"/>
          <w:sz w:val="24"/>
          <w:szCs w:val="24"/>
          <w:lang w:eastAsia="ar-SA"/>
        </w:rPr>
        <w:t xml:space="preserve"> (</w:t>
      </w:r>
      <w:r w:rsidRPr="009003E4">
        <w:rPr>
          <w:rFonts w:ascii="Times New Roman" w:eastAsia="Times New Roman" w:hAnsi="Times New Roman" w:cs="Times New Roman"/>
          <w:spacing w:val="-2"/>
          <w:sz w:val="24"/>
          <w:szCs w:val="24"/>
          <w:lang w:val="en-US" w:eastAsia="ar-SA"/>
        </w:rPr>
        <w:t>BBH</w:t>
      </w:r>
      <w:r w:rsidRPr="009003E4">
        <w:rPr>
          <w:rFonts w:ascii="Times New Roman" w:eastAsia="Times New Roman" w:hAnsi="Times New Roman" w:cs="Times New Roman"/>
          <w:spacing w:val="-2"/>
          <w:sz w:val="24"/>
          <w:szCs w:val="24"/>
          <w:lang w:eastAsia="ar-SA"/>
        </w:rPr>
        <w:t xml:space="preserve">) «Балтика», практически полностью принадлежащий скандинавам. </w:t>
      </w:r>
      <w:proofErr w:type="gramStart"/>
      <w:r w:rsidRPr="009003E4">
        <w:rPr>
          <w:rFonts w:ascii="Times New Roman" w:eastAsia="Times New Roman" w:hAnsi="Times New Roman" w:cs="Times New Roman"/>
          <w:spacing w:val="-2"/>
          <w:sz w:val="24"/>
          <w:szCs w:val="24"/>
          <w:lang w:eastAsia="ar-SA"/>
        </w:rPr>
        <w:t>На «Балтику», контроли</w:t>
      </w:r>
      <w:r w:rsidRPr="009003E4">
        <w:rPr>
          <w:rFonts w:ascii="Times New Roman" w:eastAsia="Times New Roman" w:hAnsi="Times New Roman" w:cs="Times New Roman"/>
          <w:spacing w:val="-2"/>
          <w:sz w:val="24"/>
          <w:szCs w:val="24"/>
          <w:lang w:eastAsia="ar-SA"/>
        </w:rPr>
        <w:softHyphen/>
        <w:t>рующую 4 крупных пивоваренных завода в Санкт-Петербурге, Ярославле, Ростове, Туле, приходится 24% российского рынка пива.</w:t>
      </w:r>
      <w:proofErr w:type="gramEnd"/>
      <w:r w:rsidRPr="009003E4">
        <w:rPr>
          <w:rFonts w:ascii="Times New Roman" w:eastAsia="Times New Roman" w:hAnsi="Times New Roman" w:cs="Times New Roman"/>
          <w:spacing w:val="-2"/>
          <w:sz w:val="24"/>
          <w:szCs w:val="24"/>
          <w:lang w:eastAsia="ar-SA"/>
        </w:rPr>
        <w:t xml:space="preserve"> Недавно ВВН объявил о приобретении краснояр</w:t>
      </w:r>
      <w:r w:rsidRPr="009003E4">
        <w:rPr>
          <w:rFonts w:ascii="Times New Roman" w:eastAsia="Times New Roman" w:hAnsi="Times New Roman" w:cs="Times New Roman"/>
          <w:spacing w:val="-2"/>
          <w:sz w:val="24"/>
          <w:szCs w:val="24"/>
          <w:lang w:eastAsia="ar-SA"/>
        </w:rPr>
        <w:softHyphen/>
      </w:r>
      <w:r w:rsidRPr="009003E4">
        <w:rPr>
          <w:rFonts w:ascii="Times New Roman" w:eastAsia="Times New Roman" w:hAnsi="Times New Roman" w:cs="Times New Roman"/>
          <w:spacing w:val="-4"/>
          <w:sz w:val="24"/>
          <w:szCs w:val="24"/>
          <w:lang w:eastAsia="ar-SA"/>
        </w:rPr>
        <w:t>ского завода «</w:t>
      </w:r>
      <w:proofErr w:type="spellStart"/>
      <w:r w:rsidRPr="009003E4">
        <w:rPr>
          <w:rFonts w:ascii="Times New Roman" w:eastAsia="Times New Roman" w:hAnsi="Times New Roman" w:cs="Times New Roman"/>
          <w:spacing w:val="-4"/>
          <w:sz w:val="24"/>
          <w:szCs w:val="24"/>
          <w:lang w:eastAsia="ar-SA"/>
        </w:rPr>
        <w:t>Пикра</w:t>
      </w:r>
      <w:proofErr w:type="spellEnd"/>
      <w:r w:rsidRPr="009003E4">
        <w:rPr>
          <w:rFonts w:ascii="Times New Roman" w:eastAsia="Times New Roman" w:hAnsi="Times New Roman" w:cs="Times New Roman"/>
          <w:spacing w:val="-4"/>
          <w:sz w:val="24"/>
          <w:szCs w:val="24"/>
          <w:lang w:eastAsia="ar-SA"/>
        </w:rPr>
        <w:t>».</w:t>
      </w:r>
    </w:p>
    <w:p w:rsidR="00D603DB" w:rsidRPr="009003E4" w:rsidRDefault="00D603DB" w:rsidP="009003E4">
      <w:pPr>
        <w:pStyle w:val="a4"/>
        <w:rPr>
          <w:rFonts w:ascii="Times New Roman" w:eastAsia="Times New Roman" w:hAnsi="Times New Roman" w:cs="Times New Roman"/>
          <w:spacing w:val="-2"/>
          <w:sz w:val="24"/>
          <w:szCs w:val="24"/>
          <w:lang w:eastAsia="ar-SA"/>
        </w:rPr>
      </w:pPr>
      <w:r w:rsidRPr="009003E4">
        <w:rPr>
          <w:rFonts w:ascii="Times New Roman" w:eastAsia="Times New Roman" w:hAnsi="Times New Roman" w:cs="Times New Roman"/>
          <w:spacing w:val="-1"/>
          <w:sz w:val="24"/>
          <w:szCs w:val="24"/>
          <w:lang w:eastAsia="ar-SA"/>
        </w:rPr>
        <w:t xml:space="preserve">Второе место занимает бельгийская группа </w:t>
      </w:r>
      <w:proofErr w:type="spellStart"/>
      <w:r w:rsidRPr="009003E4">
        <w:rPr>
          <w:rFonts w:ascii="Times New Roman" w:eastAsia="Times New Roman" w:hAnsi="Times New Roman" w:cs="Times New Roman"/>
          <w:spacing w:val="-1"/>
          <w:sz w:val="24"/>
          <w:szCs w:val="24"/>
          <w:lang w:val="en-US" w:eastAsia="ar-SA"/>
        </w:rPr>
        <w:t>Sim</w:t>
      </w:r>
      <w:proofErr w:type="spellEnd"/>
      <w:r w:rsidRPr="009003E4">
        <w:rPr>
          <w:rFonts w:ascii="Times New Roman" w:eastAsia="Times New Roman" w:hAnsi="Times New Roman" w:cs="Times New Roman"/>
          <w:spacing w:val="-1"/>
          <w:sz w:val="24"/>
          <w:szCs w:val="24"/>
          <w:lang w:eastAsia="ar-SA"/>
        </w:rPr>
        <w:t>-</w:t>
      </w:r>
      <w:proofErr w:type="spellStart"/>
      <w:r w:rsidRPr="009003E4">
        <w:rPr>
          <w:rFonts w:ascii="Times New Roman" w:eastAsia="Times New Roman" w:hAnsi="Times New Roman" w:cs="Times New Roman"/>
          <w:spacing w:val="-1"/>
          <w:sz w:val="24"/>
          <w:szCs w:val="24"/>
          <w:lang w:val="en-US" w:eastAsia="ar-SA"/>
        </w:rPr>
        <w:t>Interbrew</w:t>
      </w:r>
      <w:proofErr w:type="spellEnd"/>
      <w:r w:rsidRPr="009003E4">
        <w:rPr>
          <w:rFonts w:ascii="Times New Roman" w:eastAsia="Times New Roman" w:hAnsi="Times New Roman" w:cs="Times New Roman"/>
          <w:spacing w:val="-1"/>
          <w:sz w:val="24"/>
          <w:szCs w:val="24"/>
          <w:lang w:eastAsia="ar-SA"/>
        </w:rPr>
        <w:t xml:space="preserve">, владеющая заводами </w:t>
      </w:r>
      <w:proofErr w:type="gramStart"/>
      <w:r w:rsidRPr="009003E4">
        <w:rPr>
          <w:rFonts w:ascii="Times New Roman" w:eastAsia="Times New Roman" w:hAnsi="Times New Roman" w:cs="Times New Roman"/>
          <w:spacing w:val="-1"/>
          <w:sz w:val="24"/>
          <w:szCs w:val="24"/>
          <w:lang w:eastAsia="ar-SA"/>
        </w:rPr>
        <w:t>в</w:t>
      </w:r>
      <w:proofErr w:type="gramEnd"/>
      <w:r w:rsidRPr="009003E4">
        <w:rPr>
          <w:rFonts w:ascii="Times New Roman" w:eastAsia="Times New Roman" w:hAnsi="Times New Roman" w:cs="Times New Roman"/>
          <w:spacing w:val="-1"/>
          <w:sz w:val="24"/>
          <w:szCs w:val="24"/>
          <w:lang w:eastAsia="ar-SA"/>
        </w:rPr>
        <w:t xml:space="preserve"> </w:t>
      </w:r>
      <w:proofErr w:type="gramStart"/>
      <w:r w:rsidRPr="009003E4">
        <w:rPr>
          <w:rFonts w:ascii="Times New Roman" w:eastAsia="Times New Roman" w:hAnsi="Times New Roman" w:cs="Times New Roman"/>
          <w:spacing w:val="-1"/>
          <w:sz w:val="24"/>
          <w:szCs w:val="24"/>
          <w:lang w:eastAsia="ar-SA"/>
        </w:rPr>
        <w:t>Кли</w:t>
      </w:r>
      <w:r w:rsidRPr="009003E4">
        <w:rPr>
          <w:rFonts w:ascii="Times New Roman" w:eastAsia="Times New Roman" w:hAnsi="Times New Roman" w:cs="Times New Roman"/>
          <w:spacing w:val="-1"/>
          <w:sz w:val="24"/>
          <w:szCs w:val="24"/>
          <w:lang w:eastAsia="ar-SA"/>
        </w:rPr>
        <w:softHyphen/>
      </w:r>
      <w:r w:rsidRPr="009003E4">
        <w:rPr>
          <w:rFonts w:ascii="Times New Roman" w:eastAsia="Times New Roman" w:hAnsi="Times New Roman" w:cs="Times New Roman"/>
          <w:spacing w:val="-2"/>
          <w:sz w:val="24"/>
          <w:szCs w:val="24"/>
          <w:lang w:eastAsia="ar-SA"/>
        </w:rPr>
        <w:t>ну</w:t>
      </w:r>
      <w:proofErr w:type="gramEnd"/>
      <w:r w:rsidRPr="009003E4">
        <w:rPr>
          <w:rFonts w:ascii="Times New Roman" w:eastAsia="Times New Roman" w:hAnsi="Times New Roman" w:cs="Times New Roman"/>
          <w:spacing w:val="-2"/>
          <w:sz w:val="24"/>
          <w:szCs w:val="24"/>
          <w:lang w:eastAsia="ar-SA"/>
        </w:rPr>
        <w:t>, Санкт-Петербурге, а также Перми, Иванове, Курске, Волжске, Екатеринбурге, Омске и Саранске. Она контролирует 17% российского рынка.</w:t>
      </w:r>
    </w:p>
    <w:p w:rsidR="00D603DB" w:rsidRPr="009003E4" w:rsidRDefault="00D603DB" w:rsidP="009003E4">
      <w:pPr>
        <w:pStyle w:val="a4"/>
        <w:rPr>
          <w:rFonts w:ascii="Times New Roman" w:eastAsia="Times New Roman" w:hAnsi="Times New Roman" w:cs="Times New Roman"/>
          <w:spacing w:val="-3"/>
          <w:sz w:val="24"/>
          <w:szCs w:val="24"/>
          <w:lang w:eastAsia="ar-SA"/>
        </w:rPr>
      </w:pPr>
      <w:r w:rsidRPr="009003E4">
        <w:rPr>
          <w:rFonts w:ascii="Times New Roman" w:eastAsia="Times New Roman" w:hAnsi="Times New Roman" w:cs="Times New Roman"/>
          <w:spacing w:val="-2"/>
          <w:sz w:val="24"/>
          <w:szCs w:val="24"/>
          <w:lang w:eastAsia="ar-SA"/>
        </w:rPr>
        <w:t xml:space="preserve">Датская фирма </w:t>
      </w:r>
      <w:r w:rsidRPr="009003E4">
        <w:rPr>
          <w:rFonts w:ascii="Times New Roman" w:eastAsia="Times New Roman" w:hAnsi="Times New Roman" w:cs="Times New Roman"/>
          <w:spacing w:val="-2"/>
          <w:sz w:val="24"/>
          <w:szCs w:val="24"/>
          <w:lang w:val="en-US" w:eastAsia="ar-SA"/>
        </w:rPr>
        <w:t>Carlsberg</w:t>
      </w:r>
      <w:r w:rsidRPr="009003E4">
        <w:rPr>
          <w:rFonts w:ascii="Times New Roman" w:eastAsia="Times New Roman" w:hAnsi="Times New Roman" w:cs="Times New Roman"/>
          <w:spacing w:val="-2"/>
          <w:sz w:val="24"/>
          <w:szCs w:val="24"/>
          <w:lang w:eastAsia="ar-SA"/>
        </w:rPr>
        <w:t xml:space="preserve"> закрепилась на российском рынке в результате приобретения контрольного пакета акций финской компании </w:t>
      </w:r>
      <w:proofErr w:type="spellStart"/>
      <w:r w:rsidRPr="009003E4">
        <w:rPr>
          <w:rFonts w:ascii="Times New Roman" w:eastAsia="Times New Roman" w:hAnsi="Times New Roman" w:cs="Times New Roman"/>
          <w:spacing w:val="-2"/>
          <w:sz w:val="24"/>
          <w:szCs w:val="24"/>
          <w:lang w:val="en-US" w:eastAsia="ar-SA"/>
        </w:rPr>
        <w:t>Sinebrychoff</w:t>
      </w:r>
      <w:proofErr w:type="spellEnd"/>
      <w:r w:rsidRPr="009003E4">
        <w:rPr>
          <w:rFonts w:ascii="Times New Roman" w:eastAsia="Times New Roman" w:hAnsi="Times New Roman" w:cs="Times New Roman"/>
          <w:spacing w:val="-2"/>
          <w:sz w:val="24"/>
          <w:szCs w:val="24"/>
          <w:lang w:eastAsia="ar-SA"/>
        </w:rPr>
        <w:t xml:space="preserve">, владеющей петербургским </w:t>
      </w:r>
      <w:proofErr w:type="spellStart"/>
      <w:r w:rsidRPr="009003E4">
        <w:rPr>
          <w:rFonts w:ascii="Times New Roman" w:eastAsia="Times New Roman" w:hAnsi="Times New Roman" w:cs="Times New Roman"/>
          <w:spacing w:val="-2"/>
          <w:sz w:val="24"/>
          <w:szCs w:val="24"/>
          <w:lang w:eastAsia="ar-SA"/>
        </w:rPr>
        <w:t>пив</w:t>
      </w:r>
      <w:r w:rsidRPr="009003E4">
        <w:rPr>
          <w:rFonts w:ascii="Times New Roman" w:eastAsia="Times New Roman" w:hAnsi="Times New Roman" w:cs="Times New Roman"/>
          <w:spacing w:val="-2"/>
          <w:sz w:val="24"/>
          <w:szCs w:val="24"/>
          <w:lang w:eastAsia="ar-SA"/>
        </w:rPr>
        <w:softHyphen/>
      </w:r>
      <w:r w:rsidRPr="009003E4">
        <w:rPr>
          <w:rFonts w:ascii="Times New Roman" w:eastAsia="Times New Roman" w:hAnsi="Times New Roman" w:cs="Times New Roman"/>
          <w:spacing w:val="-3"/>
          <w:sz w:val="24"/>
          <w:szCs w:val="24"/>
          <w:lang w:eastAsia="ar-SA"/>
        </w:rPr>
        <w:t>заводом</w:t>
      </w:r>
      <w:proofErr w:type="spellEnd"/>
      <w:r w:rsidRPr="009003E4">
        <w:rPr>
          <w:rFonts w:ascii="Times New Roman" w:eastAsia="Times New Roman" w:hAnsi="Times New Roman" w:cs="Times New Roman"/>
          <w:spacing w:val="-3"/>
          <w:sz w:val="24"/>
          <w:szCs w:val="24"/>
          <w:lang w:eastAsia="ar-SA"/>
        </w:rPr>
        <w:t xml:space="preserve"> «Вена», </w:t>
      </w:r>
      <w:proofErr w:type="gramStart"/>
      <w:r w:rsidRPr="009003E4">
        <w:rPr>
          <w:rFonts w:ascii="Times New Roman" w:eastAsia="Times New Roman" w:hAnsi="Times New Roman" w:cs="Times New Roman"/>
          <w:spacing w:val="-3"/>
          <w:sz w:val="24"/>
          <w:szCs w:val="24"/>
          <w:lang w:eastAsia="ar-SA"/>
        </w:rPr>
        <w:t>который</w:t>
      </w:r>
      <w:proofErr w:type="gramEnd"/>
      <w:r w:rsidRPr="009003E4">
        <w:rPr>
          <w:rFonts w:ascii="Times New Roman" w:eastAsia="Times New Roman" w:hAnsi="Times New Roman" w:cs="Times New Roman"/>
          <w:spacing w:val="-3"/>
          <w:sz w:val="24"/>
          <w:szCs w:val="24"/>
          <w:lang w:eastAsia="ar-SA"/>
        </w:rPr>
        <w:t xml:space="preserve"> производит пиво «Невское» и недавно приступил к производству датского пива </w:t>
      </w:r>
      <w:proofErr w:type="spellStart"/>
      <w:r w:rsidRPr="009003E4">
        <w:rPr>
          <w:rFonts w:ascii="Times New Roman" w:eastAsia="Times New Roman" w:hAnsi="Times New Roman" w:cs="Times New Roman"/>
          <w:spacing w:val="-3"/>
          <w:sz w:val="24"/>
          <w:szCs w:val="24"/>
          <w:lang w:val="en-US" w:eastAsia="ar-SA"/>
        </w:rPr>
        <w:t>Tuborg</w:t>
      </w:r>
      <w:proofErr w:type="spellEnd"/>
      <w:r w:rsidRPr="009003E4">
        <w:rPr>
          <w:rFonts w:ascii="Times New Roman" w:eastAsia="Times New Roman" w:hAnsi="Times New Roman" w:cs="Times New Roman"/>
          <w:spacing w:val="-3"/>
          <w:sz w:val="24"/>
          <w:szCs w:val="24"/>
          <w:lang w:eastAsia="ar-SA"/>
        </w:rPr>
        <w:t>.</w:t>
      </w:r>
    </w:p>
    <w:p w:rsidR="00D603DB" w:rsidRPr="009003E4" w:rsidRDefault="00D603DB" w:rsidP="009003E4">
      <w:pPr>
        <w:pStyle w:val="a4"/>
        <w:rPr>
          <w:rFonts w:ascii="Times New Roman" w:eastAsia="Times New Roman" w:hAnsi="Times New Roman" w:cs="Times New Roman"/>
          <w:spacing w:val="-4"/>
          <w:sz w:val="24"/>
          <w:szCs w:val="24"/>
          <w:lang w:eastAsia="ar-SA"/>
        </w:rPr>
      </w:pPr>
      <w:r w:rsidRPr="009003E4">
        <w:rPr>
          <w:rFonts w:ascii="Times New Roman" w:eastAsia="Times New Roman" w:hAnsi="Times New Roman" w:cs="Times New Roman"/>
          <w:spacing w:val="-1"/>
          <w:sz w:val="24"/>
          <w:szCs w:val="24"/>
          <w:lang w:eastAsia="ar-SA"/>
        </w:rPr>
        <w:lastRenderedPageBreak/>
        <w:t>Турецкий пивной концерн «Эфес» владеет пивоварней Москва-Эфес. Помимо собст</w:t>
      </w:r>
      <w:r w:rsidRPr="009003E4">
        <w:rPr>
          <w:rFonts w:ascii="Times New Roman" w:eastAsia="Times New Roman" w:hAnsi="Times New Roman" w:cs="Times New Roman"/>
          <w:spacing w:val="-1"/>
          <w:sz w:val="24"/>
          <w:szCs w:val="24"/>
          <w:lang w:eastAsia="ar-SA"/>
        </w:rPr>
        <w:softHyphen/>
      </w:r>
      <w:r w:rsidRPr="009003E4">
        <w:rPr>
          <w:rFonts w:ascii="Times New Roman" w:eastAsia="Times New Roman" w:hAnsi="Times New Roman" w:cs="Times New Roman"/>
          <w:sz w:val="24"/>
          <w:szCs w:val="24"/>
          <w:lang w:eastAsia="ar-SA"/>
        </w:rPr>
        <w:t>венной марки «</w:t>
      </w:r>
      <w:proofErr w:type="spellStart"/>
      <w:r w:rsidRPr="009003E4">
        <w:rPr>
          <w:rFonts w:ascii="Times New Roman" w:eastAsia="Times New Roman" w:hAnsi="Times New Roman" w:cs="Times New Roman"/>
          <w:sz w:val="24"/>
          <w:szCs w:val="24"/>
          <w:lang w:val="en-US" w:eastAsia="ar-SA"/>
        </w:rPr>
        <w:t>Efes</w:t>
      </w:r>
      <w:proofErr w:type="spellEnd"/>
      <w:r w:rsidRPr="009003E4">
        <w:rPr>
          <w:rFonts w:ascii="Times New Roman" w:eastAsia="Times New Roman" w:hAnsi="Times New Roman" w:cs="Times New Roman"/>
          <w:sz w:val="24"/>
          <w:szCs w:val="24"/>
          <w:lang w:eastAsia="ar-SA"/>
        </w:rPr>
        <w:t xml:space="preserve"> </w:t>
      </w:r>
      <w:r w:rsidRPr="009003E4">
        <w:rPr>
          <w:rFonts w:ascii="Times New Roman" w:eastAsia="Times New Roman" w:hAnsi="Times New Roman" w:cs="Times New Roman"/>
          <w:sz w:val="24"/>
          <w:szCs w:val="24"/>
          <w:lang w:val="en-US" w:eastAsia="ar-SA"/>
        </w:rPr>
        <w:t>Pilsner</w:t>
      </w:r>
      <w:r w:rsidRPr="009003E4">
        <w:rPr>
          <w:rFonts w:ascii="Times New Roman" w:eastAsia="Times New Roman" w:hAnsi="Times New Roman" w:cs="Times New Roman"/>
          <w:sz w:val="24"/>
          <w:szCs w:val="24"/>
          <w:lang w:eastAsia="ar-SA"/>
        </w:rPr>
        <w:t>» турецкие производители также выпускают местное пиво «Ста</w:t>
      </w:r>
      <w:r w:rsidRPr="009003E4">
        <w:rPr>
          <w:rFonts w:ascii="Times New Roman" w:eastAsia="Times New Roman" w:hAnsi="Times New Roman" w:cs="Times New Roman"/>
          <w:sz w:val="24"/>
          <w:szCs w:val="24"/>
          <w:lang w:eastAsia="ar-SA"/>
        </w:rPr>
        <w:softHyphen/>
      </w:r>
      <w:r w:rsidRPr="009003E4">
        <w:rPr>
          <w:rFonts w:ascii="Times New Roman" w:eastAsia="Times New Roman" w:hAnsi="Times New Roman" w:cs="Times New Roman"/>
          <w:spacing w:val="-4"/>
          <w:sz w:val="24"/>
          <w:szCs w:val="24"/>
          <w:lang w:eastAsia="ar-SA"/>
        </w:rPr>
        <w:t>рый мельник».</w:t>
      </w:r>
    </w:p>
    <w:p w:rsidR="00D603DB" w:rsidRPr="009003E4" w:rsidRDefault="00D603DB" w:rsidP="009003E4">
      <w:pPr>
        <w:pStyle w:val="a4"/>
        <w:rPr>
          <w:rFonts w:ascii="Times New Roman" w:eastAsia="Times New Roman" w:hAnsi="Times New Roman" w:cs="Times New Roman"/>
          <w:spacing w:val="-1"/>
          <w:sz w:val="24"/>
          <w:szCs w:val="24"/>
          <w:lang w:eastAsia="ar-SA"/>
        </w:rPr>
      </w:pPr>
      <w:r w:rsidRPr="009003E4">
        <w:rPr>
          <w:rFonts w:ascii="Times New Roman" w:eastAsia="Times New Roman" w:hAnsi="Times New Roman" w:cs="Times New Roman"/>
          <w:spacing w:val="-2"/>
          <w:sz w:val="24"/>
          <w:szCs w:val="24"/>
          <w:lang w:eastAsia="ar-SA"/>
        </w:rPr>
        <w:t xml:space="preserve">Петербургская компания с исландским капиталом </w:t>
      </w:r>
      <w:r w:rsidRPr="009003E4">
        <w:rPr>
          <w:rFonts w:ascii="Times New Roman" w:eastAsia="Times New Roman" w:hAnsi="Times New Roman" w:cs="Times New Roman"/>
          <w:spacing w:val="-2"/>
          <w:sz w:val="24"/>
          <w:szCs w:val="24"/>
          <w:lang w:val="en-US" w:eastAsia="ar-SA"/>
        </w:rPr>
        <w:t>Bravo</w:t>
      </w:r>
      <w:r w:rsidRPr="009003E4">
        <w:rPr>
          <w:rFonts w:ascii="Times New Roman" w:eastAsia="Times New Roman" w:hAnsi="Times New Roman" w:cs="Times New Roman"/>
          <w:spacing w:val="-2"/>
          <w:sz w:val="24"/>
          <w:szCs w:val="24"/>
          <w:lang w:eastAsia="ar-SA"/>
        </w:rPr>
        <w:t xml:space="preserve"> </w:t>
      </w:r>
      <w:r w:rsidRPr="009003E4">
        <w:rPr>
          <w:rFonts w:ascii="Times New Roman" w:eastAsia="Times New Roman" w:hAnsi="Times New Roman" w:cs="Times New Roman"/>
          <w:spacing w:val="-2"/>
          <w:sz w:val="24"/>
          <w:szCs w:val="24"/>
          <w:lang w:val="en-US" w:eastAsia="ar-SA"/>
        </w:rPr>
        <w:t>International</w:t>
      </w:r>
      <w:r w:rsidRPr="009003E4">
        <w:rPr>
          <w:rFonts w:ascii="Times New Roman" w:eastAsia="Times New Roman" w:hAnsi="Times New Roman" w:cs="Times New Roman"/>
          <w:spacing w:val="-2"/>
          <w:sz w:val="24"/>
          <w:szCs w:val="24"/>
          <w:lang w:eastAsia="ar-SA"/>
        </w:rPr>
        <w:t xml:space="preserve">, выпускает пиво марки «Бочкарев». </w:t>
      </w:r>
      <w:r w:rsidRPr="009003E4">
        <w:rPr>
          <w:rFonts w:ascii="Times New Roman" w:eastAsia="Times New Roman" w:hAnsi="Times New Roman" w:cs="Times New Roman"/>
          <w:spacing w:val="-2"/>
          <w:sz w:val="24"/>
          <w:szCs w:val="24"/>
          <w:lang w:val="en-US" w:eastAsia="ar-SA"/>
        </w:rPr>
        <w:t>Bravo</w:t>
      </w:r>
      <w:r w:rsidRPr="009003E4">
        <w:rPr>
          <w:rFonts w:ascii="Times New Roman" w:eastAsia="Times New Roman" w:hAnsi="Times New Roman" w:cs="Times New Roman"/>
          <w:spacing w:val="-2"/>
          <w:sz w:val="24"/>
          <w:szCs w:val="24"/>
          <w:lang w:eastAsia="ar-SA"/>
        </w:rPr>
        <w:t xml:space="preserve"> сегодня тратит на рекламу 2-3% от оборота, в будущем году расхо</w:t>
      </w:r>
      <w:r w:rsidRPr="009003E4">
        <w:rPr>
          <w:rFonts w:ascii="Times New Roman" w:eastAsia="Times New Roman" w:hAnsi="Times New Roman" w:cs="Times New Roman"/>
          <w:spacing w:val="-2"/>
          <w:sz w:val="24"/>
          <w:szCs w:val="24"/>
          <w:lang w:eastAsia="ar-SA"/>
        </w:rPr>
        <w:softHyphen/>
      </w:r>
      <w:r w:rsidRPr="009003E4">
        <w:rPr>
          <w:rFonts w:ascii="Times New Roman" w:eastAsia="Times New Roman" w:hAnsi="Times New Roman" w:cs="Times New Roman"/>
          <w:spacing w:val="-1"/>
          <w:sz w:val="24"/>
          <w:szCs w:val="24"/>
          <w:lang w:eastAsia="ar-SA"/>
        </w:rPr>
        <w:t>ды увеличатся до 5-7% от оборота.</w:t>
      </w:r>
    </w:p>
    <w:p w:rsidR="00D603DB" w:rsidRPr="009003E4" w:rsidRDefault="00D603DB" w:rsidP="009003E4">
      <w:pPr>
        <w:pStyle w:val="a4"/>
        <w:rPr>
          <w:rFonts w:ascii="Times New Roman" w:eastAsia="Times New Roman" w:hAnsi="Times New Roman" w:cs="Times New Roman"/>
          <w:spacing w:val="-1"/>
          <w:sz w:val="24"/>
          <w:szCs w:val="24"/>
          <w:lang w:eastAsia="ar-SA"/>
        </w:rPr>
      </w:pPr>
      <w:r w:rsidRPr="009003E4">
        <w:rPr>
          <w:rFonts w:ascii="Times New Roman" w:eastAsia="Times New Roman" w:hAnsi="Times New Roman" w:cs="Times New Roman"/>
          <w:spacing w:val="-2"/>
          <w:sz w:val="24"/>
          <w:szCs w:val="24"/>
          <w:lang w:eastAsia="ar-SA"/>
        </w:rPr>
        <w:t xml:space="preserve">Южноафриканская компания </w:t>
      </w:r>
      <w:r w:rsidRPr="009003E4">
        <w:rPr>
          <w:rFonts w:ascii="Times New Roman" w:eastAsia="Times New Roman" w:hAnsi="Times New Roman" w:cs="Times New Roman"/>
          <w:spacing w:val="-2"/>
          <w:sz w:val="24"/>
          <w:szCs w:val="24"/>
          <w:lang w:val="en-US" w:eastAsia="ar-SA"/>
        </w:rPr>
        <w:t>South</w:t>
      </w:r>
      <w:r w:rsidRPr="009003E4">
        <w:rPr>
          <w:rFonts w:ascii="Times New Roman" w:eastAsia="Times New Roman" w:hAnsi="Times New Roman" w:cs="Times New Roman"/>
          <w:spacing w:val="-2"/>
          <w:sz w:val="24"/>
          <w:szCs w:val="24"/>
          <w:lang w:eastAsia="ar-SA"/>
        </w:rPr>
        <w:t xml:space="preserve"> </w:t>
      </w:r>
      <w:r w:rsidRPr="009003E4">
        <w:rPr>
          <w:rFonts w:ascii="Times New Roman" w:eastAsia="Times New Roman" w:hAnsi="Times New Roman" w:cs="Times New Roman"/>
          <w:spacing w:val="-2"/>
          <w:sz w:val="24"/>
          <w:szCs w:val="24"/>
          <w:lang w:val="en-US" w:eastAsia="ar-SA"/>
        </w:rPr>
        <w:t>African</w:t>
      </w:r>
      <w:r w:rsidRPr="009003E4">
        <w:rPr>
          <w:rFonts w:ascii="Times New Roman" w:eastAsia="Times New Roman" w:hAnsi="Times New Roman" w:cs="Times New Roman"/>
          <w:spacing w:val="-2"/>
          <w:sz w:val="24"/>
          <w:szCs w:val="24"/>
          <w:lang w:eastAsia="ar-SA"/>
        </w:rPr>
        <w:t xml:space="preserve"> </w:t>
      </w:r>
      <w:r w:rsidRPr="009003E4">
        <w:rPr>
          <w:rFonts w:ascii="Times New Roman" w:eastAsia="Times New Roman" w:hAnsi="Times New Roman" w:cs="Times New Roman"/>
          <w:spacing w:val="-2"/>
          <w:sz w:val="24"/>
          <w:szCs w:val="24"/>
          <w:lang w:val="en-US" w:eastAsia="ar-SA"/>
        </w:rPr>
        <w:t>Breweries</w:t>
      </w:r>
      <w:r w:rsidRPr="009003E4">
        <w:rPr>
          <w:rFonts w:ascii="Times New Roman" w:eastAsia="Times New Roman" w:hAnsi="Times New Roman" w:cs="Times New Roman"/>
          <w:spacing w:val="-2"/>
          <w:sz w:val="24"/>
          <w:szCs w:val="24"/>
          <w:lang w:eastAsia="ar-SA"/>
        </w:rPr>
        <w:t xml:space="preserve"> (</w:t>
      </w:r>
      <w:r w:rsidRPr="009003E4">
        <w:rPr>
          <w:rFonts w:ascii="Times New Roman" w:eastAsia="Times New Roman" w:hAnsi="Times New Roman" w:cs="Times New Roman"/>
          <w:spacing w:val="-2"/>
          <w:sz w:val="24"/>
          <w:szCs w:val="24"/>
          <w:lang w:val="en-US" w:eastAsia="ar-SA"/>
        </w:rPr>
        <w:t>SAB</w:t>
      </w:r>
      <w:r w:rsidRPr="009003E4">
        <w:rPr>
          <w:rFonts w:ascii="Times New Roman" w:eastAsia="Times New Roman" w:hAnsi="Times New Roman" w:cs="Times New Roman"/>
          <w:spacing w:val="-2"/>
          <w:sz w:val="24"/>
          <w:szCs w:val="24"/>
          <w:lang w:eastAsia="ar-SA"/>
        </w:rPr>
        <w:t>) имеет два российских под</w:t>
      </w:r>
      <w:r w:rsidRPr="009003E4">
        <w:rPr>
          <w:rFonts w:ascii="Times New Roman" w:eastAsia="Times New Roman" w:hAnsi="Times New Roman" w:cs="Times New Roman"/>
          <w:spacing w:val="-2"/>
          <w:sz w:val="24"/>
          <w:szCs w:val="24"/>
          <w:lang w:eastAsia="ar-SA"/>
        </w:rPr>
        <w:softHyphen/>
      </w:r>
      <w:r w:rsidRPr="009003E4">
        <w:rPr>
          <w:rFonts w:ascii="Times New Roman" w:eastAsia="Times New Roman" w:hAnsi="Times New Roman" w:cs="Times New Roman"/>
          <w:sz w:val="24"/>
          <w:szCs w:val="24"/>
          <w:lang w:eastAsia="ar-SA"/>
        </w:rPr>
        <w:t xml:space="preserve">разделения «Калужская пивоваренная компания» </w:t>
      </w:r>
      <w:proofErr w:type="gramStart"/>
      <w:r w:rsidRPr="009003E4">
        <w:rPr>
          <w:rFonts w:ascii="Times New Roman" w:eastAsia="Times New Roman" w:hAnsi="Times New Roman" w:cs="Times New Roman"/>
          <w:sz w:val="24"/>
          <w:szCs w:val="24"/>
          <w:lang w:eastAsia="ar-SA"/>
        </w:rPr>
        <w:t>и ООО</w:t>
      </w:r>
      <w:proofErr w:type="gramEnd"/>
      <w:r w:rsidRPr="009003E4">
        <w:rPr>
          <w:rFonts w:ascii="Times New Roman" w:eastAsia="Times New Roman" w:hAnsi="Times New Roman" w:cs="Times New Roman"/>
          <w:sz w:val="24"/>
          <w:szCs w:val="24"/>
          <w:lang w:eastAsia="ar-SA"/>
        </w:rPr>
        <w:t xml:space="preserve"> «</w:t>
      </w:r>
      <w:proofErr w:type="spellStart"/>
      <w:r w:rsidRPr="009003E4">
        <w:rPr>
          <w:rFonts w:ascii="Times New Roman" w:eastAsia="Times New Roman" w:hAnsi="Times New Roman" w:cs="Times New Roman"/>
          <w:sz w:val="24"/>
          <w:szCs w:val="24"/>
          <w:lang w:eastAsia="ar-SA"/>
        </w:rPr>
        <w:t>Трансмарк</w:t>
      </w:r>
      <w:proofErr w:type="spellEnd"/>
      <w:r w:rsidRPr="009003E4">
        <w:rPr>
          <w:rFonts w:ascii="Times New Roman" w:eastAsia="Times New Roman" w:hAnsi="Times New Roman" w:cs="Times New Roman"/>
          <w:sz w:val="24"/>
          <w:szCs w:val="24"/>
          <w:lang w:eastAsia="ar-SA"/>
        </w:rPr>
        <w:t>». Недавно эта компа</w:t>
      </w:r>
      <w:r w:rsidRPr="009003E4">
        <w:rPr>
          <w:rFonts w:ascii="Times New Roman" w:eastAsia="Times New Roman" w:hAnsi="Times New Roman" w:cs="Times New Roman"/>
          <w:sz w:val="24"/>
          <w:szCs w:val="24"/>
          <w:lang w:eastAsia="ar-SA"/>
        </w:rPr>
        <w:softHyphen/>
      </w:r>
      <w:r w:rsidRPr="009003E4">
        <w:rPr>
          <w:rFonts w:ascii="Times New Roman" w:eastAsia="Times New Roman" w:hAnsi="Times New Roman" w:cs="Times New Roman"/>
          <w:spacing w:val="-1"/>
          <w:sz w:val="24"/>
          <w:szCs w:val="24"/>
          <w:lang w:eastAsia="ar-SA"/>
        </w:rPr>
        <w:t xml:space="preserve">ния и немецкая </w:t>
      </w:r>
      <w:proofErr w:type="spellStart"/>
      <w:r w:rsidRPr="009003E4">
        <w:rPr>
          <w:rFonts w:ascii="Times New Roman" w:eastAsia="Times New Roman" w:hAnsi="Times New Roman" w:cs="Times New Roman"/>
          <w:spacing w:val="-1"/>
          <w:sz w:val="24"/>
          <w:szCs w:val="24"/>
          <w:lang w:val="en-US" w:eastAsia="ar-SA"/>
        </w:rPr>
        <w:t>Holsten</w:t>
      </w:r>
      <w:proofErr w:type="spellEnd"/>
      <w:r w:rsidRPr="009003E4">
        <w:rPr>
          <w:rFonts w:ascii="Times New Roman" w:eastAsia="Times New Roman" w:hAnsi="Times New Roman" w:cs="Times New Roman"/>
          <w:spacing w:val="-1"/>
          <w:sz w:val="24"/>
          <w:szCs w:val="24"/>
          <w:lang w:eastAsia="ar-SA"/>
        </w:rPr>
        <w:t>-</w:t>
      </w:r>
      <w:proofErr w:type="spellStart"/>
      <w:r w:rsidRPr="009003E4">
        <w:rPr>
          <w:rFonts w:ascii="Times New Roman" w:eastAsia="Times New Roman" w:hAnsi="Times New Roman" w:cs="Times New Roman"/>
          <w:spacing w:val="-1"/>
          <w:sz w:val="24"/>
          <w:szCs w:val="24"/>
          <w:lang w:val="en-US" w:eastAsia="ar-SA"/>
        </w:rPr>
        <w:t>Brauerei</w:t>
      </w:r>
      <w:proofErr w:type="spellEnd"/>
      <w:r w:rsidRPr="009003E4">
        <w:rPr>
          <w:rFonts w:ascii="Times New Roman" w:eastAsia="Times New Roman" w:hAnsi="Times New Roman" w:cs="Times New Roman"/>
          <w:spacing w:val="-1"/>
          <w:sz w:val="24"/>
          <w:szCs w:val="24"/>
          <w:lang w:eastAsia="ar-SA"/>
        </w:rPr>
        <w:t xml:space="preserve"> </w:t>
      </w:r>
      <w:r w:rsidRPr="009003E4">
        <w:rPr>
          <w:rFonts w:ascii="Times New Roman" w:eastAsia="Times New Roman" w:hAnsi="Times New Roman" w:cs="Times New Roman"/>
          <w:spacing w:val="-1"/>
          <w:sz w:val="24"/>
          <w:szCs w:val="24"/>
          <w:lang w:val="en-US" w:eastAsia="ar-SA"/>
        </w:rPr>
        <w:t>AG</w:t>
      </w:r>
      <w:r w:rsidRPr="009003E4">
        <w:rPr>
          <w:rFonts w:ascii="Times New Roman" w:eastAsia="Times New Roman" w:hAnsi="Times New Roman" w:cs="Times New Roman"/>
          <w:spacing w:val="-1"/>
          <w:sz w:val="24"/>
          <w:szCs w:val="24"/>
          <w:lang w:eastAsia="ar-SA"/>
        </w:rPr>
        <w:t xml:space="preserve"> объявили о заключении лицензионного соглашения по производству пива </w:t>
      </w:r>
      <w:r w:rsidRPr="009003E4">
        <w:rPr>
          <w:rFonts w:ascii="Times New Roman" w:eastAsia="Times New Roman" w:hAnsi="Times New Roman" w:cs="Times New Roman"/>
          <w:spacing w:val="-1"/>
          <w:sz w:val="24"/>
          <w:szCs w:val="24"/>
          <w:lang w:val="en-US" w:eastAsia="ar-SA"/>
        </w:rPr>
        <w:t>Holsten</w:t>
      </w:r>
      <w:r w:rsidRPr="009003E4">
        <w:rPr>
          <w:rFonts w:ascii="Times New Roman" w:eastAsia="Times New Roman" w:hAnsi="Times New Roman" w:cs="Times New Roman"/>
          <w:spacing w:val="-1"/>
          <w:sz w:val="24"/>
          <w:szCs w:val="24"/>
          <w:lang w:eastAsia="ar-SA"/>
        </w:rPr>
        <w:t xml:space="preserve"> в России. В этом году </w:t>
      </w:r>
      <w:proofErr w:type="spellStart"/>
      <w:r w:rsidRPr="009003E4">
        <w:rPr>
          <w:rFonts w:ascii="Times New Roman" w:eastAsia="Times New Roman" w:hAnsi="Times New Roman" w:cs="Times New Roman"/>
          <w:spacing w:val="-1"/>
          <w:sz w:val="24"/>
          <w:szCs w:val="24"/>
          <w:lang w:eastAsia="ar-SA"/>
        </w:rPr>
        <w:t>Трансмарк</w:t>
      </w:r>
      <w:proofErr w:type="spellEnd"/>
      <w:r w:rsidRPr="009003E4">
        <w:rPr>
          <w:rFonts w:ascii="Times New Roman" w:eastAsia="Times New Roman" w:hAnsi="Times New Roman" w:cs="Times New Roman"/>
          <w:spacing w:val="-1"/>
          <w:sz w:val="24"/>
          <w:szCs w:val="24"/>
          <w:lang w:eastAsia="ar-SA"/>
        </w:rPr>
        <w:t xml:space="preserve"> начал варить в России пиво сра</w:t>
      </w:r>
      <w:r w:rsidRPr="009003E4">
        <w:rPr>
          <w:rFonts w:ascii="Times New Roman" w:eastAsia="Times New Roman" w:hAnsi="Times New Roman" w:cs="Times New Roman"/>
          <w:spacing w:val="-1"/>
          <w:sz w:val="24"/>
          <w:szCs w:val="24"/>
          <w:lang w:eastAsia="ar-SA"/>
        </w:rPr>
        <w:softHyphen/>
      </w:r>
      <w:r w:rsidRPr="009003E4">
        <w:rPr>
          <w:rFonts w:ascii="Times New Roman" w:eastAsia="Times New Roman" w:hAnsi="Times New Roman" w:cs="Times New Roman"/>
          <w:spacing w:val="-2"/>
          <w:sz w:val="24"/>
          <w:szCs w:val="24"/>
          <w:lang w:eastAsia="ar-SA"/>
        </w:rPr>
        <w:t xml:space="preserve">зу под тремя иностранными марками - </w:t>
      </w:r>
      <w:proofErr w:type="spellStart"/>
      <w:r w:rsidRPr="009003E4">
        <w:rPr>
          <w:rFonts w:ascii="Times New Roman" w:eastAsia="Times New Roman" w:hAnsi="Times New Roman" w:cs="Times New Roman"/>
          <w:spacing w:val="-2"/>
          <w:sz w:val="24"/>
          <w:szCs w:val="24"/>
          <w:lang w:val="en-US" w:eastAsia="ar-SA"/>
        </w:rPr>
        <w:t>Holsten</w:t>
      </w:r>
      <w:proofErr w:type="spellEnd"/>
      <w:r w:rsidRPr="009003E4">
        <w:rPr>
          <w:rFonts w:ascii="Times New Roman" w:eastAsia="Times New Roman" w:hAnsi="Times New Roman" w:cs="Times New Roman"/>
          <w:spacing w:val="-2"/>
          <w:sz w:val="24"/>
          <w:szCs w:val="24"/>
          <w:lang w:eastAsia="ar-SA"/>
        </w:rPr>
        <w:t xml:space="preserve">, </w:t>
      </w:r>
      <w:r w:rsidRPr="009003E4">
        <w:rPr>
          <w:rFonts w:ascii="Times New Roman" w:eastAsia="Times New Roman" w:hAnsi="Times New Roman" w:cs="Times New Roman"/>
          <w:spacing w:val="-2"/>
          <w:sz w:val="24"/>
          <w:szCs w:val="24"/>
          <w:lang w:val="en-US" w:eastAsia="ar-SA"/>
        </w:rPr>
        <w:t>Miller</w:t>
      </w:r>
      <w:r w:rsidRPr="009003E4">
        <w:rPr>
          <w:rFonts w:ascii="Times New Roman" w:eastAsia="Times New Roman" w:hAnsi="Times New Roman" w:cs="Times New Roman"/>
          <w:spacing w:val="-2"/>
          <w:sz w:val="24"/>
          <w:szCs w:val="24"/>
          <w:lang w:eastAsia="ar-SA"/>
        </w:rPr>
        <w:t xml:space="preserve"> (США) и </w:t>
      </w:r>
      <w:proofErr w:type="spellStart"/>
      <w:r w:rsidRPr="009003E4">
        <w:rPr>
          <w:rFonts w:ascii="Times New Roman" w:eastAsia="Times New Roman" w:hAnsi="Times New Roman" w:cs="Times New Roman"/>
          <w:spacing w:val="-2"/>
          <w:sz w:val="24"/>
          <w:szCs w:val="24"/>
          <w:lang w:val="en-US" w:eastAsia="ar-SA"/>
        </w:rPr>
        <w:t>Staropramen</w:t>
      </w:r>
      <w:proofErr w:type="spellEnd"/>
      <w:r w:rsidRPr="009003E4">
        <w:rPr>
          <w:rFonts w:ascii="Times New Roman" w:eastAsia="Times New Roman" w:hAnsi="Times New Roman" w:cs="Times New Roman"/>
          <w:spacing w:val="-2"/>
          <w:sz w:val="24"/>
          <w:szCs w:val="24"/>
          <w:lang w:eastAsia="ar-SA"/>
        </w:rPr>
        <w:t xml:space="preserve"> (Чехия). Помимо импортных сортов, южноафриканцы довольно активно продвигают на российском рынке так </w:t>
      </w:r>
      <w:r w:rsidRPr="009003E4">
        <w:rPr>
          <w:rFonts w:ascii="Times New Roman" w:eastAsia="Times New Roman" w:hAnsi="Times New Roman" w:cs="Times New Roman"/>
          <w:spacing w:val="-1"/>
          <w:sz w:val="24"/>
          <w:szCs w:val="24"/>
          <w:lang w:eastAsia="ar-SA"/>
        </w:rPr>
        <w:t>называемый местный бренд - «Золотую бочку».</w:t>
      </w:r>
    </w:p>
    <w:p w:rsidR="00D603DB" w:rsidRPr="009003E4" w:rsidRDefault="00D603DB" w:rsidP="009003E4">
      <w:pPr>
        <w:pStyle w:val="a4"/>
        <w:rPr>
          <w:rFonts w:ascii="Times New Roman" w:eastAsia="Times New Roman" w:hAnsi="Times New Roman" w:cs="Times New Roman"/>
          <w:spacing w:val="-1"/>
          <w:sz w:val="24"/>
          <w:szCs w:val="24"/>
          <w:lang w:eastAsia="ar-SA"/>
        </w:rPr>
      </w:pPr>
      <w:r w:rsidRPr="009003E4">
        <w:rPr>
          <w:rFonts w:ascii="Times New Roman" w:eastAsia="Times New Roman" w:hAnsi="Times New Roman" w:cs="Times New Roman"/>
          <w:spacing w:val="-2"/>
          <w:sz w:val="24"/>
          <w:szCs w:val="24"/>
          <w:lang w:eastAsia="ar-SA"/>
        </w:rPr>
        <w:t xml:space="preserve">При таком обилии инвесторов неудивительно, что пивная отрасль работает на 70% на импортном сырье. Отечественное сельское хозяйство обеспечивает лишь 10% потребности </w:t>
      </w:r>
      <w:r w:rsidRPr="009003E4">
        <w:rPr>
          <w:rFonts w:ascii="Times New Roman" w:eastAsia="Times New Roman" w:hAnsi="Times New Roman" w:cs="Times New Roman"/>
          <w:spacing w:val="1"/>
          <w:sz w:val="24"/>
          <w:szCs w:val="24"/>
          <w:lang w:eastAsia="ar-SA"/>
        </w:rPr>
        <w:t xml:space="preserve">отрасли в хмеле (ежегодно требуется около 9 млн. т) и примерно 50% - в пивном ячмене </w:t>
      </w:r>
      <w:r w:rsidRPr="009003E4">
        <w:rPr>
          <w:rFonts w:ascii="Times New Roman" w:eastAsia="Times New Roman" w:hAnsi="Times New Roman" w:cs="Times New Roman"/>
          <w:spacing w:val="-1"/>
          <w:sz w:val="24"/>
          <w:szCs w:val="24"/>
          <w:lang w:eastAsia="ar-SA"/>
        </w:rPr>
        <w:t>(общая потребность 1,2-1,5 млн. т). Основные поставщики солода на наш рынок - это Гер</w:t>
      </w:r>
      <w:r w:rsidRPr="009003E4">
        <w:rPr>
          <w:rFonts w:ascii="Times New Roman" w:eastAsia="Times New Roman" w:hAnsi="Times New Roman" w:cs="Times New Roman"/>
          <w:spacing w:val="-1"/>
          <w:sz w:val="24"/>
          <w:szCs w:val="24"/>
          <w:lang w:eastAsia="ar-SA"/>
        </w:rPr>
        <w:softHyphen/>
        <w:t>мания, Дания, Франция, Финляндия. Хмель поступал из Германии и Чехии.</w:t>
      </w:r>
    </w:p>
    <w:p w:rsidR="00D603DB" w:rsidRPr="009003E4" w:rsidRDefault="00D603DB" w:rsidP="009003E4">
      <w:pPr>
        <w:pStyle w:val="a4"/>
        <w:rPr>
          <w:rFonts w:ascii="Times New Roman" w:eastAsia="Times New Roman" w:hAnsi="Times New Roman" w:cs="Times New Roman"/>
          <w:spacing w:val="-6"/>
          <w:sz w:val="24"/>
          <w:szCs w:val="24"/>
          <w:lang w:eastAsia="ar-SA"/>
        </w:rPr>
      </w:pPr>
      <w:r w:rsidRPr="009003E4">
        <w:rPr>
          <w:rFonts w:ascii="Times New Roman" w:eastAsia="Times New Roman" w:hAnsi="Times New Roman" w:cs="Times New Roman"/>
          <w:sz w:val="24"/>
          <w:szCs w:val="24"/>
          <w:lang w:eastAsia="ar-SA"/>
        </w:rPr>
        <w:t>Так что при просмотре телевизионной рекламы пива нужно хорошо помнить геогра</w:t>
      </w:r>
      <w:r w:rsidRPr="009003E4">
        <w:rPr>
          <w:rFonts w:ascii="Times New Roman" w:eastAsia="Times New Roman" w:hAnsi="Times New Roman" w:cs="Times New Roman"/>
          <w:sz w:val="24"/>
          <w:szCs w:val="24"/>
          <w:lang w:eastAsia="ar-SA"/>
        </w:rPr>
        <w:softHyphen/>
      </w:r>
      <w:r w:rsidRPr="009003E4">
        <w:rPr>
          <w:rFonts w:ascii="Times New Roman" w:eastAsia="Times New Roman" w:hAnsi="Times New Roman" w:cs="Times New Roman"/>
          <w:spacing w:val="1"/>
          <w:sz w:val="24"/>
          <w:szCs w:val="24"/>
          <w:lang w:eastAsia="ar-SA"/>
        </w:rPr>
        <w:t xml:space="preserve">фию. Давайте повторим. </w:t>
      </w:r>
      <w:proofErr w:type="spellStart"/>
      <w:proofErr w:type="gramStart"/>
      <w:r w:rsidRPr="009003E4">
        <w:rPr>
          <w:rFonts w:ascii="Times New Roman" w:eastAsia="Times New Roman" w:hAnsi="Times New Roman" w:cs="Times New Roman"/>
          <w:spacing w:val="1"/>
          <w:sz w:val="24"/>
          <w:szCs w:val="24"/>
          <w:lang w:eastAsia="ar-SA"/>
        </w:rPr>
        <w:t>Холстен</w:t>
      </w:r>
      <w:proofErr w:type="spellEnd"/>
      <w:r w:rsidRPr="009003E4">
        <w:rPr>
          <w:rFonts w:ascii="Times New Roman" w:eastAsia="Times New Roman" w:hAnsi="Times New Roman" w:cs="Times New Roman"/>
          <w:spacing w:val="1"/>
          <w:sz w:val="24"/>
          <w:szCs w:val="24"/>
          <w:lang w:eastAsia="ar-SA"/>
        </w:rPr>
        <w:t xml:space="preserve"> - это Германия, Невское - это Дания, Миллер - это Аме</w:t>
      </w:r>
      <w:r w:rsidRPr="009003E4">
        <w:rPr>
          <w:rFonts w:ascii="Times New Roman" w:eastAsia="Times New Roman" w:hAnsi="Times New Roman" w:cs="Times New Roman"/>
          <w:spacing w:val="1"/>
          <w:sz w:val="24"/>
          <w:szCs w:val="24"/>
          <w:lang w:eastAsia="ar-SA"/>
        </w:rPr>
        <w:softHyphen/>
      </w:r>
      <w:r w:rsidRPr="009003E4">
        <w:rPr>
          <w:rFonts w:ascii="Times New Roman" w:eastAsia="Times New Roman" w:hAnsi="Times New Roman" w:cs="Times New Roman"/>
          <w:sz w:val="24"/>
          <w:szCs w:val="24"/>
          <w:lang w:eastAsia="ar-SA"/>
        </w:rPr>
        <w:t>рика, Старый Мельник - это Турция, Толстяк - это Бельгия, Бочкарев - это Исландия, Золо</w:t>
      </w:r>
      <w:r w:rsidRPr="009003E4">
        <w:rPr>
          <w:rFonts w:ascii="Times New Roman" w:eastAsia="Times New Roman" w:hAnsi="Times New Roman" w:cs="Times New Roman"/>
          <w:sz w:val="24"/>
          <w:szCs w:val="24"/>
          <w:lang w:eastAsia="ar-SA"/>
        </w:rPr>
        <w:softHyphen/>
      </w:r>
      <w:r w:rsidRPr="009003E4">
        <w:rPr>
          <w:rFonts w:ascii="Times New Roman" w:eastAsia="Times New Roman" w:hAnsi="Times New Roman" w:cs="Times New Roman"/>
          <w:spacing w:val="-3"/>
          <w:sz w:val="24"/>
          <w:szCs w:val="24"/>
          <w:lang w:eastAsia="ar-SA"/>
        </w:rPr>
        <w:t>тая Бочка - это Южная Африка.</w:t>
      </w:r>
      <w:proofErr w:type="gramEnd"/>
      <w:r w:rsidRPr="009003E4">
        <w:rPr>
          <w:rFonts w:ascii="Times New Roman" w:eastAsia="Times New Roman" w:hAnsi="Times New Roman" w:cs="Times New Roman"/>
          <w:spacing w:val="-3"/>
          <w:sz w:val="24"/>
          <w:szCs w:val="24"/>
          <w:lang w:eastAsia="ar-SA"/>
        </w:rPr>
        <w:t xml:space="preserve"> Хмель из Чехии, солод из Франции. А что из России? Рубли. </w:t>
      </w:r>
      <w:r w:rsidRPr="009003E4">
        <w:rPr>
          <w:rFonts w:ascii="Times New Roman" w:eastAsia="Times New Roman" w:hAnsi="Times New Roman" w:cs="Times New Roman"/>
          <w:spacing w:val="-6"/>
          <w:sz w:val="24"/>
          <w:szCs w:val="24"/>
          <w:lang w:eastAsia="ar-SA"/>
        </w:rPr>
        <w:t>Ваши рубли.</w:t>
      </w:r>
    </w:p>
    <w:p w:rsidR="00D603DB" w:rsidRPr="009003E4" w:rsidRDefault="00D603DB" w:rsidP="00D603DB">
      <w:pPr>
        <w:suppressAutoHyphens/>
        <w:spacing w:after="0" w:line="360" w:lineRule="auto"/>
        <w:rPr>
          <w:rFonts w:ascii="Times New Roman" w:eastAsia="Times New Roman" w:hAnsi="Times New Roman" w:cs="Times New Roman"/>
          <w:color w:val="000000"/>
          <w:sz w:val="24"/>
          <w:szCs w:val="24"/>
          <w:lang w:eastAsia="ar-SA"/>
        </w:rPr>
      </w:pPr>
    </w:p>
    <w:p w:rsidR="00D603DB" w:rsidRPr="00D603DB" w:rsidRDefault="00D603DB" w:rsidP="00D603DB">
      <w:pPr>
        <w:suppressAutoHyphens/>
        <w:spacing w:after="0" w:line="360" w:lineRule="auto"/>
        <w:rPr>
          <w:rFonts w:ascii="Times New Roman" w:eastAsia="Times New Roman" w:hAnsi="Times New Roman" w:cs="Times New Roman"/>
          <w:color w:val="000000"/>
          <w:sz w:val="28"/>
          <w:szCs w:val="28"/>
          <w:lang w:eastAsia="ar-SA"/>
        </w:rPr>
      </w:pPr>
    </w:p>
    <w:p w:rsidR="00D603DB" w:rsidRPr="00D603DB" w:rsidRDefault="00D603DB" w:rsidP="00D603DB">
      <w:pPr>
        <w:suppressAutoHyphens/>
        <w:spacing w:after="0" w:line="360" w:lineRule="auto"/>
        <w:rPr>
          <w:rFonts w:ascii="Times New Roman" w:eastAsia="Times New Roman" w:hAnsi="Times New Roman" w:cs="Times New Roman"/>
          <w:color w:val="000000"/>
          <w:sz w:val="28"/>
          <w:szCs w:val="28"/>
          <w:lang w:eastAsia="ar-SA"/>
        </w:rPr>
      </w:pPr>
    </w:p>
    <w:p w:rsidR="00D603DB" w:rsidRPr="00D603DB" w:rsidRDefault="00D603DB" w:rsidP="00D603DB">
      <w:pPr>
        <w:suppressAutoHyphens/>
        <w:spacing w:after="0" w:line="360" w:lineRule="auto"/>
        <w:rPr>
          <w:rFonts w:ascii="Times New Roman" w:eastAsia="Times New Roman" w:hAnsi="Times New Roman" w:cs="Times New Roman"/>
          <w:color w:val="000000"/>
          <w:sz w:val="28"/>
          <w:szCs w:val="28"/>
          <w:lang w:eastAsia="ar-SA"/>
        </w:rPr>
      </w:pPr>
    </w:p>
    <w:p w:rsidR="00D603DB" w:rsidRPr="00D603DB" w:rsidRDefault="00D603DB" w:rsidP="00D603DB">
      <w:pPr>
        <w:suppressAutoHyphens/>
        <w:spacing w:after="0" w:line="360" w:lineRule="auto"/>
        <w:rPr>
          <w:rFonts w:ascii="Times New Roman" w:eastAsia="Times New Roman" w:hAnsi="Times New Roman" w:cs="Times New Roman"/>
          <w:color w:val="000000"/>
          <w:sz w:val="28"/>
          <w:szCs w:val="28"/>
          <w:lang w:eastAsia="ar-SA"/>
        </w:rPr>
      </w:pPr>
    </w:p>
    <w:p w:rsidR="00D603DB" w:rsidRPr="00D603DB" w:rsidRDefault="00D603DB" w:rsidP="00D603DB">
      <w:pPr>
        <w:suppressAutoHyphens/>
        <w:spacing w:after="0" w:line="360" w:lineRule="auto"/>
        <w:rPr>
          <w:rFonts w:ascii="Times New Roman" w:eastAsia="Times New Roman" w:hAnsi="Times New Roman" w:cs="Times New Roman"/>
          <w:color w:val="000000"/>
          <w:sz w:val="28"/>
          <w:szCs w:val="28"/>
          <w:lang w:eastAsia="ar-SA"/>
        </w:rPr>
      </w:pPr>
    </w:p>
    <w:p w:rsidR="00D603DB" w:rsidRPr="00D603DB" w:rsidRDefault="00D603DB" w:rsidP="00D603DB">
      <w:pPr>
        <w:suppressAutoHyphens/>
        <w:spacing w:after="0" w:line="360" w:lineRule="auto"/>
        <w:rPr>
          <w:rFonts w:ascii="Times New Roman" w:eastAsia="Times New Roman" w:hAnsi="Times New Roman" w:cs="Times New Roman"/>
          <w:color w:val="000000"/>
          <w:sz w:val="28"/>
          <w:szCs w:val="28"/>
          <w:lang w:eastAsia="ar-SA"/>
        </w:rPr>
      </w:pPr>
    </w:p>
    <w:p w:rsidR="00D603DB" w:rsidRPr="00D603DB" w:rsidRDefault="00D603DB" w:rsidP="00D603DB">
      <w:pPr>
        <w:suppressAutoHyphens/>
        <w:spacing w:after="0" w:line="360" w:lineRule="auto"/>
        <w:rPr>
          <w:rFonts w:ascii="Times New Roman" w:eastAsia="Times New Roman" w:hAnsi="Times New Roman" w:cs="Times New Roman"/>
          <w:color w:val="000000"/>
          <w:sz w:val="28"/>
          <w:szCs w:val="28"/>
          <w:lang w:eastAsia="ar-SA"/>
        </w:rPr>
      </w:pPr>
    </w:p>
    <w:p w:rsidR="00D603DB" w:rsidRPr="00D603DB" w:rsidRDefault="00D603DB" w:rsidP="00D603DB">
      <w:pPr>
        <w:suppressAutoHyphens/>
        <w:spacing w:after="0" w:line="360" w:lineRule="auto"/>
        <w:rPr>
          <w:rFonts w:ascii="Times New Roman" w:eastAsia="Times New Roman" w:hAnsi="Times New Roman" w:cs="Times New Roman"/>
          <w:color w:val="000000"/>
          <w:sz w:val="28"/>
          <w:szCs w:val="28"/>
          <w:lang w:eastAsia="ar-SA"/>
        </w:rPr>
      </w:pPr>
    </w:p>
    <w:p w:rsidR="00D603DB" w:rsidRPr="00D603DB" w:rsidRDefault="00D603DB" w:rsidP="00D603DB">
      <w:pPr>
        <w:suppressAutoHyphens/>
        <w:spacing w:after="0" w:line="360" w:lineRule="auto"/>
        <w:rPr>
          <w:rFonts w:ascii="Times New Roman" w:eastAsia="Times New Roman" w:hAnsi="Times New Roman" w:cs="Times New Roman"/>
          <w:color w:val="000000"/>
          <w:sz w:val="28"/>
          <w:szCs w:val="28"/>
          <w:lang w:eastAsia="ar-SA"/>
        </w:rPr>
      </w:pPr>
    </w:p>
    <w:p w:rsidR="00D603DB" w:rsidRPr="00D603DB" w:rsidRDefault="00D603DB" w:rsidP="00D603DB">
      <w:pPr>
        <w:suppressAutoHyphens/>
        <w:spacing w:after="0" w:line="360" w:lineRule="auto"/>
        <w:rPr>
          <w:rFonts w:ascii="Times New Roman" w:eastAsia="Times New Roman" w:hAnsi="Times New Roman" w:cs="Times New Roman"/>
          <w:color w:val="000000"/>
          <w:sz w:val="28"/>
          <w:szCs w:val="28"/>
          <w:lang w:eastAsia="ar-SA"/>
        </w:rPr>
      </w:pPr>
    </w:p>
    <w:p w:rsidR="00D603DB" w:rsidRPr="00D603DB" w:rsidRDefault="00D603DB" w:rsidP="00D603DB">
      <w:pPr>
        <w:suppressAutoHyphens/>
        <w:spacing w:after="0" w:line="360" w:lineRule="auto"/>
        <w:rPr>
          <w:rFonts w:ascii="Times New Roman" w:eastAsia="Times New Roman" w:hAnsi="Times New Roman" w:cs="Times New Roman"/>
          <w:color w:val="000000"/>
          <w:sz w:val="28"/>
          <w:szCs w:val="28"/>
          <w:lang w:eastAsia="ar-SA"/>
        </w:rPr>
      </w:pPr>
    </w:p>
    <w:p w:rsidR="00D603DB" w:rsidRPr="00D603DB" w:rsidRDefault="00D603DB" w:rsidP="00D603DB">
      <w:pPr>
        <w:suppressAutoHyphens/>
        <w:spacing w:after="0" w:line="360" w:lineRule="auto"/>
        <w:rPr>
          <w:rFonts w:ascii="Times New Roman" w:eastAsia="Times New Roman" w:hAnsi="Times New Roman" w:cs="Times New Roman"/>
          <w:color w:val="000000"/>
          <w:sz w:val="28"/>
          <w:szCs w:val="28"/>
          <w:lang w:eastAsia="ar-SA"/>
        </w:rPr>
      </w:pPr>
    </w:p>
    <w:p w:rsidR="00D603DB" w:rsidRPr="00D603DB" w:rsidRDefault="00D603DB" w:rsidP="00D603DB">
      <w:pPr>
        <w:suppressAutoHyphens/>
        <w:spacing w:after="0" w:line="360" w:lineRule="auto"/>
        <w:rPr>
          <w:rFonts w:ascii="Times New Roman" w:eastAsia="Times New Roman" w:hAnsi="Times New Roman" w:cs="Times New Roman"/>
          <w:color w:val="000000"/>
          <w:sz w:val="28"/>
          <w:szCs w:val="28"/>
          <w:lang w:eastAsia="ar-SA"/>
        </w:rPr>
      </w:pPr>
    </w:p>
    <w:p w:rsidR="00D603DB" w:rsidRPr="00D603DB" w:rsidRDefault="00D603DB" w:rsidP="00D603DB">
      <w:pPr>
        <w:suppressAutoHyphens/>
        <w:spacing w:after="0" w:line="360" w:lineRule="auto"/>
        <w:rPr>
          <w:rFonts w:ascii="Times New Roman" w:eastAsia="Times New Roman" w:hAnsi="Times New Roman" w:cs="Times New Roman"/>
          <w:color w:val="000000"/>
          <w:sz w:val="28"/>
          <w:szCs w:val="28"/>
          <w:lang w:eastAsia="ar-SA"/>
        </w:rPr>
      </w:pPr>
    </w:p>
    <w:p w:rsidR="00D603DB" w:rsidRPr="00D603DB" w:rsidRDefault="00D603DB" w:rsidP="00D603DB">
      <w:pPr>
        <w:suppressAutoHyphens/>
        <w:spacing w:after="0" w:line="360" w:lineRule="auto"/>
        <w:rPr>
          <w:rFonts w:ascii="Times New Roman" w:eastAsia="Times New Roman" w:hAnsi="Times New Roman" w:cs="Times New Roman"/>
          <w:color w:val="000000"/>
          <w:sz w:val="28"/>
          <w:szCs w:val="28"/>
          <w:lang w:eastAsia="ar-SA"/>
        </w:rPr>
      </w:pPr>
    </w:p>
    <w:p w:rsidR="00D603DB" w:rsidRPr="00D603DB" w:rsidRDefault="00D603DB" w:rsidP="00D603DB">
      <w:pPr>
        <w:suppressAutoHyphens/>
        <w:spacing w:after="0" w:line="360" w:lineRule="auto"/>
        <w:rPr>
          <w:rFonts w:ascii="Times New Roman" w:eastAsia="Times New Roman" w:hAnsi="Times New Roman" w:cs="Times New Roman"/>
          <w:color w:val="000000"/>
          <w:sz w:val="28"/>
          <w:szCs w:val="28"/>
          <w:lang w:eastAsia="ar-SA"/>
        </w:rPr>
      </w:pPr>
    </w:p>
    <w:p w:rsidR="00D603DB" w:rsidRPr="00D603DB" w:rsidRDefault="00D603DB" w:rsidP="00D603DB">
      <w:pPr>
        <w:suppressAutoHyphens/>
        <w:spacing w:after="0" w:line="360" w:lineRule="auto"/>
        <w:rPr>
          <w:rFonts w:ascii="Times New Roman" w:eastAsia="Times New Roman" w:hAnsi="Times New Roman" w:cs="Times New Roman"/>
          <w:color w:val="000000"/>
          <w:sz w:val="28"/>
          <w:szCs w:val="28"/>
          <w:lang w:eastAsia="ar-SA"/>
        </w:rPr>
      </w:pPr>
    </w:p>
    <w:p w:rsidR="009003E4" w:rsidRDefault="009003E4" w:rsidP="00D603DB">
      <w:pPr>
        <w:spacing w:before="100" w:beforeAutospacing="1" w:after="100" w:afterAutospacing="1" w:line="240" w:lineRule="auto"/>
        <w:jc w:val="center"/>
        <w:rPr>
          <w:rFonts w:ascii="Times New Roman" w:eastAsia="Times New Roman" w:hAnsi="Times New Roman" w:cs="Times New Roman"/>
          <w:b/>
          <w:i/>
          <w:color w:val="000000"/>
          <w:sz w:val="28"/>
          <w:szCs w:val="28"/>
          <w:lang w:eastAsia="ar-SA"/>
        </w:rPr>
      </w:pPr>
    </w:p>
    <w:p w:rsidR="009003E4" w:rsidRDefault="009003E4" w:rsidP="00D603DB">
      <w:pPr>
        <w:spacing w:before="100" w:beforeAutospacing="1" w:after="100" w:afterAutospacing="1" w:line="240" w:lineRule="auto"/>
        <w:jc w:val="center"/>
        <w:rPr>
          <w:rFonts w:ascii="Times New Roman" w:eastAsia="Times New Roman" w:hAnsi="Times New Roman" w:cs="Times New Roman"/>
          <w:b/>
          <w:i/>
          <w:color w:val="000000"/>
          <w:sz w:val="28"/>
          <w:szCs w:val="28"/>
          <w:lang w:eastAsia="ar-SA"/>
        </w:rPr>
      </w:pPr>
    </w:p>
    <w:p w:rsidR="009003E4" w:rsidRDefault="009003E4" w:rsidP="00D603DB">
      <w:pPr>
        <w:spacing w:before="100" w:beforeAutospacing="1" w:after="100" w:afterAutospacing="1" w:line="240" w:lineRule="auto"/>
        <w:jc w:val="center"/>
        <w:rPr>
          <w:rFonts w:ascii="Times New Roman" w:eastAsia="Times New Roman" w:hAnsi="Times New Roman" w:cs="Times New Roman"/>
          <w:b/>
          <w:i/>
          <w:color w:val="000000"/>
          <w:sz w:val="28"/>
          <w:szCs w:val="28"/>
          <w:lang w:eastAsia="ar-SA"/>
        </w:rPr>
      </w:pPr>
    </w:p>
    <w:p w:rsidR="009003E4" w:rsidRDefault="009003E4" w:rsidP="00D603DB">
      <w:pPr>
        <w:spacing w:before="100" w:beforeAutospacing="1" w:after="100" w:afterAutospacing="1" w:line="240" w:lineRule="auto"/>
        <w:jc w:val="center"/>
        <w:rPr>
          <w:rFonts w:ascii="Times New Roman" w:eastAsia="Times New Roman" w:hAnsi="Times New Roman" w:cs="Times New Roman"/>
          <w:b/>
          <w:i/>
          <w:color w:val="000000"/>
          <w:sz w:val="28"/>
          <w:szCs w:val="28"/>
          <w:lang w:eastAsia="ar-SA"/>
        </w:rPr>
      </w:pPr>
    </w:p>
    <w:p w:rsidR="009003E4" w:rsidRDefault="009003E4" w:rsidP="00D603DB">
      <w:pPr>
        <w:spacing w:before="100" w:beforeAutospacing="1" w:after="100" w:afterAutospacing="1" w:line="240" w:lineRule="auto"/>
        <w:jc w:val="center"/>
        <w:rPr>
          <w:rFonts w:ascii="Times New Roman" w:eastAsia="Times New Roman" w:hAnsi="Times New Roman" w:cs="Times New Roman"/>
          <w:b/>
          <w:i/>
          <w:color w:val="000000"/>
          <w:sz w:val="28"/>
          <w:szCs w:val="28"/>
          <w:lang w:eastAsia="ar-SA"/>
        </w:rPr>
      </w:pPr>
    </w:p>
    <w:p w:rsidR="00D603DB" w:rsidRPr="009003E4" w:rsidRDefault="00D603DB" w:rsidP="009003E4">
      <w:pPr>
        <w:pStyle w:val="a4"/>
        <w:jc w:val="center"/>
        <w:rPr>
          <w:rFonts w:ascii="Times New Roman" w:eastAsia="Times New Roman" w:hAnsi="Times New Roman" w:cs="Times New Roman"/>
          <w:b/>
          <w:sz w:val="24"/>
          <w:szCs w:val="24"/>
        </w:rPr>
      </w:pPr>
      <w:r w:rsidRPr="009003E4">
        <w:rPr>
          <w:rFonts w:ascii="Times New Roman" w:eastAsia="Times New Roman" w:hAnsi="Times New Roman" w:cs="Times New Roman"/>
          <w:b/>
          <w:sz w:val="24"/>
          <w:szCs w:val="24"/>
        </w:rPr>
        <w:t xml:space="preserve">Проблема </w:t>
      </w:r>
      <w:proofErr w:type="spellStart"/>
      <w:r w:rsidRPr="009003E4">
        <w:rPr>
          <w:rFonts w:ascii="Times New Roman" w:eastAsia="Times New Roman" w:hAnsi="Times New Roman" w:cs="Times New Roman"/>
          <w:b/>
          <w:sz w:val="24"/>
          <w:szCs w:val="24"/>
        </w:rPr>
        <w:t>табакокурения</w:t>
      </w:r>
      <w:proofErr w:type="spellEnd"/>
    </w:p>
    <w:p w:rsidR="00D603DB" w:rsidRPr="009003E4" w:rsidRDefault="00D603DB" w:rsidP="009003E4">
      <w:pPr>
        <w:pStyle w:val="a4"/>
        <w:jc w:val="both"/>
        <w:rPr>
          <w:rFonts w:ascii="Times New Roman" w:eastAsia="Times New Roman" w:hAnsi="Times New Roman" w:cs="Times New Roman"/>
          <w:sz w:val="24"/>
          <w:szCs w:val="24"/>
        </w:rPr>
      </w:pPr>
      <w:r w:rsidRPr="009003E4">
        <w:rPr>
          <w:rFonts w:ascii="Times New Roman" w:eastAsia="Times New Roman" w:hAnsi="Times New Roman" w:cs="Times New Roman"/>
          <w:sz w:val="24"/>
          <w:szCs w:val="24"/>
        </w:rPr>
        <w:t>На сегодняшний день существует более 60000 научных исследований, подтверждающих вредное воздействие табака на здоровье человека. Курение – самая распространенная причина заболеваемости и преждевременной смертности. Зарегистрировано не менее 24 опасных для жизни заболеваний, являющихся последствиями курения. Ускоряется старение организма – жизнь курильщика в среднем на 7,5 лет короче. Исследования показывают, что каждый второй курильщик рискует умереть раньше времени, причем половина из них – в активном возрасте.</w:t>
      </w:r>
    </w:p>
    <w:p w:rsidR="00D603DB" w:rsidRPr="009003E4" w:rsidRDefault="00D603DB" w:rsidP="009003E4">
      <w:pPr>
        <w:pStyle w:val="a4"/>
        <w:jc w:val="both"/>
        <w:rPr>
          <w:rFonts w:ascii="Times New Roman" w:eastAsia="Times New Roman" w:hAnsi="Times New Roman" w:cs="Times New Roman"/>
          <w:sz w:val="24"/>
          <w:szCs w:val="24"/>
        </w:rPr>
      </w:pPr>
      <w:r w:rsidRPr="009003E4">
        <w:rPr>
          <w:rFonts w:ascii="Times New Roman" w:eastAsia="Times New Roman" w:hAnsi="Times New Roman" w:cs="Times New Roman"/>
          <w:sz w:val="24"/>
          <w:szCs w:val="24"/>
        </w:rPr>
        <w:t>Зажженная сигарета – это «химзавод». Ученые обнаружили, что табачный дым содержит более 4700 веществ, 43 из них канцерогенные.</w:t>
      </w:r>
    </w:p>
    <w:p w:rsidR="00D603DB" w:rsidRPr="009003E4" w:rsidRDefault="00D603DB" w:rsidP="009003E4">
      <w:pPr>
        <w:pStyle w:val="a4"/>
        <w:jc w:val="both"/>
        <w:rPr>
          <w:rFonts w:ascii="Times New Roman" w:eastAsia="Times New Roman" w:hAnsi="Times New Roman" w:cs="Times New Roman"/>
          <w:sz w:val="24"/>
          <w:szCs w:val="24"/>
        </w:rPr>
      </w:pPr>
      <w:r w:rsidRPr="009003E4">
        <w:rPr>
          <w:rFonts w:ascii="Times New Roman" w:eastAsia="Times New Roman" w:hAnsi="Times New Roman" w:cs="Times New Roman"/>
          <w:sz w:val="24"/>
          <w:szCs w:val="24"/>
        </w:rPr>
        <w:t>Многие из этих веществ категорически запрещено использовать в пищевой промышленности и для борьбы с вредителями, однако допускается их присутствие в табачных изделиях, которые тоже формально относятся к пищевым продуктам.</w:t>
      </w:r>
    </w:p>
    <w:p w:rsidR="00D603DB" w:rsidRPr="009003E4" w:rsidRDefault="00D603DB" w:rsidP="009003E4">
      <w:pPr>
        <w:pStyle w:val="a4"/>
        <w:jc w:val="both"/>
        <w:rPr>
          <w:rFonts w:ascii="Times New Roman" w:eastAsia="Times New Roman" w:hAnsi="Times New Roman" w:cs="Times New Roman"/>
          <w:sz w:val="24"/>
          <w:szCs w:val="24"/>
        </w:rPr>
      </w:pPr>
      <w:r w:rsidRPr="009003E4">
        <w:rPr>
          <w:rFonts w:ascii="Times New Roman" w:eastAsia="Times New Roman" w:hAnsi="Times New Roman" w:cs="Times New Roman"/>
          <w:sz w:val="24"/>
          <w:szCs w:val="24"/>
        </w:rPr>
        <w:t xml:space="preserve">Подавляющее большинство случаев заболевания раком ротовой полости, губ, глотки, гортани, поджелудочной железы и мочевыводящих путей связаны с курением табака. Также найдена прямая зависимость между курением и возникновением рака почек и рака матки. Наиболее известным заболеванием, которое напрямую связано с курением, является рак легких. Чем раньше человек начинает курить, тем серьезнее последствия. Курение – одна из причин сердечнососудистых заболеваний. Как показывают британские исследования, среди людей в возрасте до сорока лет риск возникновения инфаркта у курильщиков в пять раз больше, чем </w:t>
      </w:r>
      <w:proofErr w:type="gramStart"/>
      <w:r w:rsidRPr="009003E4">
        <w:rPr>
          <w:rFonts w:ascii="Times New Roman" w:eastAsia="Times New Roman" w:hAnsi="Times New Roman" w:cs="Times New Roman"/>
          <w:sz w:val="24"/>
          <w:szCs w:val="24"/>
        </w:rPr>
        <w:t>у</w:t>
      </w:r>
      <w:proofErr w:type="gramEnd"/>
      <w:r w:rsidRPr="009003E4">
        <w:rPr>
          <w:rFonts w:ascii="Times New Roman" w:eastAsia="Times New Roman" w:hAnsi="Times New Roman" w:cs="Times New Roman"/>
          <w:sz w:val="24"/>
          <w:szCs w:val="24"/>
        </w:rPr>
        <w:t xml:space="preserve"> некурящих. Окись углерода, или угарный газ, содержащийся в табачном дыме, препятствует насыщению крови кислородом, а это, в свою очередь, приводит к ухудшению самочувствия и состояния здоровья.</w:t>
      </w:r>
    </w:p>
    <w:p w:rsidR="00D603DB" w:rsidRPr="009003E4" w:rsidRDefault="00D603DB" w:rsidP="009003E4">
      <w:pPr>
        <w:pStyle w:val="a4"/>
        <w:jc w:val="both"/>
        <w:rPr>
          <w:rFonts w:ascii="Times New Roman" w:eastAsia="Times New Roman" w:hAnsi="Times New Roman" w:cs="Times New Roman"/>
          <w:sz w:val="24"/>
          <w:szCs w:val="24"/>
        </w:rPr>
      </w:pPr>
      <w:r w:rsidRPr="009003E4">
        <w:rPr>
          <w:rFonts w:ascii="Times New Roman" w:eastAsia="Times New Roman" w:hAnsi="Times New Roman" w:cs="Times New Roman"/>
          <w:sz w:val="24"/>
          <w:szCs w:val="24"/>
        </w:rPr>
        <w:t>Однако от курения страдает не только сам курильщик. Три четверти табачного дыма выделяется в окружающую среду. В этом дыме содержатся те же самые ядовитые вещества, опасные для здоровья. Вдыхание табачного дыма некурящими называется пассивным курением. От обычного курения оно отличается тем, что чаще всего является отнюдь не добровольным. Тысячи некурящих ежегодно умирают от сердечных заболеваний, связанных с пассивным курением. Масштабное обследование в течение десяти лет 32000 некурящих женщин, проведенное в США в 90-е годы, показало, что среди тех из них, кто регулярно был вынужден глотать табачный дым, количество инфарктов было почти в два раза выше, чем среди тех, кому удавалось избегать пассивного курения. Американские и норвежские ученые в одном из последних исследований обнаружили, что вдыхание табачного дыма способствует также возникновению склероза сосудов.</w:t>
      </w:r>
    </w:p>
    <w:p w:rsidR="00D603DB" w:rsidRPr="009003E4" w:rsidRDefault="00D603DB" w:rsidP="009003E4">
      <w:pPr>
        <w:pStyle w:val="a4"/>
        <w:jc w:val="both"/>
        <w:rPr>
          <w:rFonts w:ascii="Times New Roman" w:eastAsia="Times New Roman" w:hAnsi="Times New Roman" w:cs="Times New Roman"/>
          <w:sz w:val="24"/>
          <w:szCs w:val="24"/>
        </w:rPr>
      </w:pPr>
      <w:r w:rsidRPr="009003E4">
        <w:rPr>
          <w:rFonts w:ascii="Times New Roman" w:eastAsia="Times New Roman" w:hAnsi="Times New Roman" w:cs="Times New Roman"/>
          <w:sz w:val="24"/>
          <w:szCs w:val="24"/>
        </w:rPr>
        <w:t xml:space="preserve">Исследования показывают, что пассивное курение не только вызывает головную боль, кашель, раздражение слизистой оболочки глаз, и аллергические реакции, но и приводит к раку легких. Дети курящих родителей больше болеют бронхитом, воспалением верхних </w:t>
      </w:r>
      <w:r w:rsidRPr="009003E4">
        <w:rPr>
          <w:rFonts w:ascii="Times New Roman" w:eastAsia="Times New Roman" w:hAnsi="Times New Roman" w:cs="Times New Roman"/>
          <w:sz w:val="24"/>
          <w:szCs w:val="24"/>
        </w:rPr>
        <w:lastRenderedPageBreak/>
        <w:t>дыхательных путей и среднего уха, чем дети некурящих. У многих развивается астма, статистически они чаще оказываются в больнице, чем дети из некурящих семей.</w:t>
      </w:r>
    </w:p>
    <w:p w:rsidR="00D603DB" w:rsidRPr="009003E4" w:rsidRDefault="00D603DB" w:rsidP="009003E4">
      <w:pPr>
        <w:pStyle w:val="a4"/>
        <w:jc w:val="both"/>
        <w:rPr>
          <w:rFonts w:ascii="Times New Roman" w:eastAsia="Times New Roman" w:hAnsi="Times New Roman" w:cs="Times New Roman"/>
          <w:sz w:val="24"/>
          <w:szCs w:val="24"/>
        </w:rPr>
      </w:pPr>
      <w:r w:rsidRPr="009003E4">
        <w:rPr>
          <w:rFonts w:ascii="Times New Roman" w:eastAsia="Times New Roman" w:hAnsi="Times New Roman" w:cs="Times New Roman"/>
          <w:sz w:val="24"/>
          <w:szCs w:val="24"/>
        </w:rPr>
        <w:t xml:space="preserve">Дети курящих родителей часто боятся, что их родители скоро умрут, в то время как подростки нередко думают, что взрослые обманывают их, преувеличивая вред курения – не понимая того, что серьезные последствия курения проявляются не сразу, а через много лет. Если родители курят, вероятность того, что подросток начнет курить, значительно выше. Раннее формирование отношения к курению играет решающую роль. Важно отметить, что детей с неврологическими проблемами гораздо больше </w:t>
      </w:r>
      <w:proofErr w:type="gramStart"/>
      <w:r w:rsidRPr="009003E4">
        <w:rPr>
          <w:rFonts w:ascii="Times New Roman" w:eastAsia="Times New Roman" w:hAnsi="Times New Roman" w:cs="Times New Roman"/>
          <w:sz w:val="24"/>
          <w:szCs w:val="24"/>
        </w:rPr>
        <w:t>среди</w:t>
      </w:r>
      <w:proofErr w:type="gramEnd"/>
      <w:r w:rsidRPr="009003E4">
        <w:rPr>
          <w:rFonts w:ascii="Times New Roman" w:eastAsia="Times New Roman" w:hAnsi="Times New Roman" w:cs="Times New Roman"/>
          <w:sz w:val="24"/>
          <w:szCs w:val="24"/>
        </w:rPr>
        <w:t xml:space="preserve"> курящих, чем среди некурящих.</w:t>
      </w:r>
    </w:p>
    <w:p w:rsidR="00D603DB" w:rsidRPr="009003E4" w:rsidRDefault="00D603DB" w:rsidP="009003E4">
      <w:pPr>
        <w:pStyle w:val="a4"/>
        <w:jc w:val="both"/>
        <w:rPr>
          <w:rFonts w:ascii="Times New Roman" w:eastAsia="Times New Roman" w:hAnsi="Times New Roman" w:cs="Times New Roman"/>
          <w:sz w:val="24"/>
          <w:szCs w:val="24"/>
        </w:rPr>
      </w:pPr>
      <w:proofErr w:type="spellStart"/>
      <w:r w:rsidRPr="009003E4">
        <w:rPr>
          <w:rFonts w:ascii="Times New Roman" w:eastAsia="Times New Roman" w:hAnsi="Times New Roman" w:cs="Times New Roman"/>
          <w:sz w:val="24"/>
          <w:szCs w:val="24"/>
        </w:rPr>
        <w:t>Табакокурение</w:t>
      </w:r>
      <w:proofErr w:type="spellEnd"/>
      <w:r w:rsidRPr="009003E4">
        <w:rPr>
          <w:rFonts w:ascii="Times New Roman" w:eastAsia="Times New Roman" w:hAnsi="Times New Roman" w:cs="Times New Roman"/>
          <w:sz w:val="24"/>
          <w:szCs w:val="24"/>
        </w:rPr>
        <w:t xml:space="preserve"> часто является звеном в цепи вредных привычек, ведущей от употребления «легальных» опьяняющих средств к употреблению </w:t>
      </w:r>
      <w:proofErr w:type="gramStart"/>
      <w:r w:rsidRPr="009003E4">
        <w:rPr>
          <w:rFonts w:ascii="Times New Roman" w:eastAsia="Times New Roman" w:hAnsi="Times New Roman" w:cs="Times New Roman"/>
          <w:sz w:val="24"/>
          <w:szCs w:val="24"/>
        </w:rPr>
        <w:t>нелегальных</w:t>
      </w:r>
      <w:proofErr w:type="gramEnd"/>
      <w:r w:rsidRPr="009003E4">
        <w:rPr>
          <w:rFonts w:ascii="Times New Roman" w:eastAsia="Times New Roman" w:hAnsi="Times New Roman" w:cs="Times New Roman"/>
          <w:sz w:val="24"/>
          <w:szCs w:val="24"/>
        </w:rPr>
        <w:t xml:space="preserve"> т.е. наркотиков. Обычно первое знакомство происходит именно по такой схеме: табак – алкоголь - наркотики. Практически все, кто впервые пробует марихуану, уже имеют опыт курения табака, да к тому же нередко находятся в состоянии алкогольного опьянения. В сущности, необходимо уметь курить, чтобы испытать на себе опьяняющее действие марихуаны. Кроме того, в нашей стране марихуану набивают в дешевые папиросы. Замечено, что регулярный прием какого-либо наркотика – например, никотина – приводит к усилению чувства наслаждения при приеме других наркотических средств. Наркоманы называют этот эффект «научиться </w:t>
      </w:r>
      <w:proofErr w:type="gramStart"/>
      <w:r w:rsidRPr="009003E4">
        <w:rPr>
          <w:rFonts w:ascii="Times New Roman" w:eastAsia="Times New Roman" w:hAnsi="Times New Roman" w:cs="Times New Roman"/>
          <w:sz w:val="24"/>
          <w:szCs w:val="24"/>
        </w:rPr>
        <w:t>кайфу</w:t>
      </w:r>
      <w:proofErr w:type="gramEnd"/>
      <w:r w:rsidRPr="009003E4">
        <w:rPr>
          <w:rFonts w:ascii="Times New Roman" w:eastAsia="Times New Roman" w:hAnsi="Times New Roman" w:cs="Times New Roman"/>
          <w:sz w:val="24"/>
          <w:szCs w:val="24"/>
        </w:rPr>
        <w:t>». Видимо, этот феномен объясняется тем, что рецепторы системы поощрения мозга могут распознавать и перекрестно воспринимать разные типы наркотиков.</w:t>
      </w:r>
    </w:p>
    <w:p w:rsidR="00D603DB" w:rsidRPr="009003E4" w:rsidRDefault="00D603DB" w:rsidP="009003E4">
      <w:pPr>
        <w:pStyle w:val="a4"/>
        <w:jc w:val="both"/>
        <w:rPr>
          <w:rFonts w:ascii="Times New Roman" w:eastAsia="Times New Roman" w:hAnsi="Times New Roman" w:cs="Times New Roman"/>
          <w:sz w:val="24"/>
          <w:szCs w:val="24"/>
        </w:rPr>
      </w:pPr>
      <w:r w:rsidRPr="009003E4">
        <w:rPr>
          <w:rFonts w:ascii="Times New Roman" w:eastAsia="Times New Roman" w:hAnsi="Times New Roman" w:cs="Times New Roman"/>
          <w:sz w:val="24"/>
          <w:szCs w:val="24"/>
        </w:rPr>
        <w:t xml:space="preserve">Алкоголь частично воздействует </w:t>
      </w:r>
      <w:proofErr w:type="gramStart"/>
      <w:r w:rsidRPr="009003E4">
        <w:rPr>
          <w:rFonts w:ascii="Times New Roman" w:eastAsia="Times New Roman" w:hAnsi="Times New Roman" w:cs="Times New Roman"/>
          <w:sz w:val="24"/>
          <w:szCs w:val="24"/>
        </w:rPr>
        <w:t>на те</w:t>
      </w:r>
      <w:proofErr w:type="gramEnd"/>
      <w:r w:rsidRPr="009003E4">
        <w:rPr>
          <w:rFonts w:ascii="Times New Roman" w:eastAsia="Times New Roman" w:hAnsi="Times New Roman" w:cs="Times New Roman"/>
          <w:sz w:val="24"/>
          <w:szCs w:val="24"/>
        </w:rPr>
        <w:t xml:space="preserve"> же рецепторы, что и никотин. Согласно результатам научных исследований ученых </w:t>
      </w:r>
      <w:proofErr w:type="spellStart"/>
      <w:r w:rsidRPr="009003E4">
        <w:rPr>
          <w:rFonts w:ascii="Times New Roman" w:eastAsia="Times New Roman" w:hAnsi="Times New Roman" w:cs="Times New Roman"/>
          <w:sz w:val="24"/>
          <w:szCs w:val="24"/>
        </w:rPr>
        <w:t>Гетеборгского</w:t>
      </w:r>
      <w:proofErr w:type="spellEnd"/>
      <w:r w:rsidRPr="009003E4">
        <w:rPr>
          <w:rFonts w:ascii="Times New Roman" w:eastAsia="Times New Roman" w:hAnsi="Times New Roman" w:cs="Times New Roman"/>
          <w:sz w:val="24"/>
          <w:szCs w:val="24"/>
        </w:rPr>
        <w:t xml:space="preserve"> университета, у человека, рано начавшего курить, резко возрастает риск алкогольной и наркотической зависимости.</w:t>
      </w:r>
    </w:p>
    <w:p w:rsidR="00D603DB" w:rsidRPr="005C1781" w:rsidRDefault="00D603DB" w:rsidP="005C1781">
      <w:pPr>
        <w:pStyle w:val="a4"/>
        <w:jc w:val="center"/>
        <w:rPr>
          <w:rFonts w:ascii="Times New Roman" w:eastAsia="Times New Roman" w:hAnsi="Times New Roman" w:cs="Times New Roman"/>
          <w:b/>
          <w:sz w:val="24"/>
          <w:szCs w:val="24"/>
        </w:rPr>
      </w:pPr>
      <w:r w:rsidRPr="005C1781">
        <w:rPr>
          <w:rFonts w:ascii="Times New Roman" w:eastAsia="Times New Roman" w:hAnsi="Times New Roman" w:cs="Times New Roman"/>
          <w:b/>
          <w:sz w:val="24"/>
          <w:szCs w:val="24"/>
        </w:rPr>
        <w:t>Проблема алкогольной зависимости</w:t>
      </w:r>
    </w:p>
    <w:p w:rsidR="00D603DB" w:rsidRPr="009003E4" w:rsidRDefault="00D603DB" w:rsidP="005C1781">
      <w:pPr>
        <w:pStyle w:val="a4"/>
        <w:jc w:val="both"/>
        <w:rPr>
          <w:rFonts w:ascii="Times New Roman" w:eastAsia="Times New Roman" w:hAnsi="Times New Roman" w:cs="Times New Roman"/>
          <w:sz w:val="24"/>
          <w:szCs w:val="24"/>
        </w:rPr>
      </w:pPr>
      <w:r w:rsidRPr="005C1781">
        <w:rPr>
          <w:rFonts w:ascii="Times New Roman" w:eastAsia="Times New Roman" w:hAnsi="Times New Roman" w:cs="Times New Roman"/>
          <w:sz w:val="24"/>
          <w:szCs w:val="24"/>
        </w:rPr>
        <w:t xml:space="preserve">Алкоголь – этанол, или этиловый спирт всасывается в кровь в течение 1-2 часов после </w:t>
      </w:r>
      <w:r w:rsidRPr="009003E4">
        <w:rPr>
          <w:rFonts w:ascii="Times New Roman" w:eastAsia="Times New Roman" w:hAnsi="Times New Roman" w:cs="Times New Roman"/>
          <w:sz w:val="24"/>
          <w:szCs w:val="24"/>
        </w:rPr>
        <w:t>приема. Он распределяется по всем органам, содержащим воду, и затрагивает все системы организма. Но, наиболее опасно его влияние не центральную нервную систему – головной и спинной мозг. Чем больше доза алкоголя, тем сильнее его воздействие на человека. Если количество выпитого очень велико, у человека сохраняются, лишь физиологические функции – работает только ствол мозга. При алкогольном отравлении наступает потеря сознания. В случае содержания в крови более 4 промилле алкоголя может произойти блокировка дыхания и сердечной деятельности. Большая часть алкоголя, попавшего в организм, перерабатывается печенью. Это длительный процесс, поэтому содержание его в крови может оставаться высоким и на следующий день после выпивки. Употребление алкоголя в больших количествах в течение долгого времени может привести к алкоголизму – психической и физической зависимости. Когда в регулярном приеме наступает перерыв, возникает состояние абстиненции: дрожь, сердцебиение, повышение артериального давления, чувство тоски и беспокойства, бессонница. Зависимость тем тяжелее, чем раньше человек начинает пить. Подросток, начавший регулярно употреблять алкоголь, может превратиться в алкоголика буквально за пару лет.</w:t>
      </w:r>
    </w:p>
    <w:p w:rsidR="00D603DB" w:rsidRPr="009003E4" w:rsidRDefault="00D603DB" w:rsidP="009003E4">
      <w:pPr>
        <w:pStyle w:val="a4"/>
        <w:jc w:val="both"/>
        <w:rPr>
          <w:rFonts w:ascii="Times New Roman" w:eastAsia="Times New Roman" w:hAnsi="Times New Roman" w:cs="Times New Roman"/>
          <w:sz w:val="24"/>
          <w:szCs w:val="24"/>
        </w:rPr>
      </w:pPr>
      <w:r w:rsidRPr="009003E4">
        <w:rPr>
          <w:rFonts w:ascii="Times New Roman" w:eastAsia="Times New Roman" w:hAnsi="Times New Roman" w:cs="Times New Roman"/>
          <w:sz w:val="24"/>
          <w:szCs w:val="24"/>
        </w:rPr>
        <w:t>Чем более распространено в обществе употребление алкоголя, тем больше людей страдают от его последствий. Поэтому Всемирная организация здравоохранения поставила своей целью ограничить доступность алкоголя, особенно среди молодежи. Во всех странах растет употребление алкоголя с целью достижения сильного опьянения, каждый год в Западной Европе из-за алкоголя умирает 55000 подростков. На конференции Всемирной организации здравоохранения в Стокгольме в 2001 году в заключительную декларацию были внесены такие пункты:</w:t>
      </w:r>
    </w:p>
    <w:p w:rsidR="00D603DB" w:rsidRPr="009003E4" w:rsidRDefault="00D603DB" w:rsidP="009003E4">
      <w:pPr>
        <w:pStyle w:val="a4"/>
        <w:jc w:val="both"/>
        <w:rPr>
          <w:rFonts w:ascii="Times New Roman" w:eastAsia="Times New Roman" w:hAnsi="Times New Roman" w:cs="Times New Roman"/>
          <w:sz w:val="24"/>
          <w:szCs w:val="24"/>
        </w:rPr>
      </w:pPr>
      <w:r w:rsidRPr="009003E4">
        <w:rPr>
          <w:rFonts w:ascii="Times New Roman" w:eastAsia="Times New Roman" w:hAnsi="Times New Roman" w:cs="Times New Roman"/>
          <w:sz w:val="24"/>
          <w:szCs w:val="24"/>
        </w:rPr>
        <w:t>- необходимо бороться за то, чтобы знакомство подростков с алкоголем происходило как можно позже, значительно снизить употребление алкоголя с целью достижения сильного опьянения среди подростков,</w:t>
      </w:r>
    </w:p>
    <w:p w:rsidR="00D603DB" w:rsidRPr="009003E4" w:rsidRDefault="00D603DB" w:rsidP="009003E4">
      <w:pPr>
        <w:pStyle w:val="a4"/>
        <w:jc w:val="both"/>
        <w:rPr>
          <w:rFonts w:ascii="Times New Roman" w:eastAsia="Times New Roman" w:hAnsi="Times New Roman" w:cs="Times New Roman"/>
          <w:sz w:val="24"/>
          <w:szCs w:val="24"/>
        </w:rPr>
      </w:pPr>
      <w:r w:rsidRPr="009003E4">
        <w:rPr>
          <w:rFonts w:ascii="Times New Roman" w:eastAsia="Times New Roman" w:hAnsi="Times New Roman" w:cs="Times New Roman"/>
          <w:sz w:val="24"/>
          <w:szCs w:val="24"/>
        </w:rPr>
        <w:lastRenderedPageBreak/>
        <w:t>- предложить привлекательные для молодежи альтернативы проведения свободного времени без алкоголя,</w:t>
      </w:r>
    </w:p>
    <w:p w:rsidR="00D603DB" w:rsidRPr="009003E4" w:rsidRDefault="00D603DB" w:rsidP="009003E4">
      <w:pPr>
        <w:pStyle w:val="a4"/>
        <w:jc w:val="both"/>
        <w:rPr>
          <w:rFonts w:ascii="Times New Roman" w:eastAsia="Times New Roman" w:hAnsi="Times New Roman" w:cs="Times New Roman"/>
          <w:sz w:val="24"/>
          <w:szCs w:val="24"/>
        </w:rPr>
      </w:pPr>
      <w:r w:rsidRPr="009003E4">
        <w:rPr>
          <w:rFonts w:ascii="Times New Roman" w:eastAsia="Times New Roman" w:hAnsi="Times New Roman" w:cs="Times New Roman"/>
          <w:sz w:val="24"/>
          <w:szCs w:val="24"/>
        </w:rPr>
        <w:t>- свести до минимума давление на подростков, побуждающее их употреблять алкоголь; это особенно касается спонсирования, рекламы, бесплатной раздачи и доступности, например, при проведении массовых мероприятий, поддерживать борьбу с нелегальной торговлей алкоголем,</w:t>
      </w:r>
    </w:p>
    <w:p w:rsidR="00D603DB" w:rsidRPr="009003E4" w:rsidRDefault="00D603DB" w:rsidP="009003E4">
      <w:pPr>
        <w:pStyle w:val="a4"/>
        <w:jc w:val="both"/>
        <w:rPr>
          <w:rFonts w:ascii="Times New Roman" w:eastAsia="Times New Roman" w:hAnsi="Times New Roman" w:cs="Times New Roman"/>
          <w:sz w:val="24"/>
          <w:szCs w:val="24"/>
        </w:rPr>
      </w:pPr>
      <w:r w:rsidRPr="009003E4">
        <w:rPr>
          <w:rFonts w:ascii="Times New Roman" w:eastAsia="Times New Roman" w:hAnsi="Times New Roman" w:cs="Times New Roman"/>
          <w:sz w:val="24"/>
          <w:szCs w:val="24"/>
        </w:rPr>
        <w:t>- подростки должны принимать активное участие в планировании, принятии решений и осуществлении мер, направленных на защиту молодежи от алкоголя.</w:t>
      </w:r>
    </w:p>
    <w:p w:rsidR="00D603DB" w:rsidRPr="005C1781" w:rsidRDefault="00D603DB" w:rsidP="005C1781">
      <w:pPr>
        <w:pStyle w:val="a4"/>
        <w:jc w:val="center"/>
        <w:rPr>
          <w:rFonts w:ascii="Times New Roman" w:eastAsia="Times New Roman" w:hAnsi="Times New Roman" w:cs="Times New Roman"/>
          <w:b/>
          <w:sz w:val="24"/>
          <w:szCs w:val="24"/>
        </w:rPr>
      </w:pPr>
      <w:r w:rsidRPr="005C1781">
        <w:rPr>
          <w:rFonts w:ascii="Times New Roman" w:eastAsia="Times New Roman" w:hAnsi="Times New Roman" w:cs="Times New Roman"/>
          <w:b/>
          <w:sz w:val="24"/>
          <w:szCs w:val="24"/>
        </w:rPr>
        <w:t>Проблема наркозависимости</w:t>
      </w:r>
    </w:p>
    <w:p w:rsidR="00D603DB" w:rsidRPr="009003E4" w:rsidRDefault="00D603DB" w:rsidP="009003E4">
      <w:pPr>
        <w:pStyle w:val="a4"/>
        <w:jc w:val="both"/>
        <w:rPr>
          <w:rFonts w:ascii="Times New Roman" w:eastAsia="Times New Roman" w:hAnsi="Times New Roman" w:cs="Times New Roman"/>
          <w:sz w:val="24"/>
          <w:szCs w:val="24"/>
        </w:rPr>
      </w:pPr>
      <w:r w:rsidRPr="009003E4">
        <w:rPr>
          <w:rFonts w:ascii="Times New Roman" w:eastAsia="Times New Roman" w:hAnsi="Times New Roman" w:cs="Times New Roman"/>
          <w:sz w:val="24"/>
          <w:szCs w:val="24"/>
        </w:rPr>
        <w:t xml:space="preserve">Выражение «болезнь легче предотвратить, чем лечить» </w:t>
      </w:r>
      <w:proofErr w:type="gramStart"/>
      <w:r w:rsidRPr="009003E4">
        <w:rPr>
          <w:rFonts w:ascii="Times New Roman" w:eastAsia="Times New Roman" w:hAnsi="Times New Roman" w:cs="Times New Roman"/>
          <w:sz w:val="24"/>
          <w:szCs w:val="24"/>
        </w:rPr>
        <w:t>верно</w:t>
      </w:r>
      <w:proofErr w:type="gramEnd"/>
      <w:r w:rsidRPr="009003E4">
        <w:rPr>
          <w:rFonts w:ascii="Times New Roman" w:eastAsia="Times New Roman" w:hAnsi="Times New Roman" w:cs="Times New Roman"/>
          <w:sz w:val="24"/>
          <w:szCs w:val="24"/>
        </w:rPr>
        <w:t xml:space="preserve"> в отношении наркомании, однако, как показывает практика наших дней, предотвратить это явление не так-то просто.</w:t>
      </w:r>
    </w:p>
    <w:p w:rsidR="00D603DB" w:rsidRPr="009003E4" w:rsidRDefault="00D603DB" w:rsidP="009003E4">
      <w:pPr>
        <w:pStyle w:val="a4"/>
        <w:jc w:val="both"/>
        <w:rPr>
          <w:rFonts w:ascii="Times New Roman" w:eastAsia="Times New Roman" w:hAnsi="Times New Roman" w:cs="Times New Roman"/>
          <w:sz w:val="24"/>
          <w:szCs w:val="24"/>
        </w:rPr>
      </w:pPr>
      <w:r w:rsidRPr="009003E4">
        <w:rPr>
          <w:rFonts w:ascii="Times New Roman" w:eastAsia="Times New Roman" w:hAnsi="Times New Roman" w:cs="Times New Roman"/>
          <w:sz w:val="24"/>
          <w:szCs w:val="24"/>
        </w:rPr>
        <w:t>Профилактика как система мер, направленных на предотвращение болезни, требует осознанного научного подхода, согласованных продуманных действий специалистов различных сфер (медицинских работников, педагогов, психологов, работников правоохранительных органов, социальных учреждений), значительных финансовых и материальных затрат, а самое главное - пристального внимания и постоянных действий со стороны государства.</w:t>
      </w:r>
    </w:p>
    <w:p w:rsidR="00D603DB" w:rsidRPr="009003E4" w:rsidRDefault="00D603DB" w:rsidP="009003E4">
      <w:pPr>
        <w:pStyle w:val="a4"/>
        <w:jc w:val="both"/>
        <w:rPr>
          <w:rFonts w:ascii="Times New Roman" w:eastAsia="Times New Roman" w:hAnsi="Times New Roman" w:cs="Times New Roman"/>
          <w:sz w:val="24"/>
          <w:szCs w:val="24"/>
        </w:rPr>
      </w:pPr>
      <w:r w:rsidRPr="009003E4">
        <w:rPr>
          <w:rFonts w:ascii="Times New Roman" w:eastAsia="Times New Roman" w:hAnsi="Times New Roman" w:cs="Times New Roman"/>
          <w:sz w:val="24"/>
          <w:szCs w:val="24"/>
        </w:rPr>
        <w:t>Сегодня уже совершенно очевидно, что решить проблему наркомании в нашей стране, даже при использовании уже существующего мирового опыта, будет нелегко. Это следует и из анализа сегодняшней ситуации с распространением наркомании и из анализа непосредственно самих причин приобщения людей к наркотикам.</w:t>
      </w:r>
    </w:p>
    <w:p w:rsidR="00D603DB" w:rsidRPr="009003E4" w:rsidRDefault="00D603DB" w:rsidP="009003E4">
      <w:pPr>
        <w:pStyle w:val="a4"/>
        <w:jc w:val="both"/>
        <w:rPr>
          <w:rFonts w:ascii="Times New Roman" w:eastAsia="Times New Roman" w:hAnsi="Times New Roman" w:cs="Times New Roman"/>
          <w:sz w:val="24"/>
          <w:szCs w:val="24"/>
        </w:rPr>
      </w:pPr>
      <w:r w:rsidRPr="009003E4">
        <w:rPr>
          <w:rFonts w:ascii="Times New Roman" w:eastAsia="Times New Roman" w:hAnsi="Times New Roman" w:cs="Times New Roman"/>
          <w:sz w:val="24"/>
          <w:szCs w:val="24"/>
        </w:rPr>
        <w:t>Наркомания молодеет, и среди причин, называемых самими подростками, способствующих их приобщению к наркотикам, называются следующие:</w:t>
      </w:r>
    </w:p>
    <w:p w:rsidR="00D603DB" w:rsidRPr="009003E4" w:rsidRDefault="00D603DB" w:rsidP="009003E4">
      <w:pPr>
        <w:pStyle w:val="a4"/>
        <w:jc w:val="both"/>
        <w:rPr>
          <w:rFonts w:ascii="Times New Roman" w:eastAsia="Times New Roman" w:hAnsi="Times New Roman" w:cs="Times New Roman"/>
          <w:sz w:val="24"/>
          <w:szCs w:val="24"/>
        </w:rPr>
      </w:pPr>
      <w:r w:rsidRPr="009003E4">
        <w:rPr>
          <w:rFonts w:ascii="Times New Roman" w:eastAsia="Times New Roman" w:hAnsi="Times New Roman" w:cs="Times New Roman"/>
          <w:sz w:val="24"/>
          <w:szCs w:val="24"/>
        </w:rPr>
        <w:t>- конфликты в семье;</w:t>
      </w:r>
    </w:p>
    <w:p w:rsidR="00D603DB" w:rsidRPr="009003E4" w:rsidRDefault="00D603DB" w:rsidP="009003E4">
      <w:pPr>
        <w:pStyle w:val="a4"/>
        <w:jc w:val="both"/>
        <w:rPr>
          <w:rFonts w:ascii="Times New Roman" w:eastAsia="Times New Roman" w:hAnsi="Times New Roman" w:cs="Times New Roman"/>
          <w:sz w:val="24"/>
          <w:szCs w:val="24"/>
        </w:rPr>
      </w:pPr>
      <w:r w:rsidRPr="009003E4">
        <w:rPr>
          <w:rFonts w:ascii="Times New Roman" w:eastAsia="Times New Roman" w:hAnsi="Times New Roman" w:cs="Times New Roman"/>
          <w:sz w:val="24"/>
          <w:szCs w:val="24"/>
        </w:rPr>
        <w:t>- желание все попробовать в этой жизни;</w:t>
      </w:r>
    </w:p>
    <w:p w:rsidR="00D603DB" w:rsidRPr="009003E4" w:rsidRDefault="00D603DB" w:rsidP="009003E4">
      <w:pPr>
        <w:pStyle w:val="a4"/>
        <w:jc w:val="both"/>
        <w:rPr>
          <w:rFonts w:ascii="Times New Roman" w:eastAsia="Times New Roman" w:hAnsi="Times New Roman" w:cs="Times New Roman"/>
          <w:sz w:val="24"/>
          <w:szCs w:val="24"/>
        </w:rPr>
      </w:pPr>
      <w:r w:rsidRPr="009003E4">
        <w:rPr>
          <w:rFonts w:ascii="Times New Roman" w:eastAsia="Times New Roman" w:hAnsi="Times New Roman" w:cs="Times New Roman"/>
          <w:sz w:val="24"/>
          <w:szCs w:val="24"/>
        </w:rPr>
        <w:t>- от скуки;</w:t>
      </w:r>
    </w:p>
    <w:p w:rsidR="00D603DB" w:rsidRPr="009003E4" w:rsidRDefault="00D603DB" w:rsidP="009003E4">
      <w:pPr>
        <w:pStyle w:val="a4"/>
        <w:jc w:val="both"/>
        <w:rPr>
          <w:rFonts w:ascii="Times New Roman" w:eastAsia="Times New Roman" w:hAnsi="Times New Roman" w:cs="Times New Roman"/>
          <w:sz w:val="24"/>
          <w:szCs w:val="24"/>
        </w:rPr>
      </w:pPr>
      <w:r w:rsidRPr="009003E4">
        <w:rPr>
          <w:rFonts w:ascii="Times New Roman" w:eastAsia="Times New Roman" w:hAnsi="Times New Roman" w:cs="Times New Roman"/>
          <w:sz w:val="24"/>
          <w:szCs w:val="24"/>
        </w:rPr>
        <w:t>- желание расслабиться;</w:t>
      </w:r>
    </w:p>
    <w:p w:rsidR="00D603DB" w:rsidRPr="009003E4" w:rsidRDefault="00D603DB" w:rsidP="009003E4">
      <w:pPr>
        <w:pStyle w:val="a4"/>
        <w:jc w:val="both"/>
        <w:rPr>
          <w:rFonts w:ascii="Times New Roman" w:eastAsia="Times New Roman" w:hAnsi="Times New Roman" w:cs="Times New Roman"/>
          <w:sz w:val="24"/>
          <w:szCs w:val="24"/>
        </w:rPr>
      </w:pPr>
      <w:r w:rsidRPr="009003E4">
        <w:rPr>
          <w:rFonts w:ascii="Times New Roman" w:eastAsia="Times New Roman" w:hAnsi="Times New Roman" w:cs="Times New Roman"/>
          <w:sz w:val="24"/>
          <w:szCs w:val="24"/>
        </w:rPr>
        <w:t>- снять напряжение;</w:t>
      </w:r>
    </w:p>
    <w:p w:rsidR="00D603DB" w:rsidRPr="009003E4" w:rsidRDefault="00D603DB" w:rsidP="009003E4">
      <w:pPr>
        <w:pStyle w:val="a4"/>
        <w:jc w:val="both"/>
        <w:rPr>
          <w:rFonts w:ascii="Times New Roman" w:eastAsia="Times New Roman" w:hAnsi="Times New Roman" w:cs="Times New Roman"/>
          <w:sz w:val="24"/>
          <w:szCs w:val="24"/>
        </w:rPr>
      </w:pPr>
      <w:r w:rsidRPr="009003E4">
        <w:rPr>
          <w:rFonts w:ascii="Times New Roman" w:eastAsia="Times New Roman" w:hAnsi="Times New Roman" w:cs="Times New Roman"/>
          <w:sz w:val="24"/>
          <w:szCs w:val="24"/>
        </w:rPr>
        <w:t>- желание не быть «белой вороной» в компании сверстников;</w:t>
      </w:r>
    </w:p>
    <w:p w:rsidR="00D603DB" w:rsidRPr="009003E4" w:rsidRDefault="00D603DB" w:rsidP="009003E4">
      <w:pPr>
        <w:pStyle w:val="a4"/>
        <w:jc w:val="both"/>
        <w:rPr>
          <w:rFonts w:ascii="Times New Roman" w:eastAsia="Times New Roman" w:hAnsi="Times New Roman" w:cs="Times New Roman"/>
          <w:sz w:val="24"/>
          <w:szCs w:val="24"/>
        </w:rPr>
      </w:pPr>
      <w:r w:rsidRPr="009003E4">
        <w:rPr>
          <w:rFonts w:ascii="Times New Roman" w:eastAsia="Times New Roman" w:hAnsi="Times New Roman" w:cs="Times New Roman"/>
          <w:sz w:val="24"/>
          <w:szCs w:val="24"/>
        </w:rPr>
        <w:t>- по глупости, т.е. по незнанию;</w:t>
      </w:r>
    </w:p>
    <w:p w:rsidR="00D603DB" w:rsidRPr="009003E4" w:rsidRDefault="00D603DB" w:rsidP="009003E4">
      <w:pPr>
        <w:pStyle w:val="a4"/>
        <w:jc w:val="both"/>
        <w:rPr>
          <w:rFonts w:ascii="Times New Roman" w:eastAsia="Times New Roman" w:hAnsi="Times New Roman" w:cs="Times New Roman"/>
          <w:sz w:val="24"/>
          <w:szCs w:val="24"/>
        </w:rPr>
      </w:pPr>
      <w:r w:rsidRPr="009003E4">
        <w:rPr>
          <w:rFonts w:ascii="Times New Roman" w:eastAsia="Times New Roman" w:hAnsi="Times New Roman" w:cs="Times New Roman"/>
          <w:sz w:val="24"/>
          <w:szCs w:val="24"/>
        </w:rPr>
        <w:t>- желание испытать «</w:t>
      </w:r>
      <w:proofErr w:type="gramStart"/>
      <w:r w:rsidRPr="009003E4">
        <w:rPr>
          <w:rFonts w:ascii="Times New Roman" w:eastAsia="Times New Roman" w:hAnsi="Times New Roman" w:cs="Times New Roman"/>
          <w:sz w:val="24"/>
          <w:szCs w:val="24"/>
        </w:rPr>
        <w:t>кайф</w:t>
      </w:r>
      <w:proofErr w:type="gramEnd"/>
      <w:r w:rsidRPr="009003E4">
        <w:rPr>
          <w:rFonts w:ascii="Times New Roman" w:eastAsia="Times New Roman" w:hAnsi="Times New Roman" w:cs="Times New Roman"/>
          <w:sz w:val="24"/>
          <w:szCs w:val="24"/>
        </w:rPr>
        <w:t>»;</w:t>
      </w:r>
    </w:p>
    <w:p w:rsidR="00D603DB" w:rsidRPr="009003E4" w:rsidRDefault="00D603DB" w:rsidP="009003E4">
      <w:pPr>
        <w:pStyle w:val="a4"/>
        <w:jc w:val="both"/>
        <w:rPr>
          <w:rFonts w:ascii="Times New Roman" w:eastAsia="Times New Roman" w:hAnsi="Times New Roman" w:cs="Times New Roman"/>
          <w:sz w:val="24"/>
          <w:szCs w:val="24"/>
        </w:rPr>
      </w:pPr>
      <w:r w:rsidRPr="009003E4">
        <w:rPr>
          <w:rFonts w:ascii="Times New Roman" w:eastAsia="Times New Roman" w:hAnsi="Times New Roman" w:cs="Times New Roman"/>
          <w:sz w:val="24"/>
          <w:szCs w:val="24"/>
        </w:rPr>
        <w:t>- назло родителям;</w:t>
      </w:r>
    </w:p>
    <w:p w:rsidR="00D603DB" w:rsidRPr="009003E4" w:rsidRDefault="00D603DB" w:rsidP="009003E4">
      <w:pPr>
        <w:pStyle w:val="a4"/>
        <w:jc w:val="both"/>
        <w:rPr>
          <w:rFonts w:ascii="Times New Roman" w:eastAsia="Times New Roman" w:hAnsi="Times New Roman" w:cs="Times New Roman"/>
          <w:sz w:val="24"/>
          <w:szCs w:val="24"/>
        </w:rPr>
      </w:pPr>
      <w:r w:rsidRPr="009003E4">
        <w:rPr>
          <w:rFonts w:ascii="Times New Roman" w:eastAsia="Times New Roman" w:hAnsi="Times New Roman" w:cs="Times New Roman"/>
          <w:sz w:val="24"/>
          <w:szCs w:val="24"/>
        </w:rPr>
        <w:t xml:space="preserve">- под давлением </w:t>
      </w:r>
      <w:proofErr w:type="gramStart"/>
      <w:r w:rsidRPr="009003E4">
        <w:rPr>
          <w:rFonts w:ascii="Times New Roman" w:eastAsia="Times New Roman" w:hAnsi="Times New Roman" w:cs="Times New Roman"/>
          <w:sz w:val="24"/>
          <w:szCs w:val="24"/>
        </w:rPr>
        <w:t>более старших</w:t>
      </w:r>
      <w:proofErr w:type="gramEnd"/>
      <w:r w:rsidRPr="009003E4">
        <w:rPr>
          <w:rFonts w:ascii="Times New Roman" w:eastAsia="Times New Roman" w:hAnsi="Times New Roman" w:cs="Times New Roman"/>
          <w:sz w:val="24"/>
          <w:szCs w:val="24"/>
        </w:rPr>
        <w:t xml:space="preserve"> или авторитетов;</w:t>
      </w:r>
    </w:p>
    <w:p w:rsidR="00D603DB" w:rsidRPr="009003E4" w:rsidRDefault="00D603DB" w:rsidP="009003E4">
      <w:pPr>
        <w:pStyle w:val="a4"/>
        <w:jc w:val="both"/>
        <w:rPr>
          <w:rFonts w:ascii="Times New Roman" w:eastAsia="Times New Roman" w:hAnsi="Times New Roman" w:cs="Times New Roman"/>
          <w:sz w:val="24"/>
          <w:szCs w:val="24"/>
        </w:rPr>
      </w:pPr>
      <w:r w:rsidRPr="009003E4">
        <w:rPr>
          <w:rFonts w:ascii="Times New Roman" w:eastAsia="Times New Roman" w:hAnsi="Times New Roman" w:cs="Times New Roman"/>
          <w:sz w:val="24"/>
          <w:szCs w:val="24"/>
        </w:rPr>
        <w:t>- это сейчас модно.</w:t>
      </w:r>
    </w:p>
    <w:p w:rsidR="00D603DB" w:rsidRPr="009003E4" w:rsidRDefault="00D603DB" w:rsidP="009003E4">
      <w:pPr>
        <w:pStyle w:val="a4"/>
        <w:jc w:val="both"/>
        <w:rPr>
          <w:rFonts w:ascii="Times New Roman" w:eastAsia="Times New Roman" w:hAnsi="Times New Roman" w:cs="Times New Roman"/>
          <w:sz w:val="24"/>
          <w:szCs w:val="24"/>
        </w:rPr>
      </w:pPr>
      <w:proofErr w:type="gramStart"/>
      <w:r w:rsidRPr="009003E4">
        <w:rPr>
          <w:rFonts w:ascii="Times New Roman" w:eastAsia="Times New Roman" w:hAnsi="Times New Roman" w:cs="Times New Roman"/>
          <w:sz w:val="24"/>
          <w:szCs w:val="24"/>
        </w:rPr>
        <w:t>Конечно, это далеко не полный список причин, но даже из него видно, что важнейшие из них носят социально-психологический характер.</w:t>
      </w:r>
      <w:proofErr w:type="gramEnd"/>
    </w:p>
    <w:p w:rsidR="00D603DB" w:rsidRPr="009003E4" w:rsidRDefault="00D603DB" w:rsidP="009003E4">
      <w:pPr>
        <w:pStyle w:val="a4"/>
        <w:jc w:val="both"/>
        <w:rPr>
          <w:rFonts w:ascii="Times New Roman" w:eastAsia="Times New Roman" w:hAnsi="Times New Roman" w:cs="Times New Roman"/>
          <w:sz w:val="24"/>
          <w:szCs w:val="24"/>
        </w:rPr>
      </w:pPr>
      <w:r w:rsidRPr="009003E4">
        <w:rPr>
          <w:rFonts w:ascii="Times New Roman" w:eastAsia="Times New Roman" w:hAnsi="Times New Roman" w:cs="Times New Roman"/>
          <w:sz w:val="24"/>
          <w:szCs w:val="24"/>
        </w:rPr>
        <w:t xml:space="preserve">Заболеет человек наркоманией или нет, зависит от того, насколько он способен самостоятельно осознать опасность приобщения к наркотикам и принять правильное решение в отношении их употребления. Для него также важна способность </w:t>
      </w:r>
      <w:proofErr w:type="gramStart"/>
      <w:r w:rsidRPr="009003E4">
        <w:rPr>
          <w:rFonts w:ascii="Times New Roman" w:eastAsia="Times New Roman" w:hAnsi="Times New Roman" w:cs="Times New Roman"/>
          <w:sz w:val="24"/>
          <w:szCs w:val="24"/>
        </w:rPr>
        <w:t>понимать</w:t>
      </w:r>
      <w:proofErr w:type="gramEnd"/>
      <w:r w:rsidRPr="009003E4">
        <w:rPr>
          <w:rFonts w:ascii="Times New Roman" w:eastAsia="Times New Roman" w:hAnsi="Times New Roman" w:cs="Times New Roman"/>
          <w:sz w:val="24"/>
          <w:szCs w:val="24"/>
        </w:rPr>
        <w:t xml:space="preserve"> самого себя, осознавать свои потребности и найти способы их удовлетворения без употребления </w:t>
      </w:r>
      <w:proofErr w:type="spellStart"/>
      <w:r w:rsidRPr="009003E4">
        <w:rPr>
          <w:rFonts w:ascii="Times New Roman" w:eastAsia="Times New Roman" w:hAnsi="Times New Roman" w:cs="Times New Roman"/>
          <w:sz w:val="24"/>
          <w:szCs w:val="24"/>
        </w:rPr>
        <w:t>психоактивных</w:t>
      </w:r>
      <w:proofErr w:type="spellEnd"/>
      <w:r w:rsidRPr="009003E4">
        <w:rPr>
          <w:rFonts w:ascii="Times New Roman" w:eastAsia="Times New Roman" w:hAnsi="Times New Roman" w:cs="Times New Roman"/>
          <w:sz w:val="24"/>
          <w:szCs w:val="24"/>
        </w:rPr>
        <w:t xml:space="preserve"> веществ.</w:t>
      </w:r>
    </w:p>
    <w:p w:rsidR="00D603DB" w:rsidRPr="009003E4" w:rsidRDefault="00D603DB" w:rsidP="009003E4">
      <w:pPr>
        <w:pStyle w:val="a4"/>
        <w:jc w:val="both"/>
        <w:rPr>
          <w:rFonts w:ascii="Times New Roman" w:eastAsia="Times New Roman" w:hAnsi="Times New Roman" w:cs="Times New Roman"/>
          <w:sz w:val="24"/>
          <w:szCs w:val="24"/>
        </w:rPr>
      </w:pPr>
      <w:r w:rsidRPr="009003E4">
        <w:rPr>
          <w:rFonts w:ascii="Times New Roman" w:eastAsia="Times New Roman" w:hAnsi="Times New Roman" w:cs="Times New Roman"/>
          <w:sz w:val="24"/>
          <w:szCs w:val="24"/>
        </w:rPr>
        <w:t xml:space="preserve">Учитывая омоложение наркомании, можно также с уверенностью сказать, что риск приобщения во многом бы снизился, если бы подростки умели более эффективно общаться, владели навыками </w:t>
      </w:r>
      <w:proofErr w:type="spellStart"/>
      <w:r w:rsidRPr="009003E4">
        <w:rPr>
          <w:rFonts w:ascii="Times New Roman" w:eastAsia="Times New Roman" w:hAnsi="Times New Roman" w:cs="Times New Roman"/>
          <w:sz w:val="24"/>
          <w:szCs w:val="24"/>
        </w:rPr>
        <w:t>саморегуляции</w:t>
      </w:r>
      <w:proofErr w:type="spellEnd"/>
      <w:r w:rsidRPr="009003E4">
        <w:rPr>
          <w:rFonts w:ascii="Times New Roman" w:eastAsia="Times New Roman" w:hAnsi="Times New Roman" w:cs="Times New Roman"/>
          <w:sz w:val="24"/>
          <w:szCs w:val="24"/>
        </w:rPr>
        <w:t xml:space="preserve"> и </w:t>
      </w:r>
      <w:proofErr w:type="spellStart"/>
      <w:r w:rsidRPr="009003E4">
        <w:rPr>
          <w:rFonts w:ascii="Times New Roman" w:eastAsia="Times New Roman" w:hAnsi="Times New Roman" w:cs="Times New Roman"/>
          <w:sz w:val="24"/>
          <w:szCs w:val="24"/>
        </w:rPr>
        <w:t>ассертивного</w:t>
      </w:r>
      <w:proofErr w:type="spellEnd"/>
      <w:r w:rsidRPr="009003E4">
        <w:rPr>
          <w:rFonts w:ascii="Times New Roman" w:eastAsia="Times New Roman" w:hAnsi="Times New Roman" w:cs="Times New Roman"/>
          <w:sz w:val="24"/>
          <w:szCs w:val="24"/>
        </w:rPr>
        <w:t xml:space="preserve"> поведения, если бы в их системе жизненных приоритетов присутствовали ценности здорового образа жизни. Для них важными являются и навыки постановки и достижения жизненных целей, обретение смысла жизни. Как показывает анализ социологических исследований, среди подростков формируется наркотическая субкультура, пропагандирующая наркотическое поведение как креативное, и развивает толерантное отношение к незаконному потреблению наркотиков.</w:t>
      </w:r>
    </w:p>
    <w:p w:rsidR="00D603DB" w:rsidRPr="009003E4" w:rsidRDefault="00D603DB" w:rsidP="009003E4">
      <w:pPr>
        <w:pStyle w:val="a4"/>
        <w:jc w:val="both"/>
        <w:rPr>
          <w:rFonts w:ascii="Times New Roman" w:eastAsia="Times New Roman" w:hAnsi="Times New Roman" w:cs="Times New Roman"/>
          <w:sz w:val="24"/>
          <w:szCs w:val="24"/>
        </w:rPr>
      </w:pPr>
      <w:r w:rsidRPr="009003E4">
        <w:rPr>
          <w:rFonts w:ascii="Times New Roman" w:eastAsia="Times New Roman" w:hAnsi="Times New Roman" w:cs="Times New Roman"/>
          <w:sz w:val="24"/>
          <w:szCs w:val="24"/>
        </w:rPr>
        <w:t xml:space="preserve">Активное влияние на детей и подростков наркотической субкультуры и недостаточные меры выявления и противодействия незаконной рекламе и пропаганде наркотиков </w:t>
      </w:r>
      <w:r w:rsidRPr="009003E4">
        <w:rPr>
          <w:rFonts w:ascii="Times New Roman" w:eastAsia="Times New Roman" w:hAnsi="Times New Roman" w:cs="Times New Roman"/>
          <w:sz w:val="24"/>
          <w:szCs w:val="24"/>
        </w:rPr>
        <w:lastRenderedPageBreak/>
        <w:t xml:space="preserve">способствуют формированию устойчивого спроса на определенные виды наркотиков. Такого рода спрос на наркотики формируется и поддерживается заинтересованными криминальными структурами при помощи распространения мифов среди подростков и молодежи о безвредности так называемых «легких» наркотиков. В целях формирования моды на поведение, связанное с потреблением наркотиков, они распространяются в среде </w:t>
      </w:r>
      <w:proofErr w:type="gramStart"/>
      <w:r w:rsidRPr="009003E4">
        <w:rPr>
          <w:rFonts w:ascii="Times New Roman" w:eastAsia="Times New Roman" w:hAnsi="Times New Roman" w:cs="Times New Roman"/>
          <w:sz w:val="24"/>
          <w:szCs w:val="24"/>
        </w:rPr>
        <w:t>бизнес-элиты</w:t>
      </w:r>
      <w:proofErr w:type="gramEnd"/>
      <w:r w:rsidRPr="009003E4">
        <w:rPr>
          <w:rFonts w:ascii="Times New Roman" w:eastAsia="Times New Roman" w:hAnsi="Times New Roman" w:cs="Times New Roman"/>
          <w:sz w:val="24"/>
          <w:szCs w:val="24"/>
        </w:rPr>
        <w:t xml:space="preserve"> и шоу-бизнеса. Наркотическое поведение кумиров во многом провоцирует первые пробы наркотиков и среди учащихся.</w:t>
      </w:r>
    </w:p>
    <w:p w:rsidR="00D603DB" w:rsidRPr="009003E4" w:rsidRDefault="00D603DB" w:rsidP="009003E4">
      <w:pPr>
        <w:pStyle w:val="a4"/>
        <w:jc w:val="both"/>
        <w:rPr>
          <w:rFonts w:ascii="Times New Roman" w:eastAsia="Times New Roman" w:hAnsi="Times New Roman" w:cs="Times New Roman"/>
          <w:sz w:val="24"/>
          <w:szCs w:val="24"/>
        </w:rPr>
      </w:pPr>
      <w:r w:rsidRPr="009003E4">
        <w:rPr>
          <w:rFonts w:ascii="Times New Roman" w:eastAsia="Times New Roman" w:hAnsi="Times New Roman" w:cs="Times New Roman"/>
          <w:sz w:val="24"/>
          <w:szCs w:val="24"/>
        </w:rPr>
        <w:t xml:space="preserve">Через средства массовой информации и сеть Интернет навязывается дискуссия о необходимости легализации марихуаны, распространяются мифы о безвредности для организма немедицинского потребления «легких» наркотиков, при этом используются научно обоснованные возможности соответствующего психологического воздействия рекламы и пропаганды на сознание молодых людей. Осуществляется скрытая реклама и пропаганда наркотического поведения как </w:t>
      </w:r>
      <w:proofErr w:type="spellStart"/>
      <w:r w:rsidRPr="009003E4">
        <w:rPr>
          <w:rFonts w:ascii="Times New Roman" w:eastAsia="Times New Roman" w:hAnsi="Times New Roman" w:cs="Times New Roman"/>
          <w:sz w:val="24"/>
          <w:szCs w:val="24"/>
        </w:rPr>
        <w:t>креативного</w:t>
      </w:r>
      <w:proofErr w:type="spellEnd"/>
      <w:r w:rsidRPr="009003E4">
        <w:rPr>
          <w:rFonts w:ascii="Times New Roman" w:eastAsia="Times New Roman" w:hAnsi="Times New Roman" w:cs="Times New Roman"/>
          <w:sz w:val="24"/>
          <w:szCs w:val="24"/>
        </w:rPr>
        <w:t xml:space="preserve"> и </w:t>
      </w:r>
      <w:proofErr w:type="spellStart"/>
      <w:r w:rsidRPr="009003E4">
        <w:rPr>
          <w:rFonts w:ascii="Times New Roman" w:eastAsia="Times New Roman" w:hAnsi="Times New Roman" w:cs="Times New Roman"/>
          <w:sz w:val="24"/>
          <w:szCs w:val="24"/>
        </w:rPr>
        <w:t>стрессопреодолевающего</w:t>
      </w:r>
      <w:proofErr w:type="spellEnd"/>
      <w:r w:rsidRPr="009003E4">
        <w:rPr>
          <w:rFonts w:ascii="Times New Roman" w:eastAsia="Times New Roman" w:hAnsi="Times New Roman" w:cs="Times New Roman"/>
          <w:sz w:val="24"/>
          <w:szCs w:val="24"/>
        </w:rPr>
        <w:t xml:space="preserve">, что формирует у подростков ложное понимание, что потребление наркотиков способствует приобщению молодежи к успешным слоям общества. Объектом воздействия незаконной пропаганды и рекламы наркотиков становятся в основном дети и подростки, учащиеся и студенты образовательных учреждений, которые меньше всего защищены от давления </w:t>
      </w:r>
      <w:proofErr w:type="spellStart"/>
      <w:r w:rsidRPr="009003E4">
        <w:rPr>
          <w:rFonts w:ascii="Times New Roman" w:eastAsia="Times New Roman" w:hAnsi="Times New Roman" w:cs="Times New Roman"/>
          <w:sz w:val="24"/>
          <w:szCs w:val="24"/>
        </w:rPr>
        <w:t>наркосреды</w:t>
      </w:r>
      <w:proofErr w:type="spellEnd"/>
      <w:r w:rsidRPr="009003E4">
        <w:rPr>
          <w:rFonts w:ascii="Times New Roman" w:eastAsia="Times New Roman" w:hAnsi="Times New Roman" w:cs="Times New Roman"/>
          <w:sz w:val="24"/>
          <w:szCs w:val="24"/>
        </w:rPr>
        <w:t>.</w:t>
      </w:r>
    </w:p>
    <w:p w:rsidR="00D603DB" w:rsidRPr="009003E4" w:rsidRDefault="00D603DB" w:rsidP="009003E4">
      <w:pPr>
        <w:pStyle w:val="a4"/>
        <w:jc w:val="both"/>
        <w:rPr>
          <w:rFonts w:ascii="Times New Roman" w:eastAsia="Times New Roman" w:hAnsi="Times New Roman" w:cs="Times New Roman"/>
          <w:sz w:val="24"/>
          <w:szCs w:val="24"/>
        </w:rPr>
      </w:pPr>
      <w:r w:rsidRPr="009003E4">
        <w:rPr>
          <w:rFonts w:ascii="Times New Roman" w:eastAsia="Times New Roman" w:hAnsi="Times New Roman" w:cs="Times New Roman"/>
          <w:sz w:val="24"/>
          <w:szCs w:val="24"/>
        </w:rPr>
        <w:t>В образовательных учреждениях, где обучается основная масса подростков, недостаточно эффективно реализуется система предупреждения наркомании и практически отсутствует действенный механизм антинаркотической пропаганды. Необходимо развенчать у детей и подростков мифы о безвредности и неопасности употребления наркотиков, используя информацию, содержащую факты, научные и статистические данные.</w:t>
      </w:r>
    </w:p>
    <w:p w:rsidR="00D603DB" w:rsidRPr="009003E4" w:rsidRDefault="00D603DB" w:rsidP="009003E4">
      <w:pPr>
        <w:pStyle w:val="a4"/>
        <w:jc w:val="both"/>
        <w:rPr>
          <w:rFonts w:ascii="Times New Roman" w:eastAsia="Times New Roman" w:hAnsi="Times New Roman" w:cs="Times New Roman"/>
          <w:sz w:val="24"/>
          <w:szCs w:val="24"/>
        </w:rPr>
      </w:pPr>
      <w:r w:rsidRPr="009003E4">
        <w:rPr>
          <w:rFonts w:ascii="Times New Roman" w:eastAsia="Times New Roman" w:hAnsi="Times New Roman" w:cs="Times New Roman"/>
          <w:sz w:val="24"/>
          <w:szCs w:val="24"/>
        </w:rPr>
        <w:t>Как показывает практика, лишь запретительными мерами и мерами противодействия незаконной рекламе и пропаганде наркотиков ситуацию с наркотизацией подростков не решить, необходима реализация комплексных мер, направленных на профилактику наркомании и антинаркотическую пропаганду.</w:t>
      </w:r>
    </w:p>
    <w:p w:rsidR="00D603DB" w:rsidRPr="009003E4" w:rsidRDefault="00D603DB" w:rsidP="009003E4">
      <w:pPr>
        <w:pStyle w:val="a4"/>
        <w:jc w:val="both"/>
        <w:rPr>
          <w:rFonts w:ascii="Times New Roman" w:eastAsia="Times New Roman" w:hAnsi="Times New Roman" w:cs="Times New Roman"/>
          <w:sz w:val="24"/>
          <w:szCs w:val="24"/>
        </w:rPr>
      </w:pPr>
      <w:r w:rsidRPr="009003E4">
        <w:rPr>
          <w:rFonts w:ascii="Times New Roman" w:eastAsia="Times New Roman" w:hAnsi="Times New Roman" w:cs="Times New Roman"/>
          <w:sz w:val="24"/>
          <w:szCs w:val="24"/>
        </w:rPr>
        <w:t xml:space="preserve">У молодежи практически отсутствуют знания о смертельной опасности немедицинского потребления наркотиков, особенно растительного происхождения. Только после специального курса антинаркотической пропаганды с приглашением специалистов и лидеров молодежи удается сформировать реальное представление о последствиях для организма наркомании. Обучение навыкам противодействия давлению </w:t>
      </w:r>
      <w:proofErr w:type="spellStart"/>
      <w:r w:rsidRPr="009003E4">
        <w:rPr>
          <w:rFonts w:ascii="Times New Roman" w:eastAsia="Times New Roman" w:hAnsi="Times New Roman" w:cs="Times New Roman"/>
          <w:sz w:val="24"/>
          <w:szCs w:val="24"/>
        </w:rPr>
        <w:t>наркосреды</w:t>
      </w:r>
      <w:proofErr w:type="spellEnd"/>
      <w:r w:rsidRPr="009003E4">
        <w:rPr>
          <w:rFonts w:ascii="Times New Roman" w:eastAsia="Times New Roman" w:hAnsi="Times New Roman" w:cs="Times New Roman"/>
          <w:sz w:val="24"/>
          <w:szCs w:val="24"/>
        </w:rPr>
        <w:t xml:space="preserve"> и вовлечение детей и подростков в профилактические мероприятия позволят сформировать среди них волонтеров для профилактической работы среди сверстников. Такая работа должна проводиться постоянно, иначе пространство заполняется легионерами от наркомании.</w:t>
      </w:r>
    </w:p>
    <w:p w:rsidR="00D603DB" w:rsidRPr="009003E4" w:rsidRDefault="00D603DB" w:rsidP="009003E4">
      <w:pPr>
        <w:pStyle w:val="a4"/>
        <w:jc w:val="both"/>
        <w:rPr>
          <w:rFonts w:ascii="Times New Roman" w:eastAsia="Times New Roman" w:hAnsi="Times New Roman" w:cs="Times New Roman"/>
          <w:sz w:val="24"/>
          <w:szCs w:val="24"/>
          <w:lang w:eastAsia="ar-SA"/>
        </w:rPr>
      </w:pPr>
    </w:p>
    <w:p w:rsidR="00D603DB" w:rsidRPr="009003E4" w:rsidRDefault="00D603DB" w:rsidP="009003E4">
      <w:pPr>
        <w:pStyle w:val="a4"/>
        <w:jc w:val="both"/>
        <w:rPr>
          <w:rFonts w:ascii="Times New Roman" w:eastAsia="Times New Roman" w:hAnsi="Times New Roman" w:cs="Times New Roman"/>
          <w:sz w:val="24"/>
          <w:szCs w:val="24"/>
          <w:lang w:eastAsia="ar-SA"/>
        </w:rPr>
      </w:pPr>
    </w:p>
    <w:p w:rsidR="00D603DB" w:rsidRPr="00D603DB" w:rsidRDefault="00D603DB" w:rsidP="00D603DB">
      <w:pPr>
        <w:suppressAutoHyphens/>
        <w:spacing w:before="280" w:after="280" w:line="240" w:lineRule="auto"/>
        <w:jc w:val="both"/>
        <w:rPr>
          <w:rFonts w:ascii="Times New Roman" w:eastAsia="Times New Roman" w:hAnsi="Times New Roman" w:cs="Times New Roman"/>
          <w:color w:val="000000"/>
          <w:sz w:val="24"/>
          <w:szCs w:val="24"/>
          <w:lang w:eastAsia="ar-SA"/>
        </w:rPr>
      </w:pPr>
    </w:p>
    <w:p w:rsidR="00D603DB" w:rsidRPr="00D603DB" w:rsidRDefault="00D603DB" w:rsidP="00D603DB">
      <w:pPr>
        <w:suppressAutoHyphens/>
        <w:spacing w:before="280" w:after="280" w:line="240" w:lineRule="auto"/>
        <w:jc w:val="both"/>
        <w:rPr>
          <w:rFonts w:ascii="Times New Roman" w:eastAsia="Times New Roman" w:hAnsi="Times New Roman" w:cs="Times New Roman"/>
          <w:color w:val="000000"/>
          <w:sz w:val="24"/>
          <w:szCs w:val="24"/>
          <w:lang w:eastAsia="ar-SA"/>
        </w:rPr>
      </w:pPr>
    </w:p>
    <w:p w:rsidR="00D603DB" w:rsidRPr="00D603DB" w:rsidRDefault="00D603DB" w:rsidP="00D603DB">
      <w:pPr>
        <w:suppressAutoHyphens/>
        <w:spacing w:before="280" w:after="280" w:line="240" w:lineRule="auto"/>
        <w:jc w:val="both"/>
        <w:rPr>
          <w:rFonts w:ascii="Times New Roman" w:eastAsia="Times New Roman" w:hAnsi="Times New Roman" w:cs="Times New Roman"/>
          <w:color w:val="000000"/>
          <w:sz w:val="24"/>
          <w:szCs w:val="24"/>
          <w:lang w:eastAsia="ar-SA"/>
        </w:rPr>
      </w:pPr>
    </w:p>
    <w:p w:rsidR="00D603DB" w:rsidRPr="00D603DB" w:rsidRDefault="00D603DB" w:rsidP="00D603DB">
      <w:pPr>
        <w:suppressAutoHyphens/>
        <w:spacing w:before="280" w:after="280" w:line="240" w:lineRule="auto"/>
        <w:jc w:val="both"/>
        <w:rPr>
          <w:rFonts w:ascii="Times New Roman" w:eastAsia="Times New Roman" w:hAnsi="Times New Roman" w:cs="Times New Roman"/>
          <w:color w:val="000000"/>
          <w:sz w:val="24"/>
          <w:szCs w:val="24"/>
          <w:lang w:eastAsia="ar-SA"/>
        </w:rPr>
      </w:pPr>
    </w:p>
    <w:p w:rsidR="00D603DB" w:rsidRPr="00D603DB" w:rsidRDefault="00D603DB" w:rsidP="00D603DB">
      <w:pPr>
        <w:suppressAutoHyphens/>
        <w:spacing w:before="280" w:after="280" w:line="240" w:lineRule="auto"/>
        <w:jc w:val="both"/>
        <w:rPr>
          <w:rFonts w:ascii="Times New Roman" w:eastAsia="Times New Roman" w:hAnsi="Times New Roman" w:cs="Times New Roman"/>
          <w:color w:val="000000"/>
          <w:sz w:val="24"/>
          <w:szCs w:val="24"/>
          <w:lang w:eastAsia="ar-SA"/>
        </w:rPr>
      </w:pPr>
    </w:p>
    <w:p w:rsidR="00D603DB" w:rsidRPr="00D603DB" w:rsidRDefault="00D603DB" w:rsidP="00D603DB">
      <w:pPr>
        <w:suppressAutoHyphens/>
        <w:spacing w:before="280" w:after="280" w:line="240" w:lineRule="auto"/>
        <w:jc w:val="both"/>
        <w:rPr>
          <w:rFonts w:ascii="Times New Roman" w:eastAsia="Times New Roman" w:hAnsi="Times New Roman" w:cs="Times New Roman"/>
          <w:color w:val="000000"/>
          <w:sz w:val="24"/>
          <w:szCs w:val="24"/>
          <w:lang w:eastAsia="ar-SA"/>
        </w:rPr>
      </w:pPr>
    </w:p>
    <w:p w:rsidR="00D603DB" w:rsidRPr="00D603DB" w:rsidRDefault="00D603DB" w:rsidP="00D603DB">
      <w:pPr>
        <w:suppressAutoHyphens/>
        <w:spacing w:before="280" w:after="280" w:line="240" w:lineRule="auto"/>
        <w:jc w:val="both"/>
        <w:rPr>
          <w:rFonts w:ascii="Times New Roman" w:eastAsia="Times New Roman" w:hAnsi="Times New Roman" w:cs="Times New Roman"/>
          <w:color w:val="000000"/>
          <w:sz w:val="24"/>
          <w:szCs w:val="24"/>
          <w:lang w:eastAsia="ar-SA"/>
        </w:rPr>
      </w:pPr>
    </w:p>
    <w:p w:rsidR="00D603DB" w:rsidRPr="00D603DB" w:rsidRDefault="00D603DB" w:rsidP="00D603DB">
      <w:pPr>
        <w:suppressAutoHyphens/>
        <w:spacing w:before="280" w:after="280" w:line="240" w:lineRule="auto"/>
        <w:jc w:val="both"/>
        <w:rPr>
          <w:rFonts w:ascii="Times New Roman" w:eastAsia="Times New Roman" w:hAnsi="Times New Roman" w:cs="Times New Roman"/>
          <w:color w:val="000000"/>
          <w:sz w:val="24"/>
          <w:szCs w:val="24"/>
          <w:lang w:eastAsia="ar-SA"/>
        </w:rPr>
      </w:pPr>
    </w:p>
    <w:p w:rsidR="00D603DB" w:rsidRPr="00D603DB" w:rsidRDefault="00D603DB" w:rsidP="00D603DB">
      <w:pPr>
        <w:suppressAutoHyphens/>
        <w:spacing w:before="280" w:after="280" w:line="240" w:lineRule="auto"/>
        <w:jc w:val="both"/>
        <w:rPr>
          <w:rFonts w:ascii="Times New Roman" w:eastAsia="Times New Roman" w:hAnsi="Times New Roman" w:cs="Times New Roman"/>
          <w:color w:val="000000"/>
          <w:sz w:val="24"/>
          <w:szCs w:val="24"/>
          <w:lang w:eastAsia="ar-SA"/>
        </w:rPr>
      </w:pPr>
    </w:p>
    <w:p w:rsidR="00D603DB" w:rsidRPr="00D603DB" w:rsidRDefault="00D603DB" w:rsidP="00D603DB">
      <w:pPr>
        <w:suppressAutoHyphens/>
        <w:spacing w:before="280" w:after="280" w:line="240" w:lineRule="auto"/>
        <w:jc w:val="both"/>
        <w:rPr>
          <w:rFonts w:ascii="Times New Roman" w:eastAsia="Times New Roman" w:hAnsi="Times New Roman" w:cs="Times New Roman"/>
          <w:color w:val="000000"/>
          <w:sz w:val="24"/>
          <w:szCs w:val="24"/>
          <w:lang w:eastAsia="ar-SA"/>
        </w:rPr>
      </w:pPr>
    </w:p>
    <w:p w:rsidR="00D603DB" w:rsidRPr="00D603DB" w:rsidRDefault="00D603DB" w:rsidP="00D603DB">
      <w:pPr>
        <w:suppressAutoHyphens/>
        <w:spacing w:after="120" w:line="240" w:lineRule="auto"/>
        <w:rPr>
          <w:rFonts w:ascii="Times New Roman" w:eastAsia="Times New Roman" w:hAnsi="Times New Roman" w:cs="Times New Roman"/>
          <w:color w:val="000000"/>
          <w:sz w:val="24"/>
          <w:szCs w:val="24"/>
          <w:lang w:eastAsia="ar-SA"/>
        </w:rPr>
      </w:pPr>
    </w:p>
    <w:p w:rsidR="00D603DB" w:rsidRPr="00D603DB" w:rsidRDefault="00D603DB" w:rsidP="00D603DB">
      <w:pPr>
        <w:suppressAutoHyphens/>
        <w:spacing w:after="0" w:line="360" w:lineRule="auto"/>
        <w:ind w:left="1069" w:hanging="360"/>
        <w:rPr>
          <w:rFonts w:ascii="Times New Roman" w:eastAsia="Times New Roman" w:hAnsi="Times New Roman" w:cs="Times New Roman"/>
          <w:color w:val="000000"/>
          <w:sz w:val="28"/>
          <w:szCs w:val="28"/>
          <w:lang w:eastAsia="ar-SA"/>
        </w:rPr>
      </w:pPr>
    </w:p>
    <w:p w:rsidR="00D603DB" w:rsidRPr="00C934C3" w:rsidRDefault="00D603DB" w:rsidP="00C934C3">
      <w:pPr>
        <w:pStyle w:val="a4"/>
        <w:jc w:val="center"/>
        <w:rPr>
          <w:rFonts w:ascii="Times New Roman" w:hAnsi="Times New Roman" w:cs="Times New Roman"/>
          <w:b/>
          <w:sz w:val="28"/>
          <w:szCs w:val="28"/>
        </w:rPr>
      </w:pPr>
    </w:p>
    <w:sectPr w:rsidR="00D603DB" w:rsidRPr="00C934C3" w:rsidSect="00F845B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818" w:rsidRDefault="000D6818" w:rsidP="003D52FA">
      <w:pPr>
        <w:spacing w:after="0" w:line="240" w:lineRule="auto"/>
      </w:pPr>
      <w:r>
        <w:separator/>
      </w:r>
    </w:p>
  </w:endnote>
  <w:endnote w:type="continuationSeparator" w:id="0">
    <w:p w:rsidR="000D6818" w:rsidRDefault="000D6818" w:rsidP="003D5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6221"/>
      <w:docPartObj>
        <w:docPartGallery w:val="Page Numbers (Bottom of Page)"/>
        <w:docPartUnique/>
      </w:docPartObj>
    </w:sdtPr>
    <w:sdtContent>
      <w:p w:rsidR="00BD3D40" w:rsidRDefault="00BD3D40">
        <w:pPr>
          <w:pStyle w:val="ae"/>
          <w:jc w:val="right"/>
        </w:pPr>
        <w:fldSimple w:instr=" PAGE   \* MERGEFORMAT ">
          <w:r>
            <w:rPr>
              <w:noProof/>
            </w:rPr>
            <w:t>19</w:t>
          </w:r>
        </w:fldSimple>
      </w:p>
    </w:sdtContent>
  </w:sdt>
  <w:p w:rsidR="00BD3D40" w:rsidRDefault="00BD3D4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818" w:rsidRDefault="000D6818" w:rsidP="003D52FA">
      <w:pPr>
        <w:spacing w:after="0" w:line="240" w:lineRule="auto"/>
      </w:pPr>
      <w:r>
        <w:separator/>
      </w:r>
    </w:p>
  </w:footnote>
  <w:footnote w:type="continuationSeparator" w:id="0">
    <w:p w:rsidR="000D6818" w:rsidRDefault="000D6818" w:rsidP="003D52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3"/>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6"/>
    <w:multiLevelType w:val="multilevel"/>
    <w:tmpl w:val="00000006"/>
    <w:name w:val="WW8Num5"/>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7"/>
    <w:multiLevelType w:val="singleLevel"/>
    <w:tmpl w:val="00000007"/>
    <w:name w:val="WW8Num6"/>
    <w:lvl w:ilvl="0">
      <w:start w:val="1"/>
      <w:numFmt w:val="bullet"/>
      <w:lvlText w:val=""/>
      <w:lvlJc w:val="left"/>
      <w:pPr>
        <w:tabs>
          <w:tab w:val="num" w:pos="720"/>
        </w:tabs>
        <w:ind w:left="720" w:hanging="360"/>
      </w:pPr>
      <w:rPr>
        <w:rFonts w:ascii="Symbol" w:hAnsi="Symbol"/>
      </w:rPr>
    </w:lvl>
  </w:abstractNum>
  <w:abstractNum w:abstractNumId="6">
    <w:nsid w:val="00000008"/>
    <w:multiLevelType w:val="multilevel"/>
    <w:tmpl w:val="00000008"/>
    <w:name w:val="WW8Num7"/>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6A4768E"/>
    <w:multiLevelType w:val="hybridMultilevel"/>
    <w:tmpl w:val="FC32A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8F4E2B"/>
    <w:multiLevelType w:val="hybridMultilevel"/>
    <w:tmpl w:val="4838E8C0"/>
    <w:lvl w:ilvl="0" w:tplc="CA0017D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7766F4"/>
    <w:multiLevelType w:val="hybridMultilevel"/>
    <w:tmpl w:val="CC160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ED0DC3"/>
    <w:multiLevelType w:val="hybridMultilevel"/>
    <w:tmpl w:val="48507D2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24230F41"/>
    <w:multiLevelType w:val="hybridMultilevel"/>
    <w:tmpl w:val="809C8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0001C7"/>
    <w:multiLevelType w:val="hybridMultilevel"/>
    <w:tmpl w:val="BB566D74"/>
    <w:lvl w:ilvl="0" w:tplc="0419000F">
      <w:start w:val="1"/>
      <w:numFmt w:val="decimal"/>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nsid w:val="26B06343"/>
    <w:multiLevelType w:val="hybridMultilevel"/>
    <w:tmpl w:val="7A187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D724B0"/>
    <w:multiLevelType w:val="hybridMultilevel"/>
    <w:tmpl w:val="4E52E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76DA2"/>
    <w:multiLevelType w:val="hybridMultilevel"/>
    <w:tmpl w:val="411C2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C42F29"/>
    <w:multiLevelType w:val="hybridMultilevel"/>
    <w:tmpl w:val="05F87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74342F"/>
    <w:multiLevelType w:val="hybridMultilevel"/>
    <w:tmpl w:val="37B43CA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34903B14"/>
    <w:multiLevelType w:val="hybridMultilevel"/>
    <w:tmpl w:val="164CA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AC2DF3"/>
    <w:multiLevelType w:val="hybridMultilevel"/>
    <w:tmpl w:val="E4ECA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205787"/>
    <w:multiLevelType w:val="hybridMultilevel"/>
    <w:tmpl w:val="346C9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9E5CD8"/>
    <w:multiLevelType w:val="hybridMultilevel"/>
    <w:tmpl w:val="72C8F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384958"/>
    <w:multiLevelType w:val="hybridMultilevel"/>
    <w:tmpl w:val="84229D6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nsid w:val="4BD60298"/>
    <w:multiLevelType w:val="hybridMultilevel"/>
    <w:tmpl w:val="F5B83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7A2ED5"/>
    <w:multiLevelType w:val="hybridMultilevel"/>
    <w:tmpl w:val="48B0E320"/>
    <w:lvl w:ilvl="0" w:tplc="C138024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1F6B75"/>
    <w:multiLevelType w:val="hybridMultilevel"/>
    <w:tmpl w:val="5260B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492122"/>
    <w:multiLevelType w:val="hybridMultilevel"/>
    <w:tmpl w:val="029C7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DC06F2"/>
    <w:multiLevelType w:val="hybridMultilevel"/>
    <w:tmpl w:val="22904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22"/>
  </w:num>
  <w:num w:numId="4">
    <w:abstractNumId w:val="13"/>
  </w:num>
  <w:num w:numId="5">
    <w:abstractNumId w:val="15"/>
  </w:num>
  <w:num w:numId="6">
    <w:abstractNumId w:val="18"/>
  </w:num>
  <w:num w:numId="7">
    <w:abstractNumId w:val="21"/>
  </w:num>
  <w:num w:numId="8">
    <w:abstractNumId w:val="23"/>
  </w:num>
  <w:num w:numId="9">
    <w:abstractNumId w:val="24"/>
  </w:num>
  <w:num w:numId="10">
    <w:abstractNumId w:val="10"/>
  </w:num>
  <w:num w:numId="11">
    <w:abstractNumId w:val="16"/>
  </w:num>
  <w:num w:numId="12">
    <w:abstractNumId w:val="9"/>
  </w:num>
  <w:num w:numId="13">
    <w:abstractNumId w:val="17"/>
  </w:num>
  <w:num w:numId="14">
    <w:abstractNumId w:val="7"/>
  </w:num>
  <w:num w:numId="15">
    <w:abstractNumId w:val="20"/>
  </w:num>
  <w:num w:numId="16">
    <w:abstractNumId w:val="8"/>
  </w:num>
  <w:num w:numId="17">
    <w:abstractNumId w:val="11"/>
  </w:num>
  <w:num w:numId="18">
    <w:abstractNumId w:val="26"/>
  </w:num>
  <w:num w:numId="19">
    <w:abstractNumId w:val="19"/>
  </w:num>
  <w:num w:numId="20">
    <w:abstractNumId w:val="14"/>
  </w:num>
  <w:num w:numId="21">
    <w:abstractNumId w:val="2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87276"/>
    <w:rsid w:val="00005789"/>
    <w:rsid w:val="00064F6D"/>
    <w:rsid w:val="00087276"/>
    <w:rsid w:val="000D6818"/>
    <w:rsid w:val="000E4721"/>
    <w:rsid w:val="001347DE"/>
    <w:rsid w:val="001A689B"/>
    <w:rsid w:val="002406F9"/>
    <w:rsid w:val="002639FD"/>
    <w:rsid w:val="002949BB"/>
    <w:rsid w:val="002B12BA"/>
    <w:rsid w:val="00376D17"/>
    <w:rsid w:val="00381D55"/>
    <w:rsid w:val="003D52FA"/>
    <w:rsid w:val="00414FD3"/>
    <w:rsid w:val="00444A45"/>
    <w:rsid w:val="004570BB"/>
    <w:rsid w:val="00505304"/>
    <w:rsid w:val="005158E3"/>
    <w:rsid w:val="00534AC8"/>
    <w:rsid w:val="00574A19"/>
    <w:rsid w:val="005C1781"/>
    <w:rsid w:val="005C672B"/>
    <w:rsid w:val="005E166D"/>
    <w:rsid w:val="006126E7"/>
    <w:rsid w:val="00615FCA"/>
    <w:rsid w:val="0066085A"/>
    <w:rsid w:val="00662CBD"/>
    <w:rsid w:val="00702E9B"/>
    <w:rsid w:val="00756370"/>
    <w:rsid w:val="00793A9F"/>
    <w:rsid w:val="00793FDD"/>
    <w:rsid w:val="007C0E25"/>
    <w:rsid w:val="007E47EA"/>
    <w:rsid w:val="0081286D"/>
    <w:rsid w:val="0081680C"/>
    <w:rsid w:val="00874854"/>
    <w:rsid w:val="00883DE4"/>
    <w:rsid w:val="008A13DE"/>
    <w:rsid w:val="008E1346"/>
    <w:rsid w:val="008F7ECD"/>
    <w:rsid w:val="009003E4"/>
    <w:rsid w:val="009A5D7A"/>
    <w:rsid w:val="00A5502D"/>
    <w:rsid w:val="00A82F0D"/>
    <w:rsid w:val="00A92207"/>
    <w:rsid w:val="00B879F6"/>
    <w:rsid w:val="00BA0042"/>
    <w:rsid w:val="00BD3D40"/>
    <w:rsid w:val="00C04B3D"/>
    <w:rsid w:val="00C934C3"/>
    <w:rsid w:val="00CB751C"/>
    <w:rsid w:val="00CC0EAF"/>
    <w:rsid w:val="00CD106C"/>
    <w:rsid w:val="00CD4A6B"/>
    <w:rsid w:val="00CF3CD3"/>
    <w:rsid w:val="00D43A9C"/>
    <w:rsid w:val="00D603DB"/>
    <w:rsid w:val="00D86F41"/>
    <w:rsid w:val="00DA1A99"/>
    <w:rsid w:val="00DA2F59"/>
    <w:rsid w:val="00EC54C4"/>
    <w:rsid w:val="00ED2A9D"/>
    <w:rsid w:val="00EF2D2B"/>
    <w:rsid w:val="00F226EF"/>
    <w:rsid w:val="00F232E0"/>
    <w:rsid w:val="00F845B2"/>
    <w:rsid w:val="00FD6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CBD"/>
    <w:rPr>
      <w:rFonts w:eastAsiaTheme="minorEastAsia"/>
      <w:lang w:eastAsia="ru-RU"/>
    </w:rPr>
  </w:style>
  <w:style w:type="paragraph" w:styleId="1">
    <w:name w:val="heading 1"/>
    <w:basedOn w:val="a"/>
    <w:next w:val="a"/>
    <w:link w:val="10"/>
    <w:qFormat/>
    <w:rsid w:val="00D603DB"/>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0"/>
    <w:link w:val="20"/>
    <w:qFormat/>
    <w:rsid w:val="00D603DB"/>
    <w:pPr>
      <w:numPr>
        <w:ilvl w:val="1"/>
        <w:numId w:val="1"/>
      </w:numPr>
      <w:suppressAutoHyphens/>
      <w:spacing w:before="280" w:after="280" w:line="240" w:lineRule="auto"/>
      <w:outlineLvl w:val="1"/>
    </w:pPr>
    <w:rPr>
      <w:rFonts w:ascii="Verdana" w:eastAsia="Times New Roman" w:hAnsi="Verdana" w:cs="Times New Roman"/>
      <w:color w:val="383838"/>
      <w:sz w:val="36"/>
      <w:szCs w:val="36"/>
      <w:lang w:eastAsia="ar-SA"/>
    </w:rPr>
  </w:style>
  <w:style w:type="paragraph" w:styleId="3">
    <w:name w:val="heading 3"/>
    <w:basedOn w:val="a"/>
    <w:next w:val="a"/>
    <w:link w:val="30"/>
    <w:qFormat/>
    <w:rsid w:val="00D603DB"/>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0"/>
    <w:link w:val="40"/>
    <w:qFormat/>
    <w:rsid w:val="00D603DB"/>
    <w:pPr>
      <w:numPr>
        <w:ilvl w:val="3"/>
        <w:numId w:val="1"/>
      </w:numPr>
      <w:suppressAutoHyphens/>
      <w:spacing w:before="280" w:after="280" w:line="240" w:lineRule="auto"/>
      <w:outlineLvl w:val="3"/>
    </w:pPr>
    <w:rPr>
      <w:rFonts w:ascii="Verdana" w:eastAsia="Times New Roman" w:hAnsi="Verdana" w:cs="Times New Roman"/>
      <w:color w:val="383838"/>
      <w:sz w:val="24"/>
      <w:szCs w:val="24"/>
      <w:lang w:eastAsia="ar-SA"/>
    </w:rPr>
  </w:style>
  <w:style w:type="paragraph" w:styleId="9">
    <w:name w:val="heading 9"/>
    <w:basedOn w:val="a"/>
    <w:next w:val="a0"/>
    <w:link w:val="90"/>
    <w:qFormat/>
    <w:rsid w:val="00D603DB"/>
    <w:pPr>
      <w:numPr>
        <w:ilvl w:val="8"/>
        <w:numId w:val="1"/>
      </w:numPr>
      <w:suppressAutoHyphens/>
      <w:spacing w:before="280" w:after="280" w:line="240" w:lineRule="auto"/>
      <w:outlineLvl w:val="8"/>
    </w:pPr>
    <w:rPr>
      <w:rFonts w:ascii="Times New Roman" w:eastAsia="Times New Roman" w:hAnsi="Times New Roman" w:cs="Times New Roman"/>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62CBD"/>
    <w:pPr>
      <w:spacing w:after="0" w:line="240" w:lineRule="auto"/>
    </w:pPr>
    <w:rPr>
      <w:rFonts w:eastAsiaTheme="minorEastAsia"/>
      <w:lang w:eastAsia="ru-RU"/>
    </w:rPr>
  </w:style>
  <w:style w:type="character" w:styleId="a6">
    <w:name w:val="Strong"/>
    <w:basedOn w:val="a1"/>
    <w:qFormat/>
    <w:rsid w:val="00662CBD"/>
    <w:rPr>
      <w:b/>
      <w:bCs/>
    </w:rPr>
  </w:style>
  <w:style w:type="character" w:customStyle="1" w:styleId="a5">
    <w:name w:val="Без интервала Знак"/>
    <w:basedOn w:val="a1"/>
    <w:link w:val="a4"/>
    <w:uiPriority w:val="1"/>
    <w:rsid w:val="00662CBD"/>
    <w:rPr>
      <w:rFonts w:eastAsiaTheme="minorEastAsia"/>
      <w:lang w:eastAsia="ru-RU"/>
    </w:rPr>
  </w:style>
  <w:style w:type="paragraph" w:customStyle="1" w:styleId="c3">
    <w:name w:val="c3"/>
    <w:basedOn w:val="a"/>
    <w:rsid w:val="00662C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1"/>
    <w:rsid w:val="00662CBD"/>
  </w:style>
  <w:style w:type="paragraph" w:styleId="a7">
    <w:name w:val="Normal (Web)"/>
    <w:basedOn w:val="a"/>
    <w:unhideWhenUsed/>
    <w:rsid w:val="00662CB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414FD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414FD3"/>
    <w:rPr>
      <w:rFonts w:ascii="Tahoma" w:eastAsiaTheme="minorEastAsia" w:hAnsi="Tahoma" w:cs="Tahoma"/>
      <w:sz w:val="16"/>
      <w:szCs w:val="16"/>
      <w:lang w:eastAsia="ru-RU"/>
    </w:rPr>
  </w:style>
  <w:style w:type="table" w:styleId="aa">
    <w:name w:val="Table Grid"/>
    <w:basedOn w:val="a2"/>
    <w:rsid w:val="00812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2B12BA"/>
    <w:pPr>
      <w:ind w:left="720"/>
      <w:contextualSpacing/>
    </w:pPr>
  </w:style>
  <w:style w:type="character" w:customStyle="1" w:styleId="WW8Num6z0">
    <w:name w:val="WW8Num6z0"/>
    <w:rsid w:val="003D52FA"/>
    <w:rPr>
      <w:rFonts w:ascii="Symbol" w:hAnsi="Symbol"/>
    </w:rPr>
  </w:style>
  <w:style w:type="paragraph" w:styleId="ac">
    <w:name w:val="header"/>
    <w:basedOn w:val="a"/>
    <w:link w:val="ad"/>
    <w:uiPriority w:val="99"/>
    <w:unhideWhenUsed/>
    <w:rsid w:val="003D52FA"/>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3D52FA"/>
    <w:rPr>
      <w:rFonts w:eastAsiaTheme="minorEastAsia"/>
      <w:lang w:eastAsia="ru-RU"/>
    </w:rPr>
  </w:style>
  <w:style w:type="paragraph" w:styleId="ae">
    <w:name w:val="footer"/>
    <w:basedOn w:val="a"/>
    <w:link w:val="af"/>
    <w:uiPriority w:val="99"/>
    <w:unhideWhenUsed/>
    <w:rsid w:val="003D52FA"/>
    <w:pPr>
      <w:tabs>
        <w:tab w:val="center" w:pos="4677"/>
        <w:tab w:val="right" w:pos="9355"/>
      </w:tabs>
      <w:spacing w:after="0" w:line="240" w:lineRule="auto"/>
    </w:pPr>
  </w:style>
  <w:style w:type="character" w:customStyle="1" w:styleId="af">
    <w:name w:val="Нижний колонтитул Знак"/>
    <w:basedOn w:val="a1"/>
    <w:link w:val="ae"/>
    <w:uiPriority w:val="99"/>
    <w:rsid w:val="003D52FA"/>
    <w:rPr>
      <w:rFonts w:eastAsiaTheme="minorEastAsia"/>
      <w:lang w:eastAsia="ru-RU"/>
    </w:rPr>
  </w:style>
  <w:style w:type="table" w:customStyle="1" w:styleId="11">
    <w:name w:val="Сетка таблицы1"/>
    <w:basedOn w:val="a2"/>
    <w:next w:val="aa"/>
    <w:uiPriority w:val="59"/>
    <w:rsid w:val="00FD6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D603DB"/>
    <w:rPr>
      <w:rFonts w:ascii="Arial" w:eastAsia="Times New Roman" w:hAnsi="Arial" w:cs="Arial"/>
      <w:b/>
      <w:bCs/>
      <w:kern w:val="32"/>
      <w:sz w:val="32"/>
      <w:szCs w:val="32"/>
      <w:lang w:eastAsia="ru-RU"/>
    </w:rPr>
  </w:style>
  <w:style w:type="character" w:customStyle="1" w:styleId="20">
    <w:name w:val="Заголовок 2 Знак"/>
    <w:basedOn w:val="a1"/>
    <w:link w:val="2"/>
    <w:rsid w:val="00D603DB"/>
    <w:rPr>
      <w:rFonts w:ascii="Verdana" w:eastAsia="Times New Roman" w:hAnsi="Verdana" w:cs="Times New Roman"/>
      <w:color w:val="383838"/>
      <w:sz w:val="36"/>
      <w:szCs w:val="36"/>
      <w:lang w:eastAsia="ar-SA"/>
    </w:rPr>
  </w:style>
  <w:style w:type="character" w:customStyle="1" w:styleId="30">
    <w:name w:val="Заголовок 3 Знак"/>
    <w:basedOn w:val="a1"/>
    <w:link w:val="3"/>
    <w:rsid w:val="00D603DB"/>
    <w:rPr>
      <w:rFonts w:ascii="Cambria" w:eastAsia="Times New Roman" w:hAnsi="Cambria" w:cs="Times New Roman"/>
      <w:b/>
      <w:bCs/>
      <w:sz w:val="26"/>
      <w:szCs w:val="26"/>
      <w:lang w:eastAsia="ar-SA"/>
    </w:rPr>
  </w:style>
  <w:style w:type="character" w:customStyle="1" w:styleId="40">
    <w:name w:val="Заголовок 4 Знак"/>
    <w:basedOn w:val="a1"/>
    <w:link w:val="4"/>
    <w:rsid w:val="00D603DB"/>
    <w:rPr>
      <w:rFonts w:ascii="Verdana" w:eastAsia="Times New Roman" w:hAnsi="Verdana" w:cs="Times New Roman"/>
      <w:color w:val="383838"/>
      <w:sz w:val="24"/>
      <w:szCs w:val="24"/>
      <w:lang w:eastAsia="ar-SA"/>
    </w:rPr>
  </w:style>
  <w:style w:type="character" w:customStyle="1" w:styleId="90">
    <w:name w:val="Заголовок 9 Знак"/>
    <w:basedOn w:val="a1"/>
    <w:link w:val="9"/>
    <w:rsid w:val="00D603DB"/>
    <w:rPr>
      <w:rFonts w:ascii="Times New Roman" w:eastAsia="Times New Roman" w:hAnsi="Times New Roman" w:cs="Times New Roman"/>
      <w:sz w:val="24"/>
      <w:szCs w:val="24"/>
      <w:lang w:eastAsia="ar-SA"/>
    </w:rPr>
  </w:style>
  <w:style w:type="numbering" w:customStyle="1" w:styleId="12">
    <w:name w:val="Нет списка1"/>
    <w:next w:val="a3"/>
    <w:semiHidden/>
    <w:unhideWhenUsed/>
    <w:rsid w:val="00D603DB"/>
  </w:style>
  <w:style w:type="character" w:customStyle="1" w:styleId="WW8Num6z1">
    <w:name w:val="WW8Num6z1"/>
    <w:rsid w:val="00D603DB"/>
    <w:rPr>
      <w:rFonts w:ascii="Courier New" w:hAnsi="Courier New" w:cs="Courier New"/>
    </w:rPr>
  </w:style>
  <w:style w:type="character" w:customStyle="1" w:styleId="WW8Num6z2">
    <w:name w:val="WW8Num6z2"/>
    <w:rsid w:val="00D603DB"/>
    <w:rPr>
      <w:rFonts w:ascii="Wingdings" w:hAnsi="Wingdings"/>
    </w:rPr>
  </w:style>
  <w:style w:type="character" w:customStyle="1" w:styleId="13">
    <w:name w:val="Основной шрифт абзаца1"/>
    <w:rsid w:val="00D603DB"/>
  </w:style>
  <w:style w:type="character" w:customStyle="1" w:styleId="af0">
    <w:name w:val="Символ сноски"/>
    <w:rsid w:val="00D603DB"/>
    <w:rPr>
      <w:vertAlign w:val="superscript"/>
    </w:rPr>
  </w:style>
  <w:style w:type="character" w:customStyle="1" w:styleId="a10">
    <w:name w:val="a1"/>
    <w:rsid w:val="00D603DB"/>
    <w:rPr>
      <w:rFonts w:ascii="Times New Roman" w:hAnsi="Times New Roman" w:cs="Times New Roman"/>
      <w:i/>
      <w:iCs/>
      <w:shadow/>
      <w:color w:val="auto"/>
    </w:rPr>
  </w:style>
  <w:style w:type="character" w:styleId="af1">
    <w:name w:val="Emphasis"/>
    <w:qFormat/>
    <w:rsid w:val="00D603DB"/>
    <w:rPr>
      <w:i/>
      <w:iCs/>
    </w:rPr>
  </w:style>
  <w:style w:type="character" w:styleId="af2">
    <w:name w:val="Hyperlink"/>
    <w:rsid w:val="00D603DB"/>
    <w:rPr>
      <w:color w:val="000080"/>
      <w:u w:val="single"/>
    </w:rPr>
  </w:style>
  <w:style w:type="paragraph" w:customStyle="1" w:styleId="af3">
    <w:name w:val="Заголовок"/>
    <w:basedOn w:val="a"/>
    <w:next w:val="a0"/>
    <w:rsid w:val="00D603DB"/>
    <w:pPr>
      <w:keepNext/>
      <w:suppressAutoHyphens/>
      <w:spacing w:before="240" w:after="120" w:line="240" w:lineRule="auto"/>
    </w:pPr>
    <w:rPr>
      <w:rFonts w:ascii="Arial" w:eastAsia="Lucida Sans Unicode" w:hAnsi="Arial" w:cs="Mangal"/>
      <w:sz w:val="28"/>
      <w:szCs w:val="28"/>
      <w:lang w:eastAsia="ar-SA"/>
    </w:rPr>
  </w:style>
  <w:style w:type="paragraph" w:styleId="a0">
    <w:name w:val="Body Text"/>
    <w:basedOn w:val="a"/>
    <w:link w:val="af4"/>
    <w:rsid w:val="00D603DB"/>
    <w:pPr>
      <w:suppressAutoHyphens/>
      <w:spacing w:after="120" w:line="240" w:lineRule="auto"/>
    </w:pPr>
    <w:rPr>
      <w:rFonts w:ascii="Times New Roman" w:eastAsia="Times New Roman" w:hAnsi="Times New Roman" w:cs="Times New Roman"/>
      <w:sz w:val="24"/>
      <w:szCs w:val="24"/>
      <w:lang w:eastAsia="ar-SA"/>
    </w:rPr>
  </w:style>
  <w:style w:type="character" w:customStyle="1" w:styleId="af4">
    <w:name w:val="Основной текст Знак"/>
    <w:basedOn w:val="a1"/>
    <w:link w:val="a0"/>
    <w:rsid w:val="00D603DB"/>
    <w:rPr>
      <w:rFonts w:ascii="Times New Roman" w:eastAsia="Times New Roman" w:hAnsi="Times New Roman" w:cs="Times New Roman"/>
      <w:sz w:val="24"/>
      <w:szCs w:val="24"/>
      <w:lang w:eastAsia="ar-SA"/>
    </w:rPr>
  </w:style>
  <w:style w:type="paragraph" w:styleId="af5">
    <w:name w:val="List"/>
    <w:basedOn w:val="a0"/>
    <w:rsid w:val="00D603DB"/>
    <w:rPr>
      <w:rFonts w:ascii="Arial" w:hAnsi="Arial" w:cs="Mangal"/>
    </w:rPr>
  </w:style>
  <w:style w:type="paragraph" w:customStyle="1" w:styleId="14">
    <w:name w:val="Название1"/>
    <w:basedOn w:val="a"/>
    <w:rsid w:val="00D603D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5">
    <w:name w:val="Указатель1"/>
    <w:basedOn w:val="a"/>
    <w:rsid w:val="00D603DB"/>
    <w:pPr>
      <w:suppressLineNumbers/>
      <w:suppressAutoHyphens/>
      <w:spacing w:after="0" w:line="240" w:lineRule="auto"/>
    </w:pPr>
    <w:rPr>
      <w:rFonts w:ascii="Arial" w:eastAsia="Times New Roman" w:hAnsi="Arial" w:cs="Mangal"/>
      <w:sz w:val="24"/>
      <w:szCs w:val="24"/>
      <w:lang w:eastAsia="ar-SA"/>
    </w:rPr>
  </w:style>
  <w:style w:type="paragraph" w:customStyle="1" w:styleId="af6">
    <w:name w:val="a"/>
    <w:basedOn w:val="a"/>
    <w:rsid w:val="00D603D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cxsplast">
    <w:name w:val="acxsplast"/>
    <w:basedOn w:val="a"/>
    <w:rsid w:val="00D603D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cxspmiddle">
    <w:name w:val="acxspmiddle"/>
    <w:basedOn w:val="a"/>
    <w:rsid w:val="00D603D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00">
    <w:name w:val="10"/>
    <w:basedOn w:val="a"/>
    <w:rsid w:val="00D603D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r3">
    <w:name w:val="fr3"/>
    <w:basedOn w:val="a"/>
    <w:rsid w:val="00D603D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D603DB"/>
    <w:pPr>
      <w:suppressAutoHyphens/>
      <w:spacing w:before="280" w:after="280" w:line="240" w:lineRule="auto"/>
    </w:pPr>
    <w:rPr>
      <w:rFonts w:ascii="Times New Roman" w:eastAsia="Times New Roman" w:hAnsi="Times New Roman" w:cs="Times New Roman"/>
      <w:sz w:val="24"/>
      <w:szCs w:val="24"/>
      <w:lang w:eastAsia="ar-SA"/>
    </w:rPr>
  </w:style>
  <w:style w:type="paragraph" w:styleId="af7">
    <w:name w:val="Body Text Indent"/>
    <w:basedOn w:val="a"/>
    <w:link w:val="af8"/>
    <w:rsid w:val="00D603DB"/>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f8">
    <w:name w:val="Основной текст с отступом Знак"/>
    <w:basedOn w:val="a1"/>
    <w:link w:val="af7"/>
    <w:rsid w:val="00D603DB"/>
    <w:rPr>
      <w:rFonts w:ascii="Times New Roman" w:eastAsia="Times New Roman" w:hAnsi="Times New Roman" w:cs="Times New Roman"/>
      <w:sz w:val="24"/>
      <w:szCs w:val="24"/>
      <w:lang w:eastAsia="ar-SA"/>
    </w:rPr>
  </w:style>
  <w:style w:type="paragraph" w:customStyle="1" w:styleId="16">
    <w:name w:val="Текст1"/>
    <w:basedOn w:val="a"/>
    <w:rsid w:val="00D603D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
    <w:name w:val="Основной текст 31"/>
    <w:basedOn w:val="a"/>
    <w:rsid w:val="00D603D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r4">
    <w:name w:val="fr4"/>
    <w:basedOn w:val="a"/>
    <w:rsid w:val="00D603D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r2">
    <w:name w:val="fr2"/>
    <w:basedOn w:val="a"/>
    <w:rsid w:val="00D603D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7">
    <w:name w:val="Цитата1"/>
    <w:basedOn w:val="a"/>
    <w:rsid w:val="00D603D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00">
    <w:name w:val="a0"/>
    <w:basedOn w:val="a"/>
    <w:rsid w:val="00D603DB"/>
    <w:pPr>
      <w:suppressAutoHyphens/>
      <w:spacing w:before="280" w:after="280" w:line="240" w:lineRule="auto"/>
    </w:pPr>
    <w:rPr>
      <w:rFonts w:ascii="Times New Roman" w:eastAsia="Times New Roman" w:hAnsi="Times New Roman" w:cs="Times New Roman"/>
      <w:sz w:val="24"/>
      <w:szCs w:val="24"/>
      <w:lang w:eastAsia="ar-SA"/>
    </w:rPr>
  </w:style>
  <w:style w:type="paragraph" w:styleId="af9">
    <w:name w:val="footnote text"/>
    <w:basedOn w:val="a"/>
    <w:link w:val="afa"/>
    <w:rsid w:val="00D603DB"/>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fa">
    <w:name w:val="Текст сноски Знак"/>
    <w:basedOn w:val="a1"/>
    <w:link w:val="af9"/>
    <w:rsid w:val="00D603DB"/>
    <w:rPr>
      <w:rFonts w:ascii="Times New Roman" w:eastAsia="Times New Roman" w:hAnsi="Times New Roman" w:cs="Times New Roman"/>
      <w:sz w:val="24"/>
      <w:szCs w:val="24"/>
      <w:lang w:eastAsia="ar-SA"/>
    </w:rPr>
  </w:style>
  <w:style w:type="paragraph" w:styleId="afb">
    <w:name w:val="Title"/>
    <w:basedOn w:val="a"/>
    <w:next w:val="afc"/>
    <w:link w:val="afd"/>
    <w:qFormat/>
    <w:rsid w:val="00D603DB"/>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fd">
    <w:name w:val="Название Знак"/>
    <w:basedOn w:val="a1"/>
    <w:link w:val="afb"/>
    <w:rsid w:val="00D603DB"/>
    <w:rPr>
      <w:rFonts w:ascii="Times New Roman" w:eastAsia="Times New Roman" w:hAnsi="Times New Roman" w:cs="Times New Roman"/>
      <w:b/>
      <w:bCs/>
      <w:sz w:val="24"/>
      <w:szCs w:val="24"/>
      <w:lang w:eastAsia="ar-SA"/>
    </w:rPr>
  </w:style>
  <w:style w:type="paragraph" w:styleId="afc">
    <w:name w:val="Subtitle"/>
    <w:basedOn w:val="af3"/>
    <w:next w:val="a0"/>
    <w:link w:val="afe"/>
    <w:qFormat/>
    <w:rsid w:val="00D603DB"/>
    <w:pPr>
      <w:jc w:val="center"/>
    </w:pPr>
    <w:rPr>
      <w:i/>
      <w:iCs/>
    </w:rPr>
  </w:style>
  <w:style w:type="character" w:customStyle="1" w:styleId="afe">
    <w:name w:val="Подзаголовок Знак"/>
    <w:basedOn w:val="a1"/>
    <w:link w:val="afc"/>
    <w:rsid w:val="00D603DB"/>
    <w:rPr>
      <w:rFonts w:ascii="Arial" w:eastAsia="Lucida Sans Unicode" w:hAnsi="Arial" w:cs="Mangal"/>
      <w:i/>
      <w:iCs/>
      <w:sz w:val="28"/>
      <w:szCs w:val="28"/>
      <w:lang w:eastAsia="ar-SA"/>
    </w:rPr>
  </w:style>
  <w:style w:type="paragraph" w:customStyle="1" w:styleId="western">
    <w:name w:val="western"/>
    <w:basedOn w:val="a"/>
    <w:rsid w:val="00D603D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
    <w:name w:val="Содержимое таблицы"/>
    <w:basedOn w:val="a"/>
    <w:rsid w:val="00D603D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0">
    <w:name w:val="Заголовок таблицы"/>
    <w:basedOn w:val="aff"/>
    <w:rsid w:val="00D603DB"/>
    <w:pPr>
      <w:jc w:val="center"/>
    </w:pPr>
    <w:rPr>
      <w:b/>
      <w:bCs/>
    </w:rPr>
  </w:style>
  <w:style w:type="paragraph" w:styleId="22">
    <w:name w:val="Body Text 2"/>
    <w:basedOn w:val="a"/>
    <w:link w:val="23"/>
    <w:rsid w:val="00D603DB"/>
    <w:pPr>
      <w:suppressAutoHyphens/>
      <w:spacing w:after="120" w:line="480" w:lineRule="auto"/>
    </w:pPr>
    <w:rPr>
      <w:rFonts w:ascii="Times New Roman" w:eastAsia="Times New Roman" w:hAnsi="Times New Roman" w:cs="Times New Roman"/>
      <w:sz w:val="24"/>
      <w:szCs w:val="24"/>
      <w:lang w:eastAsia="ar-SA"/>
    </w:rPr>
  </w:style>
  <w:style w:type="character" w:customStyle="1" w:styleId="23">
    <w:name w:val="Основной текст 2 Знак"/>
    <w:basedOn w:val="a1"/>
    <w:link w:val="22"/>
    <w:rsid w:val="00D603DB"/>
    <w:rPr>
      <w:rFonts w:ascii="Times New Roman" w:eastAsia="Times New Roman" w:hAnsi="Times New Roman" w:cs="Times New Roman"/>
      <w:sz w:val="24"/>
      <w:szCs w:val="24"/>
      <w:lang w:eastAsia="ar-SA"/>
    </w:rPr>
  </w:style>
  <w:style w:type="character" w:customStyle="1" w:styleId="grame">
    <w:name w:val="grame"/>
    <w:basedOn w:val="a1"/>
    <w:rsid w:val="00D603DB"/>
  </w:style>
  <w:style w:type="paragraph" w:styleId="24">
    <w:name w:val="Body Text Indent 2"/>
    <w:basedOn w:val="a"/>
    <w:link w:val="25"/>
    <w:unhideWhenUsed/>
    <w:rsid w:val="00D603DB"/>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rsid w:val="00D603DB"/>
    <w:rPr>
      <w:rFonts w:ascii="Times New Roman" w:eastAsia="Times New Roman" w:hAnsi="Times New Roman" w:cs="Times New Roman"/>
      <w:sz w:val="24"/>
      <w:szCs w:val="24"/>
    </w:rPr>
  </w:style>
  <w:style w:type="paragraph" w:styleId="32">
    <w:name w:val="Body Text Indent 3"/>
    <w:basedOn w:val="a"/>
    <w:link w:val="33"/>
    <w:unhideWhenUsed/>
    <w:rsid w:val="00D603DB"/>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1"/>
    <w:link w:val="32"/>
    <w:rsid w:val="00D603DB"/>
    <w:rPr>
      <w:rFonts w:ascii="Times New Roman" w:eastAsia="Times New Roman" w:hAnsi="Times New Roman" w:cs="Times New Roman"/>
      <w:sz w:val="16"/>
      <w:szCs w:val="16"/>
    </w:rPr>
  </w:style>
  <w:style w:type="paragraph" w:customStyle="1" w:styleId="310">
    <w:name w:val="Основной текст с отступом 31"/>
    <w:basedOn w:val="a"/>
    <w:rsid w:val="00D603DB"/>
    <w:pPr>
      <w:spacing w:after="0" w:line="240" w:lineRule="auto"/>
      <w:ind w:firstLine="709"/>
      <w:jc w:val="center"/>
    </w:pPr>
    <w:rPr>
      <w:rFonts w:ascii="Times New Roman" w:eastAsia="Times New Roman" w:hAnsi="Times New Roman" w:cs="Times New Roman"/>
      <w:b/>
      <w:sz w:val="28"/>
      <w:szCs w:val="20"/>
    </w:rPr>
  </w:style>
  <w:style w:type="paragraph" w:customStyle="1" w:styleId="220">
    <w:name w:val="Основной текст с отступом 22"/>
    <w:basedOn w:val="a"/>
    <w:rsid w:val="00D603DB"/>
    <w:pPr>
      <w:spacing w:after="0" w:line="240" w:lineRule="auto"/>
      <w:ind w:left="567"/>
      <w:jc w:val="both"/>
    </w:pPr>
    <w:rPr>
      <w:rFonts w:ascii="Times New Roman" w:eastAsia="Times New Roman" w:hAnsi="Times New Roman" w:cs="Times New Roman"/>
      <w:sz w:val="28"/>
      <w:szCs w:val="20"/>
    </w:rPr>
  </w:style>
  <w:style w:type="table" w:customStyle="1" w:styleId="26">
    <w:name w:val="Сетка таблицы2"/>
    <w:basedOn w:val="a2"/>
    <w:next w:val="aa"/>
    <w:rsid w:val="00D603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page number"/>
    <w:basedOn w:val="a1"/>
    <w:rsid w:val="00D603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CBD"/>
    <w:rPr>
      <w:rFonts w:eastAsiaTheme="minorEastAsia"/>
      <w:lang w:eastAsia="ru-RU"/>
    </w:rPr>
  </w:style>
  <w:style w:type="paragraph" w:styleId="1">
    <w:name w:val="heading 1"/>
    <w:basedOn w:val="a"/>
    <w:next w:val="a"/>
    <w:link w:val="10"/>
    <w:qFormat/>
    <w:rsid w:val="00D603DB"/>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0"/>
    <w:link w:val="20"/>
    <w:qFormat/>
    <w:rsid w:val="00D603DB"/>
    <w:pPr>
      <w:numPr>
        <w:ilvl w:val="1"/>
        <w:numId w:val="1"/>
      </w:numPr>
      <w:suppressAutoHyphens/>
      <w:spacing w:before="280" w:after="280" w:line="240" w:lineRule="auto"/>
      <w:outlineLvl w:val="1"/>
    </w:pPr>
    <w:rPr>
      <w:rFonts w:ascii="Verdana" w:eastAsia="Times New Roman" w:hAnsi="Verdana" w:cs="Times New Roman"/>
      <w:color w:val="383838"/>
      <w:sz w:val="36"/>
      <w:szCs w:val="36"/>
      <w:lang w:eastAsia="ar-SA"/>
    </w:rPr>
  </w:style>
  <w:style w:type="paragraph" w:styleId="3">
    <w:name w:val="heading 3"/>
    <w:basedOn w:val="a"/>
    <w:next w:val="a"/>
    <w:link w:val="30"/>
    <w:qFormat/>
    <w:rsid w:val="00D603DB"/>
    <w:pPr>
      <w:keepNext/>
      <w:suppressAutoHyphens/>
      <w:spacing w:before="240" w:after="60" w:line="240" w:lineRule="auto"/>
      <w:outlineLvl w:val="2"/>
    </w:pPr>
    <w:rPr>
      <w:rFonts w:ascii="Cambria" w:eastAsia="Times New Roman" w:hAnsi="Cambria" w:cs="Times New Roman"/>
      <w:b/>
      <w:bCs/>
      <w:sz w:val="26"/>
      <w:szCs w:val="26"/>
      <w:lang w:val="x-none" w:eastAsia="ar-SA"/>
    </w:rPr>
  </w:style>
  <w:style w:type="paragraph" w:styleId="4">
    <w:name w:val="heading 4"/>
    <w:basedOn w:val="a"/>
    <w:next w:val="a0"/>
    <w:link w:val="40"/>
    <w:qFormat/>
    <w:rsid w:val="00D603DB"/>
    <w:pPr>
      <w:numPr>
        <w:ilvl w:val="3"/>
        <w:numId w:val="1"/>
      </w:numPr>
      <w:suppressAutoHyphens/>
      <w:spacing w:before="280" w:after="280" w:line="240" w:lineRule="auto"/>
      <w:outlineLvl w:val="3"/>
    </w:pPr>
    <w:rPr>
      <w:rFonts w:ascii="Verdana" w:eastAsia="Times New Roman" w:hAnsi="Verdana" w:cs="Times New Roman"/>
      <w:color w:val="383838"/>
      <w:sz w:val="24"/>
      <w:szCs w:val="24"/>
      <w:lang w:eastAsia="ar-SA"/>
    </w:rPr>
  </w:style>
  <w:style w:type="paragraph" w:styleId="9">
    <w:name w:val="heading 9"/>
    <w:basedOn w:val="a"/>
    <w:next w:val="a0"/>
    <w:link w:val="90"/>
    <w:qFormat/>
    <w:rsid w:val="00D603DB"/>
    <w:pPr>
      <w:numPr>
        <w:ilvl w:val="8"/>
        <w:numId w:val="1"/>
      </w:numPr>
      <w:suppressAutoHyphens/>
      <w:spacing w:before="280" w:after="280" w:line="240" w:lineRule="auto"/>
      <w:outlineLvl w:val="8"/>
    </w:pPr>
    <w:rPr>
      <w:rFonts w:ascii="Times New Roman" w:eastAsia="Times New Roman" w:hAnsi="Times New Roman" w:cs="Times New Roman"/>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62CBD"/>
    <w:pPr>
      <w:spacing w:after="0" w:line="240" w:lineRule="auto"/>
    </w:pPr>
    <w:rPr>
      <w:rFonts w:eastAsiaTheme="minorEastAsia"/>
      <w:lang w:eastAsia="ru-RU"/>
    </w:rPr>
  </w:style>
  <w:style w:type="character" w:styleId="a6">
    <w:name w:val="Strong"/>
    <w:basedOn w:val="a1"/>
    <w:qFormat/>
    <w:rsid w:val="00662CBD"/>
    <w:rPr>
      <w:b/>
      <w:bCs/>
    </w:rPr>
  </w:style>
  <w:style w:type="character" w:customStyle="1" w:styleId="a5">
    <w:name w:val="Без интервала Знак"/>
    <w:basedOn w:val="a1"/>
    <w:link w:val="a4"/>
    <w:uiPriority w:val="1"/>
    <w:rsid w:val="00662CBD"/>
    <w:rPr>
      <w:rFonts w:eastAsiaTheme="minorEastAsia"/>
      <w:lang w:eastAsia="ru-RU"/>
    </w:rPr>
  </w:style>
  <w:style w:type="paragraph" w:customStyle="1" w:styleId="c3">
    <w:name w:val="c3"/>
    <w:basedOn w:val="a"/>
    <w:rsid w:val="00662C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1"/>
    <w:rsid w:val="00662CBD"/>
  </w:style>
  <w:style w:type="paragraph" w:styleId="a7">
    <w:name w:val="Normal (Web)"/>
    <w:basedOn w:val="a"/>
    <w:unhideWhenUsed/>
    <w:rsid w:val="00662CB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414FD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414FD3"/>
    <w:rPr>
      <w:rFonts w:ascii="Tahoma" w:eastAsiaTheme="minorEastAsia" w:hAnsi="Tahoma" w:cs="Tahoma"/>
      <w:sz w:val="16"/>
      <w:szCs w:val="16"/>
      <w:lang w:eastAsia="ru-RU"/>
    </w:rPr>
  </w:style>
  <w:style w:type="table" w:styleId="aa">
    <w:name w:val="Table Grid"/>
    <w:basedOn w:val="a2"/>
    <w:rsid w:val="0081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B12BA"/>
    <w:pPr>
      <w:ind w:left="720"/>
      <w:contextualSpacing/>
    </w:pPr>
  </w:style>
  <w:style w:type="character" w:customStyle="1" w:styleId="WW8Num6z0">
    <w:name w:val="WW8Num6z0"/>
    <w:rsid w:val="003D52FA"/>
    <w:rPr>
      <w:rFonts w:ascii="Symbol" w:hAnsi="Symbol"/>
    </w:rPr>
  </w:style>
  <w:style w:type="paragraph" w:styleId="ac">
    <w:name w:val="header"/>
    <w:basedOn w:val="a"/>
    <w:link w:val="ad"/>
    <w:uiPriority w:val="99"/>
    <w:unhideWhenUsed/>
    <w:rsid w:val="003D52FA"/>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3D52FA"/>
    <w:rPr>
      <w:rFonts w:eastAsiaTheme="minorEastAsia"/>
      <w:lang w:eastAsia="ru-RU"/>
    </w:rPr>
  </w:style>
  <w:style w:type="paragraph" w:styleId="ae">
    <w:name w:val="footer"/>
    <w:basedOn w:val="a"/>
    <w:link w:val="af"/>
    <w:unhideWhenUsed/>
    <w:rsid w:val="003D52FA"/>
    <w:pPr>
      <w:tabs>
        <w:tab w:val="center" w:pos="4677"/>
        <w:tab w:val="right" w:pos="9355"/>
      </w:tabs>
      <w:spacing w:after="0" w:line="240" w:lineRule="auto"/>
    </w:pPr>
  </w:style>
  <w:style w:type="character" w:customStyle="1" w:styleId="af">
    <w:name w:val="Нижний колонтитул Знак"/>
    <w:basedOn w:val="a1"/>
    <w:link w:val="ae"/>
    <w:rsid w:val="003D52FA"/>
    <w:rPr>
      <w:rFonts w:eastAsiaTheme="minorEastAsia"/>
      <w:lang w:eastAsia="ru-RU"/>
    </w:rPr>
  </w:style>
  <w:style w:type="table" w:customStyle="1" w:styleId="11">
    <w:name w:val="Сетка таблицы1"/>
    <w:basedOn w:val="a2"/>
    <w:next w:val="aa"/>
    <w:uiPriority w:val="59"/>
    <w:rsid w:val="00FD6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D603DB"/>
    <w:rPr>
      <w:rFonts w:ascii="Arial" w:eastAsia="Times New Roman" w:hAnsi="Arial" w:cs="Arial"/>
      <w:b/>
      <w:bCs/>
      <w:kern w:val="32"/>
      <w:sz w:val="32"/>
      <w:szCs w:val="32"/>
      <w:lang w:eastAsia="ru-RU"/>
    </w:rPr>
  </w:style>
  <w:style w:type="character" w:customStyle="1" w:styleId="20">
    <w:name w:val="Заголовок 2 Знак"/>
    <w:basedOn w:val="a1"/>
    <w:link w:val="2"/>
    <w:rsid w:val="00D603DB"/>
    <w:rPr>
      <w:rFonts w:ascii="Verdana" w:eastAsia="Times New Roman" w:hAnsi="Verdana" w:cs="Times New Roman"/>
      <w:color w:val="383838"/>
      <w:sz w:val="36"/>
      <w:szCs w:val="36"/>
      <w:lang w:eastAsia="ar-SA"/>
    </w:rPr>
  </w:style>
  <w:style w:type="character" w:customStyle="1" w:styleId="30">
    <w:name w:val="Заголовок 3 Знак"/>
    <w:basedOn w:val="a1"/>
    <w:link w:val="3"/>
    <w:rsid w:val="00D603DB"/>
    <w:rPr>
      <w:rFonts w:ascii="Cambria" w:eastAsia="Times New Roman" w:hAnsi="Cambria" w:cs="Times New Roman"/>
      <w:b/>
      <w:bCs/>
      <w:sz w:val="26"/>
      <w:szCs w:val="26"/>
      <w:lang w:val="x-none" w:eastAsia="ar-SA"/>
    </w:rPr>
  </w:style>
  <w:style w:type="character" w:customStyle="1" w:styleId="40">
    <w:name w:val="Заголовок 4 Знак"/>
    <w:basedOn w:val="a1"/>
    <w:link w:val="4"/>
    <w:rsid w:val="00D603DB"/>
    <w:rPr>
      <w:rFonts w:ascii="Verdana" w:eastAsia="Times New Roman" w:hAnsi="Verdana" w:cs="Times New Roman"/>
      <w:color w:val="383838"/>
      <w:sz w:val="24"/>
      <w:szCs w:val="24"/>
      <w:lang w:eastAsia="ar-SA"/>
    </w:rPr>
  </w:style>
  <w:style w:type="character" w:customStyle="1" w:styleId="90">
    <w:name w:val="Заголовок 9 Знак"/>
    <w:basedOn w:val="a1"/>
    <w:link w:val="9"/>
    <w:rsid w:val="00D603DB"/>
    <w:rPr>
      <w:rFonts w:ascii="Times New Roman" w:eastAsia="Times New Roman" w:hAnsi="Times New Roman" w:cs="Times New Roman"/>
      <w:sz w:val="24"/>
      <w:szCs w:val="24"/>
      <w:lang w:eastAsia="ar-SA"/>
    </w:rPr>
  </w:style>
  <w:style w:type="numbering" w:customStyle="1" w:styleId="12">
    <w:name w:val="Нет списка1"/>
    <w:next w:val="a3"/>
    <w:semiHidden/>
    <w:unhideWhenUsed/>
    <w:rsid w:val="00D603DB"/>
  </w:style>
  <w:style w:type="character" w:customStyle="1" w:styleId="WW8Num6z1">
    <w:name w:val="WW8Num6z1"/>
    <w:rsid w:val="00D603DB"/>
    <w:rPr>
      <w:rFonts w:ascii="Courier New" w:hAnsi="Courier New" w:cs="Courier New"/>
    </w:rPr>
  </w:style>
  <w:style w:type="character" w:customStyle="1" w:styleId="WW8Num6z2">
    <w:name w:val="WW8Num6z2"/>
    <w:rsid w:val="00D603DB"/>
    <w:rPr>
      <w:rFonts w:ascii="Wingdings" w:hAnsi="Wingdings"/>
    </w:rPr>
  </w:style>
  <w:style w:type="character" w:customStyle="1" w:styleId="13">
    <w:name w:val="Основной шрифт абзаца1"/>
    <w:rsid w:val="00D603DB"/>
  </w:style>
  <w:style w:type="character" w:customStyle="1" w:styleId="af0">
    <w:name w:val="Символ сноски"/>
    <w:rsid w:val="00D603DB"/>
    <w:rPr>
      <w:vertAlign w:val="superscript"/>
    </w:rPr>
  </w:style>
  <w:style w:type="character" w:customStyle="1" w:styleId="a10">
    <w:name w:val="a1"/>
    <w:rsid w:val="00D603DB"/>
    <w:rPr>
      <w:rFonts w:ascii="Times New Roman" w:hAnsi="Times New Roman" w:cs="Times New Roman"/>
      <w:i/>
      <w:iCs/>
      <w:shadow/>
      <w:color w:val="auto"/>
    </w:rPr>
  </w:style>
  <w:style w:type="character" w:styleId="af1">
    <w:name w:val="Emphasis"/>
    <w:qFormat/>
    <w:rsid w:val="00D603DB"/>
    <w:rPr>
      <w:i/>
      <w:iCs/>
    </w:rPr>
  </w:style>
  <w:style w:type="character" w:styleId="af2">
    <w:name w:val="Hyperlink"/>
    <w:rsid w:val="00D603DB"/>
    <w:rPr>
      <w:color w:val="000080"/>
      <w:u w:val="single"/>
    </w:rPr>
  </w:style>
  <w:style w:type="paragraph" w:customStyle="1" w:styleId="af3">
    <w:name w:val="Заголовок"/>
    <w:basedOn w:val="a"/>
    <w:next w:val="a0"/>
    <w:rsid w:val="00D603DB"/>
    <w:pPr>
      <w:keepNext/>
      <w:suppressAutoHyphens/>
      <w:spacing w:before="240" w:after="120" w:line="240" w:lineRule="auto"/>
    </w:pPr>
    <w:rPr>
      <w:rFonts w:ascii="Arial" w:eastAsia="Lucida Sans Unicode" w:hAnsi="Arial" w:cs="Mangal"/>
      <w:sz w:val="28"/>
      <w:szCs w:val="28"/>
      <w:lang w:eastAsia="ar-SA"/>
    </w:rPr>
  </w:style>
  <w:style w:type="paragraph" w:styleId="a0">
    <w:name w:val="Body Text"/>
    <w:basedOn w:val="a"/>
    <w:link w:val="af4"/>
    <w:rsid w:val="00D603DB"/>
    <w:pPr>
      <w:suppressAutoHyphens/>
      <w:spacing w:after="120" w:line="240" w:lineRule="auto"/>
    </w:pPr>
    <w:rPr>
      <w:rFonts w:ascii="Times New Roman" w:eastAsia="Times New Roman" w:hAnsi="Times New Roman" w:cs="Times New Roman"/>
      <w:sz w:val="24"/>
      <w:szCs w:val="24"/>
      <w:lang w:eastAsia="ar-SA"/>
    </w:rPr>
  </w:style>
  <w:style w:type="character" w:customStyle="1" w:styleId="af4">
    <w:name w:val="Основной текст Знак"/>
    <w:basedOn w:val="a1"/>
    <w:link w:val="a0"/>
    <w:rsid w:val="00D603DB"/>
    <w:rPr>
      <w:rFonts w:ascii="Times New Roman" w:eastAsia="Times New Roman" w:hAnsi="Times New Roman" w:cs="Times New Roman"/>
      <w:sz w:val="24"/>
      <w:szCs w:val="24"/>
      <w:lang w:eastAsia="ar-SA"/>
    </w:rPr>
  </w:style>
  <w:style w:type="paragraph" w:styleId="af5">
    <w:name w:val="List"/>
    <w:basedOn w:val="a0"/>
    <w:rsid w:val="00D603DB"/>
    <w:rPr>
      <w:rFonts w:ascii="Arial" w:hAnsi="Arial" w:cs="Mangal"/>
    </w:rPr>
  </w:style>
  <w:style w:type="paragraph" w:customStyle="1" w:styleId="14">
    <w:name w:val="Название1"/>
    <w:basedOn w:val="a"/>
    <w:rsid w:val="00D603D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5">
    <w:name w:val="Указатель1"/>
    <w:basedOn w:val="a"/>
    <w:rsid w:val="00D603DB"/>
    <w:pPr>
      <w:suppressLineNumbers/>
      <w:suppressAutoHyphens/>
      <w:spacing w:after="0" w:line="240" w:lineRule="auto"/>
    </w:pPr>
    <w:rPr>
      <w:rFonts w:ascii="Arial" w:eastAsia="Times New Roman" w:hAnsi="Arial" w:cs="Mangal"/>
      <w:sz w:val="24"/>
      <w:szCs w:val="24"/>
      <w:lang w:eastAsia="ar-SA"/>
    </w:rPr>
  </w:style>
  <w:style w:type="paragraph" w:customStyle="1" w:styleId="af6">
    <w:name w:val="a"/>
    <w:basedOn w:val="a"/>
    <w:rsid w:val="00D603D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cxsplast">
    <w:name w:val="acxsplast"/>
    <w:basedOn w:val="a"/>
    <w:rsid w:val="00D603D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cxspmiddle">
    <w:name w:val="acxspmiddle"/>
    <w:basedOn w:val="a"/>
    <w:rsid w:val="00D603D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00">
    <w:name w:val="10"/>
    <w:basedOn w:val="a"/>
    <w:rsid w:val="00D603D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r3">
    <w:name w:val="fr3"/>
    <w:basedOn w:val="a"/>
    <w:rsid w:val="00D603D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D603DB"/>
    <w:pPr>
      <w:suppressAutoHyphens/>
      <w:spacing w:before="280" w:after="280" w:line="240" w:lineRule="auto"/>
    </w:pPr>
    <w:rPr>
      <w:rFonts w:ascii="Times New Roman" w:eastAsia="Times New Roman" w:hAnsi="Times New Roman" w:cs="Times New Roman"/>
      <w:sz w:val="24"/>
      <w:szCs w:val="24"/>
      <w:lang w:eastAsia="ar-SA"/>
    </w:rPr>
  </w:style>
  <w:style w:type="paragraph" w:styleId="af7">
    <w:name w:val="Body Text Indent"/>
    <w:basedOn w:val="a"/>
    <w:link w:val="af8"/>
    <w:rsid w:val="00D603DB"/>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f8">
    <w:name w:val="Основной текст с отступом Знак"/>
    <w:basedOn w:val="a1"/>
    <w:link w:val="af7"/>
    <w:rsid w:val="00D603DB"/>
    <w:rPr>
      <w:rFonts w:ascii="Times New Roman" w:eastAsia="Times New Roman" w:hAnsi="Times New Roman" w:cs="Times New Roman"/>
      <w:sz w:val="24"/>
      <w:szCs w:val="24"/>
      <w:lang w:eastAsia="ar-SA"/>
    </w:rPr>
  </w:style>
  <w:style w:type="paragraph" w:customStyle="1" w:styleId="16">
    <w:name w:val="Текст1"/>
    <w:basedOn w:val="a"/>
    <w:rsid w:val="00D603D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
    <w:name w:val="Основной текст 31"/>
    <w:basedOn w:val="a"/>
    <w:rsid w:val="00D603D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r4">
    <w:name w:val="fr4"/>
    <w:basedOn w:val="a"/>
    <w:rsid w:val="00D603D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r2">
    <w:name w:val="fr2"/>
    <w:basedOn w:val="a"/>
    <w:rsid w:val="00D603D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7">
    <w:name w:val="Цитата1"/>
    <w:basedOn w:val="a"/>
    <w:rsid w:val="00D603D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00">
    <w:name w:val="a0"/>
    <w:basedOn w:val="a"/>
    <w:rsid w:val="00D603DB"/>
    <w:pPr>
      <w:suppressAutoHyphens/>
      <w:spacing w:before="280" w:after="280" w:line="240" w:lineRule="auto"/>
    </w:pPr>
    <w:rPr>
      <w:rFonts w:ascii="Times New Roman" w:eastAsia="Times New Roman" w:hAnsi="Times New Roman" w:cs="Times New Roman"/>
      <w:sz w:val="24"/>
      <w:szCs w:val="24"/>
      <w:lang w:eastAsia="ar-SA"/>
    </w:rPr>
  </w:style>
  <w:style w:type="paragraph" w:styleId="af9">
    <w:name w:val="footnote text"/>
    <w:basedOn w:val="a"/>
    <w:link w:val="afa"/>
    <w:rsid w:val="00D603DB"/>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fa">
    <w:name w:val="Текст сноски Знак"/>
    <w:basedOn w:val="a1"/>
    <w:link w:val="af9"/>
    <w:rsid w:val="00D603DB"/>
    <w:rPr>
      <w:rFonts w:ascii="Times New Roman" w:eastAsia="Times New Roman" w:hAnsi="Times New Roman" w:cs="Times New Roman"/>
      <w:sz w:val="24"/>
      <w:szCs w:val="24"/>
      <w:lang w:eastAsia="ar-SA"/>
    </w:rPr>
  </w:style>
  <w:style w:type="paragraph" w:styleId="afb">
    <w:name w:val="Title"/>
    <w:basedOn w:val="a"/>
    <w:next w:val="afc"/>
    <w:link w:val="afd"/>
    <w:qFormat/>
    <w:rsid w:val="00D603DB"/>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fd">
    <w:name w:val="Название Знак"/>
    <w:basedOn w:val="a1"/>
    <w:link w:val="afb"/>
    <w:rsid w:val="00D603DB"/>
    <w:rPr>
      <w:rFonts w:ascii="Times New Roman" w:eastAsia="Times New Roman" w:hAnsi="Times New Roman" w:cs="Times New Roman"/>
      <w:b/>
      <w:bCs/>
      <w:sz w:val="24"/>
      <w:szCs w:val="24"/>
      <w:lang w:eastAsia="ar-SA"/>
    </w:rPr>
  </w:style>
  <w:style w:type="paragraph" w:styleId="afc">
    <w:name w:val="Subtitle"/>
    <w:basedOn w:val="af3"/>
    <w:next w:val="a0"/>
    <w:link w:val="afe"/>
    <w:qFormat/>
    <w:rsid w:val="00D603DB"/>
    <w:pPr>
      <w:jc w:val="center"/>
    </w:pPr>
    <w:rPr>
      <w:i/>
      <w:iCs/>
    </w:rPr>
  </w:style>
  <w:style w:type="character" w:customStyle="1" w:styleId="afe">
    <w:name w:val="Подзаголовок Знак"/>
    <w:basedOn w:val="a1"/>
    <w:link w:val="afc"/>
    <w:rsid w:val="00D603DB"/>
    <w:rPr>
      <w:rFonts w:ascii="Arial" w:eastAsia="Lucida Sans Unicode" w:hAnsi="Arial" w:cs="Mangal"/>
      <w:i/>
      <w:iCs/>
      <w:sz w:val="28"/>
      <w:szCs w:val="28"/>
      <w:lang w:eastAsia="ar-SA"/>
    </w:rPr>
  </w:style>
  <w:style w:type="paragraph" w:customStyle="1" w:styleId="western">
    <w:name w:val="western"/>
    <w:basedOn w:val="a"/>
    <w:rsid w:val="00D603D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
    <w:name w:val="Содержимое таблицы"/>
    <w:basedOn w:val="a"/>
    <w:rsid w:val="00D603D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0">
    <w:name w:val="Заголовок таблицы"/>
    <w:basedOn w:val="aff"/>
    <w:rsid w:val="00D603DB"/>
    <w:pPr>
      <w:jc w:val="center"/>
    </w:pPr>
    <w:rPr>
      <w:b/>
      <w:bCs/>
    </w:rPr>
  </w:style>
  <w:style w:type="paragraph" w:styleId="22">
    <w:name w:val="Body Text 2"/>
    <w:basedOn w:val="a"/>
    <w:link w:val="23"/>
    <w:rsid w:val="00D603DB"/>
    <w:pPr>
      <w:suppressAutoHyphens/>
      <w:spacing w:after="120" w:line="480" w:lineRule="auto"/>
    </w:pPr>
    <w:rPr>
      <w:rFonts w:ascii="Times New Roman" w:eastAsia="Times New Roman" w:hAnsi="Times New Roman" w:cs="Times New Roman"/>
      <w:sz w:val="24"/>
      <w:szCs w:val="24"/>
      <w:lang w:eastAsia="ar-SA"/>
    </w:rPr>
  </w:style>
  <w:style w:type="character" w:customStyle="1" w:styleId="23">
    <w:name w:val="Основной текст 2 Знак"/>
    <w:basedOn w:val="a1"/>
    <w:link w:val="22"/>
    <w:rsid w:val="00D603DB"/>
    <w:rPr>
      <w:rFonts w:ascii="Times New Roman" w:eastAsia="Times New Roman" w:hAnsi="Times New Roman" w:cs="Times New Roman"/>
      <w:sz w:val="24"/>
      <w:szCs w:val="24"/>
      <w:lang w:eastAsia="ar-SA"/>
    </w:rPr>
  </w:style>
  <w:style w:type="character" w:customStyle="1" w:styleId="grame">
    <w:name w:val="grame"/>
    <w:basedOn w:val="a1"/>
    <w:rsid w:val="00D603DB"/>
  </w:style>
  <w:style w:type="paragraph" w:styleId="24">
    <w:name w:val="Body Text Indent 2"/>
    <w:basedOn w:val="a"/>
    <w:link w:val="25"/>
    <w:unhideWhenUsed/>
    <w:rsid w:val="00D603DB"/>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5">
    <w:name w:val="Основной текст с отступом 2 Знак"/>
    <w:basedOn w:val="a1"/>
    <w:link w:val="24"/>
    <w:rsid w:val="00D603DB"/>
    <w:rPr>
      <w:rFonts w:ascii="Times New Roman" w:eastAsia="Times New Roman" w:hAnsi="Times New Roman" w:cs="Times New Roman"/>
      <w:sz w:val="24"/>
      <w:szCs w:val="24"/>
      <w:lang w:val="x-none" w:eastAsia="x-none"/>
    </w:rPr>
  </w:style>
  <w:style w:type="paragraph" w:styleId="32">
    <w:name w:val="Body Text Indent 3"/>
    <w:basedOn w:val="a"/>
    <w:link w:val="33"/>
    <w:unhideWhenUsed/>
    <w:rsid w:val="00D603DB"/>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1"/>
    <w:link w:val="32"/>
    <w:rsid w:val="00D603DB"/>
    <w:rPr>
      <w:rFonts w:ascii="Times New Roman" w:eastAsia="Times New Roman" w:hAnsi="Times New Roman" w:cs="Times New Roman"/>
      <w:sz w:val="16"/>
      <w:szCs w:val="16"/>
      <w:lang w:val="x-none" w:eastAsia="x-none"/>
    </w:rPr>
  </w:style>
  <w:style w:type="paragraph" w:customStyle="1" w:styleId="310">
    <w:name w:val="Основной текст с отступом 31"/>
    <w:basedOn w:val="a"/>
    <w:rsid w:val="00D603DB"/>
    <w:pPr>
      <w:spacing w:after="0" w:line="240" w:lineRule="auto"/>
      <w:ind w:firstLine="709"/>
      <w:jc w:val="center"/>
    </w:pPr>
    <w:rPr>
      <w:rFonts w:ascii="Times New Roman" w:eastAsia="Times New Roman" w:hAnsi="Times New Roman" w:cs="Times New Roman"/>
      <w:b/>
      <w:sz w:val="28"/>
      <w:szCs w:val="20"/>
    </w:rPr>
  </w:style>
  <w:style w:type="paragraph" w:customStyle="1" w:styleId="220">
    <w:name w:val="Основной текст с отступом 22"/>
    <w:basedOn w:val="a"/>
    <w:rsid w:val="00D603DB"/>
    <w:pPr>
      <w:spacing w:after="0" w:line="240" w:lineRule="auto"/>
      <w:ind w:left="567"/>
      <w:jc w:val="both"/>
    </w:pPr>
    <w:rPr>
      <w:rFonts w:ascii="Times New Roman" w:eastAsia="Times New Roman" w:hAnsi="Times New Roman" w:cs="Times New Roman"/>
      <w:sz w:val="28"/>
      <w:szCs w:val="20"/>
    </w:rPr>
  </w:style>
  <w:style w:type="table" w:customStyle="1" w:styleId="26">
    <w:name w:val="Сетка таблицы2"/>
    <w:basedOn w:val="a2"/>
    <w:next w:val="aa"/>
    <w:rsid w:val="00D603D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page number"/>
    <w:basedOn w:val="a1"/>
    <w:rsid w:val="00D603D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453D3-0CDC-4C59-8B7D-B7F123EE3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61</Pages>
  <Words>21818</Words>
  <Characters>124364</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МОУ СОШ №2</Company>
  <LinksUpToDate>false</LinksUpToDate>
  <CharactersWithSpaces>145891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Света</cp:lastModifiedBy>
  <cp:revision>27</cp:revision>
  <cp:lastPrinted>2020-03-14T13:18:00Z</cp:lastPrinted>
  <dcterms:created xsi:type="dcterms:W3CDTF">2018-06-17T13:06:00Z</dcterms:created>
  <dcterms:modified xsi:type="dcterms:W3CDTF">2020-03-14T13:19:00Z</dcterms:modified>
</cp:coreProperties>
</file>